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1D" w:rsidRPr="00B72259" w:rsidRDefault="00A34F1D" w:rsidP="00A34F1D">
      <w:pPr>
        <w:spacing w:after="0" w:line="240" w:lineRule="auto"/>
        <w:jc w:val="center"/>
        <w:rPr>
          <w:rFonts w:ascii="Times New Roman" w:eastAsia="Times New Roman" w:hAnsi="Times New Roman" w:cs="Times New Roman"/>
          <w:b/>
          <w:sz w:val="24"/>
          <w:szCs w:val="24"/>
          <w:lang w:eastAsia="ru-RU"/>
        </w:rPr>
      </w:pPr>
      <w:r w:rsidRPr="00B72259">
        <w:rPr>
          <w:rFonts w:ascii="Times New Roman" w:eastAsia="Times New Roman" w:hAnsi="Times New Roman" w:cs="Times New Roman"/>
          <w:b/>
          <w:sz w:val="24"/>
          <w:szCs w:val="24"/>
          <w:lang w:eastAsia="ru-RU"/>
        </w:rPr>
        <w:t>МУНИЦИПАЛЬНОЕ ДОШКОЛЬНОЕ ОБРАЗОВАТЕЛЬНОЕ УЧРЕЖДЕНИЕ</w:t>
      </w:r>
    </w:p>
    <w:p w:rsidR="00A34F1D" w:rsidRPr="00B72259" w:rsidRDefault="00A34F1D" w:rsidP="00A34F1D">
      <w:pPr>
        <w:spacing w:after="0" w:line="240" w:lineRule="auto"/>
        <w:jc w:val="center"/>
        <w:rPr>
          <w:rFonts w:ascii="Times New Roman" w:eastAsia="Times New Roman" w:hAnsi="Times New Roman" w:cs="Times New Roman"/>
          <w:b/>
          <w:sz w:val="24"/>
          <w:szCs w:val="24"/>
          <w:lang w:eastAsia="ru-RU"/>
        </w:rPr>
      </w:pPr>
      <w:r w:rsidRPr="00B72259">
        <w:rPr>
          <w:rFonts w:ascii="Times New Roman" w:eastAsia="Times New Roman" w:hAnsi="Times New Roman" w:cs="Times New Roman"/>
          <w:b/>
          <w:sz w:val="24"/>
          <w:szCs w:val="24"/>
          <w:lang w:eastAsia="ru-RU"/>
        </w:rPr>
        <w:t>ДЕТСКИЙ САД КОМБИНИРОВАННОГО ВИДА №5</w:t>
      </w:r>
    </w:p>
    <w:p w:rsidR="00A34F1D" w:rsidRPr="00B72259" w:rsidRDefault="00A34F1D" w:rsidP="00A34F1D">
      <w:pPr>
        <w:spacing w:after="0" w:line="240" w:lineRule="auto"/>
        <w:jc w:val="center"/>
        <w:rPr>
          <w:rFonts w:ascii="Times New Roman" w:eastAsia="Times New Roman" w:hAnsi="Times New Roman" w:cs="Times New Roman"/>
          <w:b/>
          <w:sz w:val="24"/>
          <w:szCs w:val="24"/>
          <w:lang w:eastAsia="ru-RU"/>
        </w:rPr>
      </w:pPr>
      <w:r w:rsidRPr="00B72259">
        <w:rPr>
          <w:rFonts w:ascii="Times New Roman" w:eastAsia="Times New Roman" w:hAnsi="Times New Roman" w:cs="Times New Roman"/>
          <w:b/>
          <w:sz w:val="24"/>
          <w:szCs w:val="24"/>
          <w:lang w:eastAsia="ru-RU"/>
        </w:rPr>
        <w:t>( МДОУ д/с комбинированного вида №5)</w:t>
      </w:r>
    </w:p>
    <w:p w:rsidR="00A34F1D" w:rsidRPr="00B72259" w:rsidRDefault="00A34F1D" w:rsidP="00A34F1D">
      <w:pPr>
        <w:spacing w:after="0" w:line="240" w:lineRule="auto"/>
        <w:jc w:val="center"/>
        <w:rPr>
          <w:rFonts w:ascii="Times New Roman" w:eastAsia="Times New Roman" w:hAnsi="Times New Roman" w:cs="Times New Roman"/>
          <w:b/>
          <w:sz w:val="24"/>
          <w:szCs w:val="24"/>
          <w:lang w:eastAsia="ru-RU"/>
        </w:rPr>
      </w:pPr>
      <w:r w:rsidRPr="00B72259">
        <w:rPr>
          <w:rFonts w:ascii="Times New Roman" w:eastAsia="Times New Roman" w:hAnsi="Times New Roman" w:cs="Times New Roman"/>
          <w:b/>
          <w:sz w:val="24"/>
          <w:szCs w:val="24"/>
          <w:lang w:eastAsia="ru-RU"/>
        </w:rPr>
        <w:t xml:space="preserve">301607, Россия, Тульская область, </w:t>
      </w:r>
      <w:proofErr w:type="spellStart"/>
      <w:r w:rsidRPr="00B72259">
        <w:rPr>
          <w:rFonts w:ascii="Times New Roman" w:eastAsia="Times New Roman" w:hAnsi="Times New Roman" w:cs="Times New Roman"/>
          <w:b/>
          <w:sz w:val="24"/>
          <w:szCs w:val="24"/>
          <w:lang w:eastAsia="ru-RU"/>
        </w:rPr>
        <w:t>Узловский</w:t>
      </w:r>
      <w:proofErr w:type="spellEnd"/>
      <w:r w:rsidRPr="00B72259">
        <w:rPr>
          <w:rFonts w:ascii="Times New Roman" w:eastAsia="Times New Roman" w:hAnsi="Times New Roman" w:cs="Times New Roman"/>
          <w:b/>
          <w:sz w:val="24"/>
          <w:szCs w:val="24"/>
          <w:lang w:eastAsia="ru-RU"/>
        </w:rPr>
        <w:t xml:space="preserve"> район, город Узловая</w:t>
      </w:r>
    </w:p>
    <w:p w:rsidR="00A34F1D" w:rsidRPr="00B72259" w:rsidRDefault="00A34F1D" w:rsidP="00A34F1D">
      <w:pPr>
        <w:spacing w:after="0" w:line="240" w:lineRule="auto"/>
        <w:jc w:val="center"/>
        <w:rPr>
          <w:rFonts w:ascii="Times New Roman" w:eastAsia="Times New Roman" w:hAnsi="Times New Roman" w:cs="Times New Roman"/>
          <w:b/>
          <w:sz w:val="24"/>
          <w:szCs w:val="24"/>
          <w:lang w:eastAsia="ru-RU"/>
        </w:rPr>
      </w:pPr>
      <w:r w:rsidRPr="00B72259">
        <w:rPr>
          <w:rFonts w:ascii="Times New Roman" w:eastAsia="Times New Roman" w:hAnsi="Times New Roman" w:cs="Times New Roman"/>
          <w:b/>
          <w:sz w:val="24"/>
          <w:szCs w:val="24"/>
          <w:lang w:eastAsia="ru-RU"/>
        </w:rPr>
        <w:t xml:space="preserve">улица </w:t>
      </w:r>
      <w:proofErr w:type="spellStart"/>
      <w:r w:rsidRPr="00B72259">
        <w:rPr>
          <w:rFonts w:ascii="Times New Roman" w:eastAsia="Times New Roman" w:hAnsi="Times New Roman" w:cs="Times New Roman"/>
          <w:b/>
          <w:sz w:val="24"/>
          <w:szCs w:val="24"/>
          <w:lang w:eastAsia="ru-RU"/>
        </w:rPr>
        <w:t>Завенягина</w:t>
      </w:r>
      <w:proofErr w:type="spellEnd"/>
      <w:r w:rsidRPr="00B72259">
        <w:rPr>
          <w:rFonts w:ascii="Times New Roman" w:eastAsia="Times New Roman" w:hAnsi="Times New Roman" w:cs="Times New Roman"/>
          <w:b/>
          <w:sz w:val="24"/>
          <w:szCs w:val="24"/>
          <w:lang w:eastAsia="ru-RU"/>
        </w:rPr>
        <w:t>, дом22</w:t>
      </w:r>
    </w:p>
    <w:p w:rsidR="00A34F1D" w:rsidRPr="00B72259" w:rsidRDefault="00A34F1D" w:rsidP="00A34F1D">
      <w:pPr>
        <w:spacing w:after="0" w:line="240" w:lineRule="auto"/>
        <w:jc w:val="center"/>
        <w:rPr>
          <w:rFonts w:ascii="Times New Roman" w:eastAsia="Times New Roman" w:hAnsi="Times New Roman" w:cs="Times New Roman"/>
          <w:b/>
          <w:sz w:val="24"/>
          <w:szCs w:val="24"/>
          <w:lang w:eastAsia="ru-RU"/>
        </w:rPr>
      </w:pPr>
      <w:r w:rsidRPr="00B72259">
        <w:rPr>
          <w:rFonts w:ascii="Times New Roman" w:eastAsia="Times New Roman" w:hAnsi="Times New Roman" w:cs="Times New Roman"/>
          <w:b/>
          <w:sz w:val="24"/>
          <w:szCs w:val="24"/>
          <w:lang w:eastAsia="ru-RU"/>
        </w:rPr>
        <w:t>Телефон 8(48731)2-78-73</w:t>
      </w:r>
    </w:p>
    <w:p w:rsidR="00AA0534" w:rsidRDefault="00AA0534" w:rsidP="00AA0534">
      <w:pPr>
        <w:pStyle w:val="a3"/>
        <w:rPr>
          <w:rFonts w:ascii="Times New Roman" w:eastAsia="Calibri" w:hAnsi="Times New Roman"/>
          <w:sz w:val="28"/>
          <w:szCs w:val="28"/>
        </w:rPr>
      </w:pPr>
    </w:p>
    <w:p w:rsidR="00AA0534" w:rsidRDefault="00AA0534" w:rsidP="00AA0534">
      <w:pPr>
        <w:pStyle w:val="a3"/>
        <w:rPr>
          <w:rFonts w:ascii="Times New Roman" w:eastAsia="Calibri" w:hAnsi="Times New Roman"/>
          <w:sz w:val="28"/>
          <w:szCs w:val="28"/>
        </w:rPr>
      </w:pPr>
    </w:p>
    <w:p w:rsidR="00A34F1D" w:rsidRDefault="00A34F1D" w:rsidP="00D01E98">
      <w:pPr>
        <w:spacing w:after="0" w:line="360" w:lineRule="auto"/>
        <w:ind w:left="284"/>
        <w:jc w:val="center"/>
        <w:rPr>
          <w:rFonts w:ascii="Times New Roman" w:eastAsia="Times New Roman" w:hAnsi="Times New Roman" w:cs="Times New Roman"/>
          <w:b/>
          <w:sz w:val="32"/>
          <w:szCs w:val="32"/>
          <w:lang w:eastAsia="ru-RU"/>
        </w:rPr>
      </w:pPr>
    </w:p>
    <w:p w:rsidR="00A34F1D" w:rsidRPr="009C198D" w:rsidRDefault="00A34F1D" w:rsidP="00D01E98">
      <w:pPr>
        <w:tabs>
          <w:tab w:val="left" w:pos="6379"/>
        </w:tabs>
        <w:spacing w:after="0"/>
        <w:ind w:left="284" w:right="-142"/>
        <w:jc w:val="both"/>
        <w:rPr>
          <w:rFonts w:ascii="Times New Roman" w:eastAsia="Times New Roman" w:hAnsi="Times New Roman" w:cs="Times New Roman"/>
          <w:sz w:val="24"/>
          <w:szCs w:val="24"/>
          <w:lang w:eastAsia="ru-RU"/>
        </w:rPr>
      </w:pPr>
      <w:proofErr w:type="gramStart"/>
      <w:r w:rsidRPr="009C198D">
        <w:rPr>
          <w:rFonts w:ascii="Times New Roman" w:eastAsia="Times New Roman" w:hAnsi="Times New Roman" w:cs="Times New Roman"/>
          <w:b/>
          <w:sz w:val="24"/>
          <w:szCs w:val="24"/>
          <w:lang w:eastAsia="ru-RU"/>
        </w:rPr>
        <w:t>ПРИНЯТ</w:t>
      </w:r>
      <w:proofErr w:type="gramEnd"/>
      <w:r w:rsidRPr="009C198D">
        <w:rPr>
          <w:rFonts w:ascii="Times New Roman" w:eastAsia="Times New Roman" w:hAnsi="Times New Roman" w:cs="Times New Roman"/>
          <w:b/>
          <w:sz w:val="24"/>
          <w:szCs w:val="24"/>
          <w:lang w:eastAsia="ru-RU"/>
        </w:rPr>
        <w:t xml:space="preserve">                                  </w:t>
      </w:r>
      <w:r w:rsidRPr="009C198D">
        <w:rPr>
          <w:rFonts w:ascii="Times New Roman" w:eastAsia="Times New Roman" w:hAnsi="Times New Roman" w:cs="Times New Roman"/>
          <w:sz w:val="24"/>
          <w:szCs w:val="24"/>
          <w:lang w:eastAsia="ru-RU"/>
        </w:rPr>
        <w:t xml:space="preserve">                                 </w:t>
      </w:r>
      <w:r w:rsidRPr="009C198D">
        <w:rPr>
          <w:rFonts w:ascii="Times New Roman" w:eastAsia="Times New Roman" w:hAnsi="Times New Roman" w:cs="Times New Roman"/>
          <w:b/>
          <w:sz w:val="24"/>
          <w:szCs w:val="24"/>
          <w:lang w:eastAsia="ru-RU"/>
        </w:rPr>
        <w:t>УТВЕРЖДЕН</w:t>
      </w:r>
    </w:p>
    <w:p w:rsidR="00A34F1D" w:rsidRPr="009C198D" w:rsidRDefault="00A34F1D" w:rsidP="00D01E98">
      <w:pPr>
        <w:spacing w:after="0" w:line="240" w:lineRule="auto"/>
        <w:ind w:left="284" w:right="-142"/>
        <w:rPr>
          <w:rFonts w:ascii="Times New Roman" w:eastAsia="Times New Roman" w:hAnsi="Times New Roman" w:cs="Times New Roman"/>
          <w:sz w:val="24"/>
          <w:szCs w:val="24"/>
          <w:lang w:eastAsia="ru-RU"/>
        </w:rPr>
      </w:pPr>
      <w:r w:rsidRPr="009C198D">
        <w:rPr>
          <w:rFonts w:ascii="Times New Roman" w:eastAsia="Times New Roman" w:hAnsi="Times New Roman" w:cs="Times New Roman"/>
          <w:sz w:val="24"/>
          <w:szCs w:val="24"/>
          <w:lang w:eastAsia="ru-RU"/>
        </w:rPr>
        <w:t>на заседании                                                               приказом по МДОУ д/</w:t>
      </w:r>
      <w:proofErr w:type="gramStart"/>
      <w:r w:rsidRPr="009C198D">
        <w:rPr>
          <w:rFonts w:ascii="Times New Roman" w:eastAsia="Times New Roman" w:hAnsi="Times New Roman" w:cs="Times New Roman"/>
          <w:sz w:val="24"/>
          <w:szCs w:val="24"/>
          <w:lang w:eastAsia="ru-RU"/>
        </w:rPr>
        <w:t>с</w:t>
      </w:r>
      <w:proofErr w:type="gramEnd"/>
      <w:r w:rsidRPr="009C198D">
        <w:rPr>
          <w:rFonts w:ascii="Times New Roman" w:eastAsia="Times New Roman" w:hAnsi="Times New Roman" w:cs="Times New Roman"/>
          <w:sz w:val="24"/>
          <w:szCs w:val="24"/>
          <w:lang w:eastAsia="ru-RU"/>
        </w:rPr>
        <w:t xml:space="preserve"> </w:t>
      </w:r>
    </w:p>
    <w:p w:rsidR="00A34F1D" w:rsidRPr="009C198D" w:rsidRDefault="00A34F1D" w:rsidP="00D01E98">
      <w:pPr>
        <w:spacing w:after="0" w:line="240" w:lineRule="auto"/>
        <w:ind w:left="284" w:right="-142"/>
        <w:rPr>
          <w:rFonts w:ascii="Times New Roman" w:eastAsia="Times New Roman" w:hAnsi="Times New Roman" w:cs="Times New Roman"/>
          <w:sz w:val="24"/>
          <w:szCs w:val="24"/>
          <w:lang w:eastAsia="ru-RU"/>
        </w:rPr>
      </w:pPr>
      <w:r w:rsidRPr="009C198D">
        <w:rPr>
          <w:rFonts w:ascii="Times New Roman" w:eastAsia="Times New Roman" w:hAnsi="Times New Roman" w:cs="Times New Roman"/>
          <w:sz w:val="24"/>
          <w:szCs w:val="24"/>
          <w:lang w:eastAsia="ru-RU"/>
        </w:rPr>
        <w:t>педагогического совета                                             комбинированного вида №</w:t>
      </w:r>
      <w:r>
        <w:rPr>
          <w:rFonts w:ascii="Times New Roman" w:eastAsia="Times New Roman" w:hAnsi="Times New Roman" w:cs="Times New Roman"/>
          <w:sz w:val="24"/>
          <w:szCs w:val="24"/>
          <w:lang w:eastAsia="ru-RU"/>
        </w:rPr>
        <w:t xml:space="preserve"> </w:t>
      </w:r>
      <w:r w:rsidRPr="009C198D">
        <w:rPr>
          <w:rFonts w:ascii="Times New Roman" w:eastAsia="Times New Roman" w:hAnsi="Times New Roman" w:cs="Times New Roman"/>
          <w:sz w:val="24"/>
          <w:szCs w:val="24"/>
          <w:lang w:eastAsia="ru-RU"/>
        </w:rPr>
        <w:t>5</w:t>
      </w:r>
    </w:p>
    <w:p w:rsidR="00A34F1D" w:rsidRPr="009C198D" w:rsidRDefault="001B46BF" w:rsidP="00D01E98">
      <w:pPr>
        <w:tabs>
          <w:tab w:val="left" w:pos="6379"/>
        </w:tabs>
        <w:spacing w:after="0" w:line="240" w:lineRule="auto"/>
        <w:ind w:left="284"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от 17</w:t>
      </w:r>
      <w:r w:rsidR="00A34F1D">
        <w:rPr>
          <w:rFonts w:ascii="Times New Roman" w:eastAsia="Times New Roman" w:hAnsi="Times New Roman" w:cs="Times New Roman"/>
          <w:sz w:val="24"/>
          <w:szCs w:val="24"/>
          <w:lang w:eastAsia="ru-RU"/>
        </w:rPr>
        <w:t>.08.2022 г. № 6</w:t>
      </w:r>
      <w:r w:rsidR="00A34F1D" w:rsidRPr="009C198D">
        <w:rPr>
          <w:rFonts w:ascii="Times New Roman" w:eastAsia="Times New Roman" w:hAnsi="Times New Roman" w:cs="Times New Roman"/>
          <w:sz w:val="24"/>
          <w:szCs w:val="24"/>
          <w:lang w:eastAsia="ru-RU"/>
        </w:rPr>
        <w:t xml:space="preserve">                </w:t>
      </w:r>
      <w:r w:rsidR="00A34F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18</w:t>
      </w:r>
      <w:r w:rsidR="00A34F1D">
        <w:rPr>
          <w:rFonts w:ascii="Times New Roman" w:eastAsia="Times New Roman" w:hAnsi="Times New Roman" w:cs="Times New Roman"/>
          <w:sz w:val="24"/>
          <w:szCs w:val="24"/>
          <w:lang w:eastAsia="ru-RU"/>
        </w:rPr>
        <w:t xml:space="preserve">.08.2022 </w:t>
      </w:r>
      <w:r w:rsidR="00A34F1D" w:rsidRPr="009C198D">
        <w:rPr>
          <w:rFonts w:ascii="Times New Roman" w:eastAsia="Times New Roman" w:hAnsi="Times New Roman" w:cs="Times New Roman"/>
          <w:sz w:val="24"/>
          <w:szCs w:val="24"/>
          <w:lang w:eastAsia="ru-RU"/>
        </w:rPr>
        <w:t>г. №</w:t>
      </w:r>
      <w:r w:rsidR="00A34F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bookmarkStart w:id="0" w:name="_GoBack"/>
      <w:bookmarkEnd w:id="0"/>
      <w:r w:rsidR="00A34F1D">
        <w:rPr>
          <w:rFonts w:ascii="Times New Roman" w:eastAsia="Times New Roman" w:hAnsi="Times New Roman" w:cs="Times New Roman"/>
          <w:sz w:val="24"/>
          <w:szCs w:val="24"/>
          <w:lang w:eastAsia="ru-RU"/>
        </w:rPr>
        <w:t>-д</w:t>
      </w:r>
      <w:r w:rsidR="00A34F1D" w:rsidRPr="009C198D">
        <w:rPr>
          <w:rFonts w:ascii="Times New Roman" w:eastAsia="Times New Roman" w:hAnsi="Times New Roman" w:cs="Times New Roman"/>
          <w:sz w:val="24"/>
          <w:szCs w:val="24"/>
          <w:lang w:eastAsia="ru-RU"/>
        </w:rPr>
        <w:t xml:space="preserve"> </w:t>
      </w:r>
    </w:p>
    <w:p w:rsidR="00A34F1D" w:rsidRPr="009C198D" w:rsidRDefault="00A34F1D" w:rsidP="00D01E98">
      <w:pPr>
        <w:tabs>
          <w:tab w:val="left" w:pos="6379"/>
        </w:tabs>
        <w:spacing w:after="0" w:line="240" w:lineRule="auto"/>
        <w:ind w:left="284" w:right="-142"/>
        <w:rPr>
          <w:rFonts w:ascii="Times New Roman" w:eastAsia="Times New Roman" w:hAnsi="Times New Roman" w:cs="Times New Roman"/>
          <w:sz w:val="24"/>
          <w:szCs w:val="24"/>
          <w:lang w:eastAsia="ru-RU"/>
        </w:rPr>
      </w:pPr>
      <w:r w:rsidRPr="009C198D">
        <w:rPr>
          <w:rFonts w:ascii="Times New Roman" w:eastAsia="Times New Roman" w:hAnsi="Times New Roman" w:cs="Times New Roman"/>
          <w:sz w:val="24"/>
          <w:szCs w:val="24"/>
          <w:lang w:eastAsia="ru-RU"/>
        </w:rPr>
        <w:t xml:space="preserve">                                                                                     Заведующий</w:t>
      </w:r>
      <w:r w:rsidRPr="009C198D">
        <w:rPr>
          <w:rFonts w:ascii="Times New Roman" w:eastAsia="Times New Roman" w:hAnsi="Times New Roman" w:cs="Times New Roman"/>
          <w:b/>
          <w:sz w:val="24"/>
          <w:szCs w:val="24"/>
          <w:lang w:eastAsia="ru-RU"/>
        </w:rPr>
        <w:t xml:space="preserve"> </w:t>
      </w:r>
      <w:r w:rsidRPr="009C198D">
        <w:rPr>
          <w:rFonts w:ascii="Times New Roman" w:eastAsia="Times New Roman" w:hAnsi="Times New Roman" w:cs="Times New Roman"/>
          <w:sz w:val="24"/>
          <w:szCs w:val="24"/>
          <w:lang w:eastAsia="ru-RU"/>
        </w:rPr>
        <w:t xml:space="preserve">___________ </w:t>
      </w:r>
      <w:proofErr w:type="spellStart"/>
      <w:r w:rsidRPr="009C198D">
        <w:rPr>
          <w:rFonts w:ascii="Times New Roman" w:eastAsia="Times New Roman" w:hAnsi="Times New Roman" w:cs="Times New Roman"/>
          <w:sz w:val="24"/>
          <w:szCs w:val="24"/>
          <w:lang w:eastAsia="ru-RU"/>
        </w:rPr>
        <w:t>О.В.Никулина</w:t>
      </w:r>
      <w:proofErr w:type="spellEnd"/>
    </w:p>
    <w:p w:rsidR="00A34F1D" w:rsidRPr="009C198D" w:rsidRDefault="00A34F1D" w:rsidP="00A34F1D">
      <w:pPr>
        <w:spacing w:after="0" w:line="240" w:lineRule="auto"/>
        <w:ind w:left="-284" w:right="-142"/>
        <w:jc w:val="both"/>
        <w:rPr>
          <w:rFonts w:ascii="Times New Roman" w:eastAsia="Times New Roman" w:hAnsi="Times New Roman" w:cs="Times New Roman"/>
          <w:b/>
          <w:i/>
          <w:sz w:val="24"/>
          <w:szCs w:val="24"/>
          <w:lang w:eastAsia="ru-RU"/>
        </w:rPr>
      </w:pPr>
      <w:r w:rsidRPr="009C198D">
        <w:rPr>
          <w:rFonts w:ascii="Times New Roman" w:eastAsia="Times New Roman" w:hAnsi="Times New Roman" w:cs="Times New Roman"/>
          <w:b/>
          <w:i/>
          <w:sz w:val="24"/>
          <w:szCs w:val="24"/>
          <w:lang w:eastAsia="ru-RU"/>
        </w:rPr>
        <w:t xml:space="preserve"> </w:t>
      </w:r>
    </w:p>
    <w:p w:rsidR="00AA0534" w:rsidRDefault="00AA0534" w:rsidP="00A34F1D">
      <w:pPr>
        <w:pStyle w:val="a3"/>
        <w:tabs>
          <w:tab w:val="left" w:pos="12545"/>
        </w:tabs>
        <w:ind w:left="-284"/>
        <w:rPr>
          <w:rFonts w:ascii="Times New Roman" w:eastAsia="Calibri" w:hAnsi="Times New Roman"/>
          <w:sz w:val="28"/>
          <w:szCs w:val="28"/>
        </w:rPr>
      </w:pPr>
      <w:r>
        <w:rPr>
          <w:rFonts w:ascii="Times New Roman" w:eastAsia="Calibri" w:hAnsi="Times New Roman"/>
          <w:sz w:val="28"/>
          <w:szCs w:val="28"/>
        </w:rPr>
        <w:tab/>
      </w:r>
    </w:p>
    <w:p w:rsidR="00AA0534" w:rsidRDefault="00AA0534" w:rsidP="00AA0534">
      <w:pPr>
        <w:pStyle w:val="a3"/>
        <w:rPr>
          <w:rFonts w:ascii="Times New Roman" w:eastAsia="Calibri" w:hAnsi="Times New Roman"/>
          <w:b/>
          <w:sz w:val="28"/>
          <w:szCs w:val="28"/>
        </w:rPr>
      </w:pPr>
    </w:p>
    <w:p w:rsidR="00AA0534" w:rsidRPr="00CE4B1B" w:rsidRDefault="00AA0534" w:rsidP="00AA0534">
      <w:pPr>
        <w:pStyle w:val="a3"/>
        <w:rPr>
          <w:rFonts w:ascii="Times New Roman" w:eastAsia="Calibri" w:hAnsi="Times New Roman"/>
          <w:b/>
          <w:sz w:val="28"/>
          <w:szCs w:val="28"/>
        </w:rPr>
      </w:pPr>
    </w:p>
    <w:p w:rsidR="00A34F1D" w:rsidRDefault="00A34F1D" w:rsidP="00D01E98">
      <w:pPr>
        <w:keepNext/>
        <w:spacing w:after="0" w:line="360" w:lineRule="auto"/>
        <w:ind w:right="282"/>
        <w:jc w:val="center"/>
        <w:outlineLvl w:val="0"/>
        <w:rPr>
          <w:rFonts w:ascii="Times New Roman" w:eastAsia="Times New Roman" w:hAnsi="Times New Roman" w:cs="Times New Roman"/>
          <w:b/>
          <w:sz w:val="36"/>
          <w:szCs w:val="36"/>
        </w:rPr>
      </w:pPr>
      <w:r w:rsidRPr="005F2516">
        <w:rPr>
          <w:rFonts w:ascii="Times New Roman" w:eastAsia="Times New Roman" w:hAnsi="Times New Roman" w:cs="Times New Roman"/>
          <w:b/>
          <w:sz w:val="36"/>
          <w:szCs w:val="36"/>
        </w:rPr>
        <w:t xml:space="preserve">Дополнительная общеобразовательная </w:t>
      </w:r>
    </w:p>
    <w:p w:rsidR="00AA0534" w:rsidRPr="00A34F1D" w:rsidRDefault="00A34F1D" w:rsidP="00D01E98">
      <w:pPr>
        <w:keepNext/>
        <w:spacing w:after="0" w:line="360" w:lineRule="auto"/>
        <w:ind w:right="282"/>
        <w:jc w:val="center"/>
        <w:outlineLvl w:val="0"/>
        <w:rPr>
          <w:rFonts w:ascii="Times New Roman" w:eastAsia="Times New Roman" w:hAnsi="Times New Roman" w:cs="Times New Roman"/>
          <w:b/>
          <w:sz w:val="36"/>
          <w:szCs w:val="36"/>
        </w:rPr>
      </w:pPr>
      <w:r w:rsidRPr="005F2516">
        <w:rPr>
          <w:rFonts w:ascii="Times New Roman" w:eastAsia="Times New Roman" w:hAnsi="Times New Roman" w:cs="Times New Roman"/>
          <w:b/>
          <w:sz w:val="36"/>
          <w:szCs w:val="36"/>
        </w:rPr>
        <w:t>общеразвивающая программа</w:t>
      </w:r>
    </w:p>
    <w:p w:rsidR="00AA0534" w:rsidRPr="00D01E98" w:rsidRDefault="00AA0534" w:rsidP="00D01E98">
      <w:pPr>
        <w:pStyle w:val="a3"/>
        <w:spacing w:line="360" w:lineRule="auto"/>
        <w:jc w:val="center"/>
        <w:rPr>
          <w:rFonts w:ascii="Times New Roman" w:eastAsia="Calibri" w:hAnsi="Times New Roman"/>
          <w:b/>
          <w:sz w:val="36"/>
          <w:szCs w:val="36"/>
        </w:rPr>
      </w:pPr>
      <w:r w:rsidRPr="00D01E98">
        <w:rPr>
          <w:rFonts w:ascii="Times New Roman" w:eastAsia="Calibri" w:hAnsi="Times New Roman"/>
          <w:b/>
          <w:sz w:val="36"/>
          <w:szCs w:val="36"/>
        </w:rPr>
        <w:t>"</w:t>
      </w:r>
      <w:r w:rsidR="00A34F1D" w:rsidRPr="00D01E98">
        <w:rPr>
          <w:rFonts w:ascii="Times New Roman" w:eastAsia="Calibri" w:hAnsi="Times New Roman"/>
          <w:b/>
          <w:sz w:val="36"/>
          <w:szCs w:val="36"/>
        </w:rPr>
        <w:t>В мире шахмат и шашек</w:t>
      </w:r>
      <w:r w:rsidRPr="00D01E98">
        <w:rPr>
          <w:rFonts w:ascii="Times New Roman" w:eastAsia="Calibri" w:hAnsi="Times New Roman"/>
          <w:b/>
          <w:sz w:val="36"/>
          <w:szCs w:val="36"/>
        </w:rPr>
        <w:t>"</w:t>
      </w:r>
    </w:p>
    <w:p w:rsidR="00AA0534" w:rsidRDefault="00757CC6" w:rsidP="00D01E98">
      <w:pPr>
        <w:pStyle w:val="a3"/>
        <w:spacing w:line="360" w:lineRule="auto"/>
        <w:rPr>
          <w:rFonts w:eastAsia="Calibri"/>
        </w:rPr>
      </w:pPr>
      <w:r>
        <w:rPr>
          <w:noProof/>
        </w:rPr>
        <w:drawing>
          <wp:anchor distT="0" distB="0" distL="114300" distR="114300" simplePos="0" relativeHeight="251658240" behindDoc="1" locked="0" layoutInCell="1" allowOverlap="1" wp14:anchorId="5E452575" wp14:editId="1DBAF12B">
            <wp:simplePos x="0" y="0"/>
            <wp:positionH relativeFrom="column">
              <wp:posOffset>1327150</wp:posOffset>
            </wp:positionH>
            <wp:positionV relativeFrom="paragraph">
              <wp:posOffset>100330</wp:posOffset>
            </wp:positionV>
            <wp:extent cx="4162425" cy="2600960"/>
            <wp:effectExtent l="0" t="0" r="0" b="0"/>
            <wp:wrapTight wrapText="bothSides">
              <wp:wrapPolygon edited="0">
                <wp:start x="0" y="0"/>
                <wp:lineTo x="0" y="21516"/>
                <wp:lineTo x="21551" y="21516"/>
                <wp:lineTo x="21551" y="0"/>
                <wp:lineTo x="0" y="0"/>
              </wp:wrapPolygon>
            </wp:wrapTight>
            <wp:docPr id="1" name="Рисунок 1" descr="https://rused.ru/irk-mdou74/wp-content/uploads/sites/118/202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ed.ru/irk-mdou74/wp-content/uploads/sites/118/2020/0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2425" cy="260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534" w:rsidRDefault="00AA0534" w:rsidP="00D01E98">
      <w:pPr>
        <w:suppressAutoHyphens/>
        <w:spacing w:after="0" w:line="360" w:lineRule="auto"/>
        <w:jc w:val="center"/>
        <w:rPr>
          <w:rFonts w:ascii="Times New Roman" w:eastAsia="Calibri" w:hAnsi="Times New Roman" w:cs="Times New Roman"/>
          <w:bCs/>
          <w:sz w:val="28"/>
          <w:szCs w:val="28"/>
        </w:rPr>
      </w:pPr>
    </w:p>
    <w:p w:rsidR="00AA0534" w:rsidRDefault="00AA0534" w:rsidP="00AA0534">
      <w:pPr>
        <w:suppressAutoHyphens/>
        <w:spacing w:after="0" w:line="360" w:lineRule="auto"/>
        <w:jc w:val="center"/>
        <w:rPr>
          <w:rFonts w:ascii="Times New Roman" w:eastAsia="Calibri" w:hAnsi="Times New Roman" w:cs="Times New Roman"/>
          <w:bCs/>
          <w:sz w:val="28"/>
          <w:szCs w:val="28"/>
        </w:rPr>
      </w:pPr>
    </w:p>
    <w:p w:rsidR="009A29F4" w:rsidRDefault="009A29F4" w:rsidP="00AA0534">
      <w:pPr>
        <w:suppressAutoHyphens/>
        <w:spacing w:after="0" w:line="360" w:lineRule="auto"/>
        <w:jc w:val="right"/>
        <w:rPr>
          <w:rFonts w:ascii="Times New Roman" w:eastAsia="Calibri" w:hAnsi="Times New Roman" w:cs="Times New Roman"/>
          <w:bCs/>
          <w:sz w:val="28"/>
          <w:szCs w:val="28"/>
        </w:rPr>
      </w:pPr>
    </w:p>
    <w:p w:rsidR="009A29F4" w:rsidRDefault="009A29F4" w:rsidP="00AA0534">
      <w:pPr>
        <w:suppressAutoHyphens/>
        <w:spacing w:after="0" w:line="360" w:lineRule="auto"/>
        <w:jc w:val="right"/>
        <w:rPr>
          <w:rFonts w:ascii="Times New Roman" w:eastAsia="Calibri" w:hAnsi="Times New Roman" w:cs="Times New Roman"/>
          <w:bCs/>
          <w:sz w:val="28"/>
          <w:szCs w:val="28"/>
        </w:rPr>
      </w:pPr>
    </w:p>
    <w:p w:rsidR="009A29F4" w:rsidRDefault="009A29F4" w:rsidP="00AA0534">
      <w:pPr>
        <w:suppressAutoHyphens/>
        <w:spacing w:after="0" w:line="360" w:lineRule="auto"/>
        <w:jc w:val="right"/>
        <w:rPr>
          <w:rFonts w:ascii="Times New Roman" w:eastAsia="Calibri" w:hAnsi="Times New Roman" w:cs="Times New Roman"/>
          <w:bCs/>
          <w:sz w:val="28"/>
          <w:szCs w:val="28"/>
        </w:rPr>
      </w:pPr>
    </w:p>
    <w:p w:rsidR="00757CC6" w:rsidRDefault="00757CC6" w:rsidP="008370D8">
      <w:pPr>
        <w:suppressAutoHyphens/>
        <w:spacing w:after="0" w:line="360" w:lineRule="auto"/>
        <w:jc w:val="right"/>
        <w:rPr>
          <w:rFonts w:ascii="Times New Roman" w:eastAsia="Calibri" w:hAnsi="Times New Roman" w:cs="Times New Roman"/>
          <w:bCs/>
          <w:sz w:val="24"/>
          <w:szCs w:val="24"/>
        </w:rPr>
      </w:pPr>
    </w:p>
    <w:p w:rsidR="00757CC6" w:rsidRDefault="00757CC6" w:rsidP="008370D8">
      <w:pPr>
        <w:suppressAutoHyphens/>
        <w:spacing w:after="0" w:line="360" w:lineRule="auto"/>
        <w:jc w:val="right"/>
        <w:rPr>
          <w:rFonts w:ascii="Times New Roman" w:eastAsia="Calibri" w:hAnsi="Times New Roman" w:cs="Times New Roman"/>
          <w:bCs/>
          <w:sz w:val="24"/>
          <w:szCs w:val="24"/>
        </w:rPr>
      </w:pPr>
    </w:p>
    <w:p w:rsidR="00757CC6" w:rsidRDefault="00757CC6" w:rsidP="008370D8">
      <w:pPr>
        <w:suppressAutoHyphens/>
        <w:spacing w:after="0" w:line="360" w:lineRule="auto"/>
        <w:jc w:val="right"/>
        <w:rPr>
          <w:rFonts w:ascii="Times New Roman" w:eastAsia="Calibri" w:hAnsi="Times New Roman" w:cs="Times New Roman"/>
          <w:bCs/>
          <w:sz w:val="24"/>
          <w:szCs w:val="24"/>
        </w:rPr>
      </w:pPr>
    </w:p>
    <w:p w:rsidR="00757CC6" w:rsidRDefault="00757CC6" w:rsidP="008370D8">
      <w:pPr>
        <w:suppressAutoHyphens/>
        <w:spacing w:after="0" w:line="360" w:lineRule="auto"/>
        <w:jc w:val="right"/>
        <w:rPr>
          <w:rFonts w:ascii="Times New Roman" w:eastAsia="Calibri" w:hAnsi="Times New Roman" w:cs="Times New Roman"/>
          <w:bCs/>
          <w:sz w:val="24"/>
          <w:szCs w:val="24"/>
        </w:rPr>
      </w:pPr>
    </w:p>
    <w:p w:rsidR="00757CC6" w:rsidRDefault="00757CC6" w:rsidP="008370D8">
      <w:pPr>
        <w:suppressAutoHyphens/>
        <w:spacing w:after="0" w:line="360" w:lineRule="auto"/>
        <w:jc w:val="right"/>
        <w:rPr>
          <w:rFonts w:ascii="Times New Roman" w:eastAsia="Calibri" w:hAnsi="Times New Roman" w:cs="Times New Roman"/>
          <w:bCs/>
          <w:sz w:val="24"/>
          <w:szCs w:val="24"/>
        </w:rPr>
      </w:pPr>
    </w:p>
    <w:p w:rsidR="00AA0534" w:rsidRDefault="00AA0534" w:rsidP="00AA0534">
      <w:pPr>
        <w:suppressAutoHyphens/>
        <w:spacing w:after="0" w:line="360" w:lineRule="auto"/>
        <w:jc w:val="right"/>
        <w:rPr>
          <w:rFonts w:ascii="Times New Roman" w:eastAsia="Calibri" w:hAnsi="Times New Roman" w:cs="Times New Roman"/>
          <w:bCs/>
          <w:sz w:val="28"/>
          <w:szCs w:val="28"/>
        </w:rPr>
      </w:pPr>
    </w:p>
    <w:p w:rsidR="001B46BF" w:rsidRDefault="001B46BF" w:rsidP="00AA0534">
      <w:pPr>
        <w:suppressAutoHyphens/>
        <w:spacing w:after="0" w:line="360" w:lineRule="auto"/>
        <w:jc w:val="right"/>
        <w:rPr>
          <w:rFonts w:ascii="Times New Roman" w:eastAsia="Calibri" w:hAnsi="Times New Roman" w:cs="Times New Roman"/>
          <w:bCs/>
          <w:sz w:val="28"/>
          <w:szCs w:val="28"/>
        </w:rPr>
      </w:pPr>
    </w:p>
    <w:p w:rsidR="001B46BF" w:rsidRDefault="001B46BF" w:rsidP="00AA0534">
      <w:pPr>
        <w:suppressAutoHyphens/>
        <w:spacing w:after="0" w:line="360" w:lineRule="auto"/>
        <w:jc w:val="right"/>
        <w:rPr>
          <w:rFonts w:ascii="Times New Roman" w:eastAsia="Calibri" w:hAnsi="Times New Roman" w:cs="Times New Roman"/>
          <w:bCs/>
          <w:sz w:val="28"/>
          <w:szCs w:val="28"/>
        </w:rPr>
      </w:pPr>
    </w:p>
    <w:p w:rsidR="00AA0534" w:rsidRDefault="00AA0534" w:rsidP="00AA0534">
      <w:pPr>
        <w:suppressAutoHyphens/>
        <w:spacing w:after="0" w:line="360" w:lineRule="auto"/>
        <w:jc w:val="center"/>
        <w:rPr>
          <w:rFonts w:ascii="Times New Roman" w:eastAsia="Calibri" w:hAnsi="Times New Roman" w:cs="Times New Roman"/>
          <w:bCs/>
          <w:sz w:val="28"/>
          <w:szCs w:val="28"/>
        </w:rPr>
      </w:pPr>
    </w:p>
    <w:p w:rsidR="00D01E98" w:rsidRPr="00337E33" w:rsidRDefault="00D01E98" w:rsidP="00AA0534">
      <w:pPr>
        <w:suppressAutoHyphens/>
        <w:spacing w:after="0" w:line="360" w:lineRule="auto"/>
        <w:jc w:val="center"/>
        <w:rPr>
          <w:rFonts w:ascii="Times New Roman" w:eastAsia="Calibri" w:hAnsi="Times New Roman" w:cs="Times New Roman"/>
          <w:bCs/>
          <w:sz w:val="24"/>
          <w:szCs w:val="24"/>
        </w:rPr>
      </w:pPr>
    </w:p>
    <w:p w:rsidR="00844200" w:rsidRDefault="008370D8" w:rsidP="00337E33">
      <w:pPr>
        <w:suppressAutoHyphens/>
        <w:spacing w:after="0" w:line="360" w:lineRule="auto"/>
        <w:jc w:val="center"/>
        <w:rPr>
          <w:rFonts w:ascii="Times New Roman" w:eastAsia="Calibri" w:hAnsi="Times New Roman" w:cs="Times New Roman"/>
          <w:bCs/>
          <w:sz w:val="24"/>
          <w:szCs w:val="24"/>
        </w:rPr>
      </w:pPr>
      <w:proofErr w:type="spellStart"/>
      <w:r w:rsidRPr="00337E33">
        <w:rPr>
          <w:rFonts w:ascii="Times New Roman" w:eastAsia="Calibri" w:hAnsi="Times New Roman" w:cs="Times New Roman"/>
          <w:bCs/>
          <w:sz w:val="24"/>
          <w:szCs w:val="24"/>
        </w:rPr>
        <w:t>г</w:t>
      </w:r>
      <w:proofErr w:type="gramStart"/>
      <w:r w:rsidRPr="00337E33">
        <w:rPr>
          <w:rFonts w:ascii="Times New Roman" w:eastAsia="Calibri" w:hAnsi="Times New Roman" w:cs="Times New Roman"/>
          <w:bCs/>
          <w:sz w:val="24"/>
          <w:szCs w:val="24"/>
        </w:rPr>
        <w:t>.</w:t>
      </w:r>
      <w:r w:rsidR="00337E33" w:rsidRPr="00337E33">
        <w:rPr>
          <w:rFonts w:ascii="Times New Roman" w:eastAsia="Calibri" w:hAnsi="Times New Roman" w:cs="Times New Roman"/>
          <w:bCs/>
          <w:sz w:val="24"/>
          <w:szCs w:val="24"/>
        </w:rPr>
        <w:t>У</w:t>
      </w:r>
      <w:proofErr w:type="gramEnd"/>
      <w:r w:rsidR="00337E33" w:rsidRPr="00337E33">
        <w:rPr>
          <w:rFonts w:ascii="Times New Roman" w:eastAsia="Calibri" w:hAnsi="Times New Roman" w:cs="Times New Roman"/>
          <w:bCs/>
          <w:sz w:val="24"/>
          <w:szCs w:val="24"/>
        </w:rPr>
        <w:t>зловая</w:t>
      </w:r>
      <w:proofErr w:type="spellEnd"/>
      <w:r w:rsidR="00337E33" w:rsidRPr="00337E33">
        <w:rPr>
          <w:rFonts w:ascii="Times New Roman" w:eastAsia="Calibri" w:hAnsi="Times New Roman" w:cs="Times New Roman"/>
          <w:bCs/>
          <w:sz w:val="24"/>
          <w:szCs w:val="24"/>
        </w:rPr>
        <w:t>, 2022г.</w:t>
      </w:r>
    </w:p>
    <w:p w:rsidR="00337E33" w:rsidRDefault="00337E33" w:rsidP="00337E33">
      <w:pPr>
        <w:suppressAutoHyphens/>
        <w:spacing w:after="0" w:line="360" w:lineRule="auto"/>
        <w:jc w:val="center"/>
        <w:rPr>
          <w:rFonts w:ascii="Times New Roman" w:eastAsia="Calibri" w:hAnsi="Times New Roman" w:cs="Times New Roman"/>
          <w:bCs/>
          <w:sz w:val="24"/>
          <w:szCs w:val="24"/>
        </w:rPr>
      </w:pPr>
    </w:p>
    <w:p w:rsidR="00D01E98" w:rsidRPr="00337E33" w:rsidRDefault="00D01E98" w:rsidP="003F34FE">
      <w:pPr>
        <w:suppressAutoHyphens/>
        <w:spacing w:after="0" w:line="360" w:lineRule="auto"/>
        <w:rPr>
          <w:rFonts w:ascii="Times New Roman" w:eastAsia="Calibri" w:hAnsi="Times New Roman" w:cs="Times New Roman"/>
          <w:bCs/>
          <w:sz w:val="24"/>
          <w:szCs w:val="24"/>
        </w:rPr>
      </w:pPr>
    </w:p>
    <w:p w:rsidR="005B0DB2" w:rsidRPr="00700AEF" w:rsidRDefault="00D01E98" w:rsidP="001411EC">
      <w:pPr>
        <w:ind w:left="567" w:right="254"/>
        <w:jc w:val="center"/>
        <w:rPr>
          <w:rFonts w:ascii="Times New Roman" w:hAnsi="Times New Roman" w:cs="Times New Roman"/>
          <w:b/>
          <w:sz w:val="28"/>
          <w:szCs w:val="28"/>
        </w:rPr>
      </w:pPr>
      <w:r w:rsidRPr="00700AEF">
        <w:rPr>
          <w:rFonts w:ascii="Times New Roman" w:hAnsi="Times New Roman" w:cs="Times New Roman"/>
          <w:b/>
          <w:sz w:val="28"/>
          <w:szCs w:val="28"/>
        </w:rPr>
        <w:lastRenderedPageBreak/>
        <w:t>Оглавление</w:t>
      </w:r>
    </w:p>
    <w:p w:rsidR="00D01E98" w:rsidRPr="00700AEF" w:rsidRDefault="00D01E98" w:rsidP="001411EC">
      <w:pPr>
        <w:spacing w:after="0"/>
        <w:ind w:left="567" w:right="254"/>
        <w:jc w:val="center"/>
        <w:rPr>
          <w:rFonts w:ascii="Times New Roman" w:hAnsi="Times New Roman" w:cs="Times New Roman"/>
          <w:b/>
          <w:sz w:val="28"/>
          <w:szCs w:val="28"/>
        </w:rPr>
      </w:pPr>
    </w:p>
    <w:p w:rsidR="00277249" w:rsidRPr="001411EC" w:rsidRDefault="00BD61E9" w:rsidP="001411EC">
      <w:pPr>
        <w:widowControl w:val="0"/>
        <w:numPr>
          <w:ilvl w:val="0"/>
          <w:numId w:val="1"/>
        </w:numPr>
        <w:tabs>
          <w:tab w:val="left" w:pos="1134"/>
        </w:tabs>
        <w:autoSpaceDE w:val="0"/>
        <w:autoSpaceDN w:val="0"/>
        <w:spacing w:after="0"/>
        <w:ind w:left="567" w:right="254" w:firstLine="0"/>
        <w:jc w:val="both"/>
        <w:rPr>
          <w:rFonts w:ascii="Times New Roman" w:eastAsia="Times New Roman" w:hAnsi="Times New Roman" w:cs="Times New Roman"/>
          <w:b/>
          <w:sz w:val="28"/>
          <w:szCs w:val="28"/>
        </w:rPr>
      </w:pPr>
      <w:r w:rsidRPr="001411EC">
        <w:rPr>
          <w:rFonts w:ascii="Times New Roman" w:eastAsia="Times New Roman" w:hAnsi="Times New Roman" w:cs="Times New Roman"/>
          <w:b/>
          <w:sz w:val="28"/>
          <w:szCs w:val="28"/>
        </w:rPr>
        <w:t>Целевой раздел</w:t>
      </w:r>
    </w:p>
    <w:p w:rsidR="00F12A95" w:rsidRPr="001411EC" w:rsidRDefault="00F12A95" w:rsidP="001411EC">
      <w:pPr>
        <w:pStyle w:val="a7"/>
        <w:numPr>
          <w:ilvl w:val="1"/>
          <w:numId w:val="1"/>
        </w:numPr>
        <w:tabs>
          <w:tab w:val="left" w:pos="1134"/>
        </w:tabs>
        <w:spacing w:after="0"/>
        <w:ind w:left="567" w:right="254" w:firstLine="0"/>
        <w:rPr>
          <w:rFonts w:ascii="Times New Roman" w:hAnsi="Times New Roman" w:cs="Times New Roman"/>
          <w:sz w:val="28"/>
          <w:szCs w:val="28"/>
        </w:rPr>
      </w:pPr>
      <w:r w:rsidRPr="001411EC">
        <w:rPr>
          <w:rFonts w:ascii="Times New Roman" w:hAnsi="Times New Roman" w:cs="Times New Roman"/>
          <w:sz w:val="28"/>
          <w:szCs w:val="28"/>
        </w:rPr>
        <w:t>Пояснительная записка.</w:t>
      </w:r>
    </w:p>
    <w:p w:rsidR="00E41AA8" w:rsidRPr="001411EC" w:rsidRDefault="00E41AA8" w:rsidP="001411EC">
      <w:pPr>
        <w:pStyle w:val="a7"/>
        <w:numPr>
          <w:ilvl w:val="1"/>
          <w:numId w:val="1"/>
        </w:numPr>
        <w:tabs>
          <w:tab w:val="left" w:pos="1134"/>
        </w:tabs>
        <w:spacing w:after="0"/>
        <w:ind w:left="567" w:right="254" w:firstLine="0"/>
        <w:rPr>
          <w:rFonts w:ascii="Times New Roman" w:hAnsi="Times New Roman" w:cs="Times New Roman"/>
          <w:sz w:val="28"/>
          <w:szCs w:val="28"/>
        </w:rPr>
      </w:pPr>
      <w:r w:rsidRPr="001411EC">
        <w:rPr>
          <w:rFonts w:ascii="Times New Roman" w:hAnsi="Times New Roman" w:cs="Times New Roman"/>
          <w:sz w:val="28"/>
          <w:szCs w:val="28"/>
        </w:rPr>
        <w:t>Цели и задачи реализации Программы</w:t>
      </w:r>
    </w:p>
    <w:p w:rsidR="00E41AA8" w:rsidRPr="001411EC" w:rsidRDefault="00E41AA8" w:rsidP="001411EC">
      <w:pPr>
        <w:pStyle w:val="a7"/>
        <w:numPr>
          <w:ilvl w:val="1"/>
          <w:numId w:val="1"/>
        </w:numPr>
        <w:tabs>
          <w:tab w:val="left" w:pos="1134"/>
        </w:tabs>
        <w:spacing w:after="0"/>
        <w:ind w:left="567" w:right="254" w:firstLine="0"/>
        <w:rPr>
          <w:rFonts w:ascii="Times New Roman" w:hAnsi="Times New Roman" w:cs="Times New Roman"/>
          <w:sz w:val="28"/>
          <w:szCs w:val="28"/>
        </w:rPr>
      </w:pPr>
      <w:r w:rsidRPr="001411EC">
        <w:rPr>
          <w:rFonts w:ascii="Times New Roman" w:hAnsi="Times New Roman" w:cs="Times New Roman"/>
          <w:sz w:val="28"/>
          <w:szCs w:val="28"/>
        </w:rPr>
        <w:t>Принципы и подходы в организации образовательного процесса.</w:t>
      </w:r>
    </w:p>
    <w:p w:rsidR="00E41AA8" w:rsidRPr="001411EC" w:rsidRDefault="003F34FE" w:rsidP="001411EC">
      <w:pPr>
        <w:pStyle w:val="a7"/>
        <w:numPr>
          <w:ilvl w:val="1"/>
          <w:numId w:val="1"/>
        </w:numPr>
        <w:tabs>
          <w:tab w:val="left" w:pos="1134"/>
        </w:tabs>
        <w:spacing w:after="0"/>
        <w:ind w:left="567" w:right="254" w:firstLine="0"/>
        <w:rPr>
          <w:rFonts w:ascii="Times New Roman" w:hAnsi="Times New Roman" w:cs="Times New Roman"/>
          <w:sz w:val="28"/>
          <w:szCs w:val="28"/>
        </w:rPr>
      </w:pPr>
      <w:r w:rsidRPr="001411EC">
        <w:rPr>
          <w:rFonts w:ascii="Times New Roman" w:eastAsia="Times New Roman" w:hAnsi="Times New Roman" w:cs="Times New Roman"/>
          <w:sz w:val="28"/>
          <w:szCs w:val="28"/>
        </w:rPr>
        <w:t xml:space="preserve">Возрастные </w:t>
      </w:r>
      <w:r w:rsidR="00E41AA8" w:rsidRPr="001411EC">
        <w:rPr>
          <w:rFonts w:ascii="Times New Roman" w:eastAsia="Times New Roman" w:hAnsi="Times New Roman" w:cs="Times New Roman"/>
          <w:sz w:val="28"/>
          <w:szCs w:val="28"/>
        </w:rPr>
        <w:t xml:space="preserve">и индивидуальные особенности </w:t>
      </w:r>
      <w:r w:rsidRPr="001411EC">
        <w:rPr>
          <w:rFonts w:ascii="Times New Roman" w:eastAsia="Times New Roman" w:hAnsi="Times New Roman" w:cs="Times New Roman"/>
          <w:sz w:val="28"/>
          <w:szCs w:val="28"/>
        </w:rPr>
        <w:t xml:space="preserve"> </w:t>
      </w:r>
      <w:r w:rsidR="00E41AA8" w:rsidRPr="001411EC">
        <w:rPr>
          <w:rFonts w:ascii="Times New Roman" w:eastAsia="Times New Roman" w:hAnsi="Times New Roman" w:cs="Times New Roman"/>
          <w:sz w:val="28"/>
          <w:szCs w:val="28"/>
        </w:rPr>
        <w:t xml:space="preserve">развития </w:t>
      </w:r>
      <w:r w:rsidRPr="001411EC">
        <w:rPr>
          <w:rFonts w:ascii="Times New Roman" w:eastAsia="Times New Roman" w:hAnsi="Times New Roman" w:cs="Times New Roman"/>
          <w:sz w:val="28"/>
          <w:szCs w:val="28"/>
        </w:rPr>
        <w:t>детей</w:t>
      </w:r>
    </w:p>
    <w:p w:rsidR="00F12A95" w:rsidRPr="001411EC" w:rsidRDefault="00F567E9" w:rsidP="001411EC">
      <w:pPr>
        <w:pStyle w:val="a7"/>
        <w:numPr>
          <w:ilvl w:val="1"/>
          <w:numId w:val="1"/>
        </w:numPr>
        <w:tabs>
          <w:tab w:val="left" w:pos="1134"/>
        </w:tabs>
        <w:spacing w:after="0"/>
        <w:ind w:left="567" w:right="254" w:firstLine="0"/>
        <w:rPr>
          <w:rFonts w:ascii="Times New Roman" w:hAnsi="Times New Roman" w:cs="Times New Roman"/>
          <w:sz w:val="28"/>
          <w:szCs w:val="28"/>
        </w:rPr>
      </w:pPr>
      <w:r w:rsidRPr="001411EC">
        <w:rPr>
          <w:rFonts w:ascii="Times New Roman" w:hAnsi="Times New Roman" w:cs="Times New Roman"/>
          <w:sz w:val="28"/>
          <w:szCs w:val="28"/>
        </w:rPr>
        <w:t xml:space="preserve">Планируемые </w:t>
      </w:r>
      <w:r w:rsidR="00F12A95" w:rsidRPr="001411EC">
        <w:rPr>
          <w:rFonts w:ascii="Times New Roman" w:hAnsi="Times New Roman" w:cs="Times New Roman"/>
          <w:sz w:val="28"/>
          <w:szCs w:val="28"/>
        </w:rPr>
        <w:t xml:space="preserve"> результаты</w:t>
      </w:r>
      <w:r w:rsidR="00DA336E" w:rsidRPr="001411EC">
        <w:rPr>
          <w:rFonts w:ascii="Times New Roman" w:hAnsi="Times New Roman" w:cs="Times New Roman"/>
          <w:sz w:val="28"/>
          <w:szCs w:val="28"/>
        </w:rPr>
        <w:t xml:space="preserve"> освоения Программы</w:t>
      </w:r>
      <w:r w:rsidR="00F12A95" w:rsidRPr="001411EC">
        <w:rPr>
          <w:rFonts w:ascii="Times New Roman" w:hAnsi="Times New Roman" w:cs="Times New Roman"/>
          <w:sz w:val="28"/>
          <w:szCs w:val="28"/>
        </w:rPr>
        <w:t>.</w:t>
      </w:r>
    </w:p>
    <w:p w:rsidR="0011449E" w:rsidRPr="001411EC" w:rsidRDefault="0011449E" w:rsidP="001411EC">
      <w:pPr>
        <w:pStyle w:val="a7"/>
        <w:numPr>
          <w:ilvl w:val="1"/>
          <w:numId w:val="1"/>
        </w:numPr>
        <w:tabs>
          <w:tab w:val="left" w:pos="1134"/>
        </w:tabs>
        <w:ind w:left="567" w:right="254" w:firstLine="0"/>
        <w:rPr>
          <w:rFonts w:ascii="Times New Roman" w:hAnsi="Times New Roman" w:cs="Times New Roman"/>
          <w:sz w:val="28"/>
          <w:szCs w:val="28"/>
        </w:rPr>
      </w:pPr>
      <w:r w:rsidRPr="001411EC">
        <w:rPr>
          <w:rFonts w:ascii="Times New Roman" w:hAnsi="Times New Roman" w:cs="Times New Roman"/>
          <w:sz w:val="28"/>
          <w:szCs w:val="28"/>
        </w:rPr>
        <w:t>Система оценки  результатов освоения Программы.</w:t>
      </w:r>
    </w:p>
    <w:p w:rsidR="0011449E" w:rsidRPr="001411EC" w:rsidRDefault="0011449E" w:rsidP="001411EC">
      <w:pPr>
        <w:pStyle w:val="a7"/>
        <w:tabs>
          <w:tab w:val="left" w:pos="1134"/>
        </w:tabs>
        <w:spacing w:after="0"/>
        <w:ind w:left="567" w:right="254"/>
        <w:rPr>
          <w:rFonts w:ascii="Times New Roman" w:hAnsi="Times New Roman" w:cs="Times New Roman"/>
          <w:sz w:val="28"/>
          <w:szCs w:val="28"/>
        </w:rPr>
      </w:pPr>
    </w:p>
    <w:p w:rsidR="00BD61E9" w:rsidRPr="001411EC" w:rsidRDefault="00BD61E9" w:rsidP="001411EC">
      <w:pPr>
        <w:tabs>
          <w:tab w:val="left" w:pos="1134"/>
        </w:tabs>
        <w:spacing w:after="0"/>
        <w:ind w:left="567" w:right="254"/>
        <w:rPr>
          <w:rFonts w:ascii="Times New Roman" w:hAnsi="Times New Roman" w:cs="Times New Roman"/>
          <w:sz w:val="28"/>
          <w:szCs w:val="28"/>
        </w:rPr>
      </w:pPr>
    </w:p>
    <w:p w:rsidR="00BD61E9" w:rsidRPr="001411EC" w:rsidRDefault="00BD61E9" w:rsidP="001411EC">
      <w:pPr>
        <w:widowControl w:val="0"/>
        <w:tabs>
          <w:tab w:val="left" w:pos="1134"/>
        </w:tabs>
        <w:autoSpaceDE w:val="0"/>
        <w:autoSpaceDN w:val="0"/>
        <w:spacing w:after="0"/>
        <w:ind w:left="567" w:right="254"/>
        <w:rPr>
          <w:rFonts w:ascii="Times New Roman" w:eastAsia="Times New Roman" w:hAnsi="Times New Roman" w:cs="Times New Roman"/>
          <w:b/>
          <w:sz w:val="28"/>
          <w:szCs w:val="28"/>
        </w:rPr>
      </w:pPr>
      <w:r w:rsidRPr="001411EC">
        <w:rPr>
          <w:rFonts w:ascii="Times New Roman" w:eastAsia="Times New Roman" w:hAnsi="Times New Roman" w:cs="Times New Roman"/>
          <w:b/>
          <w:sz w:val="28"/>
          <w:szCs w:val="28"/>
        </w:rPr>
        <w:t>2. Содержательный раздел</w:t>
      </w:r>
    </w:p>
    <w:p w:rsidR="00DA336E" w:rsidRPr="001411EC" w:rsidRDefault="00DA336E" w:rsidP="001411EC">
      <w:pPr>
        <w:widowControl w:val="0"/>
        <w:tabs>
          <w:tab w:val="left" w:pos="1134"/>
        </w:tabs>
        <w:autoSpaceDE w:val="0"/>
        <w:autoSpaceDN w:val="0"/>
        <w:spacing w:after="0"/>
        <w:ind w:left="567" w:right="254"/>
        <w:rPr>
          <w:rFonts w:ascii="Times New Roman" w:eastAsia="Times New Roman" w:hAnsi="Times New Roman" w:cs="Times New Roman"/>
          <w:sz w:val="28"/>
          <w:szCs w:val="28"/>
        </w:rPr>
      </w:pPr>
      <w:r w:rsidRPr="001411EC">
        <w:rPr>
          <w:rFonts w:ascii="Times New Roman" w:eastAsia="Times New Roman" w:hAnsi="Times New Roman" w:cs="Times New Roman"/>
          <w:sz w:val="28"/>
          <w:szCs w:val="28"/>
        </w:rPr>
        <w:t>2.1. Общие положения содержания Программы</w:t>
      </w:r>
    </w:p>
    <w:p w:rsidR="00F12A95" w:rsidRPr="001411EC" w:rsidRDefault="003F34FE" w:rsidP="001411EC">
      <w:pPr>
        <w:tabs>
          <w:tab w:val="left" w:pos="1134"/>
        </w:tabs>
        <w:spacing w:after="0"/>
        <w:ind w:left="567" w:right="254"/>
        <w:rPr>
          <w:rFonts w:ascii="Times New Roman" w:hAnsi="Times New Roman" w:cs="Times New Roman"/>
          <w:sz w:val="28"/>
          <w:szCs w:val="28"/>
        </w:rPr>
      </w:pPr>
      <w:r w:rsidRPr="001411EC">
        <w:rPr>
          <w:rFonts w:ascii="Times New Roman" w:hAnsi="Times New Roman" w:cs="Times New Roman"/>
          <w:sz w:val="28"/>
          <w:szCs w:val="28"/>
        </w:rPr>
        <w:t>2.</w:t>
      </w:r>
      <w:r w:rsidR="00700AEF" w:rsidRPr="001411EC">
        <w:rPr>
          <w:rFonts w:ascii="Times New Roman" w:hAnsi="Times New Roman" w:cs="Times New Roman"/>
          <w:sz w:val="28"/>
          <w:szCs w:val="28"/>
        </w:rPr>
        <w:t>3.</w:t>
      </w:r>
      <w:r w:rsidR="00F12A95" w:rsidRPr="001411EC">
        <w:rPr>
          <w:rFonts w:ascii="Times New Roman" w:hAnsi="Times New Roman" w:cs="Times New Roman"/>
          <w:sz w:val="28"/>
          <w:szCs w:val="28"/>
        </w:rPr>
        <w:t>Учебно-тематическое планирование.</w:t>
      </w:r>
    </w:p>
    <w:p w:rsidR="00AC73BC" w:rsidRPr="001411EC" w:rsidRDefault="001411EC" w:rsidP="001411EC">
      <w:pPr>
        <w:tabs>
          <w:tab w:val="left" w:pos="1134"/>
        </w:tabs>
        <w:spacing w:after="0"/>
        <w:ind w:left="567" w:right="254"/>
        <w:jc w:val="both"/>
        <w:rPr>
          <w:rFonts w:ascii="Times New Roman" w:hAnsi="Times New Roman" w:cs="Times New Roman"/>
          <w:sz w:val="28"/>
          <w:szCs w:val="28"/>
        </w:rPr>
      </w:pPr>
      <w:r>
        <w:rPr>
          <w:rFonts w:ascii="Times New Roman" w:hAnsi="Times New Roman" w:cs="Times New Roman"/>
          <w:sz w:val="28"/>
          <w:szCs w:val="28"/>
        </w:rPr>
        <w:t>2.4.</w:t>
      </w:r>
      <w:r w:rsidR="00C864F0" w:rsidRPr="001411EC">
        <w:rPr>
          <w:rFonts w:ascii="Times New Roman" w:hAnsi="Times New Roman" w:cs="Times New Roman"/>
          <w:sz w:val="28"/>
          <w:szCs w:val="28"/>
        </w:rPr>
        <w:t xml:space="preserve">Формы </w:t>
      </w:r>
      <w:r w:rsidR="00AC73BC" w:rsidRPr="001411EC">
        <w:rPr>
          <w:rFonts w:ascii="Times New Roman" w:hAnsi="Times New Roman" w:cs="Times New Roman"/>
          <w:sz w:val="28"/>
          <w:szCs w:val="28"/>
        </w:rPr>
        <w:t>совместной деятельности взрослых и детей при реализации П</w:t>
      </w:r>
      <w:r w:rsidR="00C864F0" w:rsidRPr="001411EC">
        <w:rPr>
          <w:rFonts w:ascii="Times New Roman" w:hAnsi="Times New Roman" w:cs="Times New Roman"/>
          <w:sz w:val="28"/>
          <w:szCs w:val="28"/>
        </w:rPr>
        <w:t>рограммы.</w:t>
      </w:r>
    </w:p>
    <w:p w:rsidR="00D574B6" w:rsidRPr="001411EC" w:rsidRDefault="00700AEF" w:rsidP="001411EC">
      <w:pPr>
        <w:tabs>
          <w:tab w:val="left" w:pos="1134"/>
        </w:tabs>
        <w:spacing w:after="0"/>
        <w:ind w:left="567" w:right="254"/>
        <w:jc w:val="both"/>
        <w:rPr>
          <w:rFonts w:ascii="Times New Roman" w:hAnsi="Times New Roman" w:cs="Times New Roman"/>
          <w:sz w:val="28"/>
          <w:szCs w:val="28"/>
        </w:rPr>
      </w:pPr>
      <w:r w:rsidRPr="001411EC">
        <w:rPr>
          <w:rFonts w:ascii="Times New Roman" w:hAnsi="Times New Roman" w:cs="Times New Roman"/>
          <w:sz w:val="28"/>
          <w:szCs w:val="28"/>
        </w:rPr>
        <w:t xml:space="preserve">2.5. </w:t>
      </w:r>
      <w:r w:rsidR="00AC73BC" w:rsidRPr="001411EC">
        <w:rPr>
          <w:rFonts w:ascii="Times New Roman" w:hAnsi="Times New Roman" w:cs="Times New Roman"/>
          <w:sz w:val="28"/>
          <w:szCs w:val="28"/>
        </w:rPr>
        <w:t>Методы и технологии</w:t>
      </w:r>
      <w:r w:rsidR="00F12A95" w:rsidRPr="001411EC">
        <w:rPr>
          <w:rFonts w:ascii="Times New Roman" w:hAnsi="Times New Roman" w:cs="Times New Roman"/>
          <w:sz w:val="28"/>
          <w:szCs w:val="28"/>
        </w:rPr>
        <w:t>.</w:t>
      </w:r>
    </w:p>
    <w:p w:rsidR="00AC73BC" w:rsidRPr="001411EC" w:rsidRDefault="00AC73BC" w:rsidP="001411EC">
      <w:pPr>
        <w:tabs>
          <w:tab w:val="left" w:pos="1134"/>
        </w:tabs>
        <w:spacing w:after="0"/>
        <w:ind w:left="567" w:right="254"/>
        <w:jc w:val="both"/>
        <w:rPr>
          <w:rFonts w:ascii="Times New Roman" w:hAnsi="Times New Roman" w:cs="Times New Roman"/>
          <w:sz w:val="28"/>
          <w:szCs w:val="28"/>
        </w:rPr>
      </w:pPr>
      <w:r w:rsidRPr="001411EC">
        <w:rPr>
          <w:rFonts w:ascii="Times New Roman" w:hAnsi="Times New Roman" w:cs="Times New Roman"/>
          <w:sz w:val="28"/>
          <w:szCs w:val="28"/>
        </w:rPr>
        <w:t xml:space="preserve">2.6. </w:t>
      </w:r>
      <w:r w:rsidR="00D574B6" w:rsidRPr="001411EC">
        <w:rPr>
          <w:rFonts w:ascii="Times New Roman" w:hAnsi="Times New Roman" w:cs="Times New Roman"/>
          <w:sz w:val="28"/>
          <w:szCs w:val="28"/>
        </w:rPr>
        <w:t xml:space="preserve">Особенности взаимодействия с семьями воспитанников </w:t>
      </w:r>
    </w:p>
    <w:p w:rsidR="00BD61E9" w:rsidRPr="001411EC" w:rsidRDefault="00BD61E9" w:rsidP="001411EC">
      <w:pPr>
        <w:tabs>
          <w:tab w:val="left" w:pos="1134"/>
        </w:tabs>
        <w:spacing w:after="0"/>
        <w:ind w:left="567" w:right="254"/>
        <w:rPr>
          <w:rFonts w:ascii="Times New Roman" w:hAnsi="Times New Roman" w:cs="Times New Roman"/>
          <w:sz w:val="28"/>
          <w:szCs w:val="28"/>
        </w:rPr>
      </w:pPr>
    </w:p>
    <w:p w:rsidR="00BD61E9" w:rsidRPr="001411EC" w:rsidRDefault="00BD61E9" w:rsidP="001411EC">
      <w:pPr>
        <w:widowControl w:val="0"/>
        <w:numPr>
          <w:ilvl w:val="0"/>
          <w:numId w:val="2"/>
        </w:numPr>
        <w:tabs>
          <w:tab w:val="left" w:pos="1134"/>
        </w:tabs>
        <w:autoSpaceDE w:val="0"/>
        <w:autoSpaceDN w:val="0"/>
        <w:spacing w:after="0"/>
        <w:ind w:left="567" w:right="254" w:firstLine="0"/>
        <w:jc w:val="both"/>
        <w:rPr>
          <w:rFonts w:ascii="Times New Roman" w:eastAsia="Times New Roman" w:hAnsi="Times New Roman" w:cs="Times New Roman"/>
          <w:b/>
          <w:sz w:val="28"/>
          <w:szCs w:val="28"/>
        </w:rPr>
      </w:pPr>
      <w:r w:rsidRPr="001411EC">
        <w:rPr>
          <w:rFonts w:ascii="Times New Roman" w:eastAsia="Times New Roman" w:hAnsi="Times New Roman" w:cs="Times New Roman"/>
          <w:b/>
          <w:bCs/>
          <w:sz w:val="28"/>
          <w:szCs w:val="28"/>
          <w:shd w:val="clear" w:color="auto" w:fill="FFFFFF"/>
        </w:rPr>
        <w:t>Организационный раздел</w:t>
      </w:r>
    </w:p>
    <w:p w:rsidR="00F12A95" w:rsidRPr="001411EC" w:rsidRDefault="003F34FE" w:rsidP="001411EC">
      <w:pPr>
        <w:tabs>
          <w:tab w:val="left" w:pos="1134"/>
        </w:tabs>
        <w:spacing w:after="0"/>
        <w:ind w:left="567" w:right="254"/>
        <w:rPr>
          <w:rFonts w:ascii="Times New Roman" w:hAnsi="Times New Roman" w:cs="Times New Roman"/>
          <w:sz w:val="28"/>
          <w:szCs w:val="28"/>
        </w:rPr>
      </w:pPr>
      <w:r w:rsidRPr="001411EC">
        <w:rPr>
          <w:rFonts w:ascii="Times New Roman" w:hAnsi="Times New Roman" w:cs="Times New Roman"/>
          <w:sz w:val="28"/>
          <w:szCs w:val="28"/>
        </w:rPr>
        <w:t xml:space="preserve">3.1. </w:t>
      </w:r>
      <w:r w:rsidR="006B6010">
        <w:rPr>
          <w:rFonts w:ascii="Times New Roman" w:hAnsi="Times New Roman" w:cs="Times New Roman"/>
          <w:sz w:val="28"/>
          <w:szCs w:val="28"/>
        </w:rPr>
        <w:t xml:space="preserve">Материально-техническое обеспечение </w:t>
      </w:r>
      <w:r w:rsidR="006B6010" w:rsidRPr="001411EC">
        <w:rPr>
          <w:rFonts w:ascii="Times New Roman" w:hAnsi="Times New Roman" w:cs="Times New Roman"/>
          <w:sz w:val="28"/>
          <w:szCs w:val="28"/>
        </w:rPr>
        <w:t xml:space="preserve"> </w:t>
      </w:r>
      <w:r w:rsidR="006D30DD" w:rsidRPr="001411EC">
        <w:rPr>
          <w:rFonts w:ascii="Times New Roman" w:hAnsi="Times New Roman" w:cs="Times New Roman"/>
          <w:sz w:val="28"/>
          <w:szCs w:val="28"/>
        </w:rPr>
        <w:t>П</w:t>
      </w:r>
      <w:r w:rsidR="00F12A95" w:rsidRPr="001411EC">
        <w:rPr>
          <w:rFonts w:ascii="Times New Roman" w:hAnsi="Times New Roman" w:cs="Times New Roman"/>
          <w:sz w:val="28"/>
          <w:szCs w:val="28"/>
        </w:rPr>
        <w:t>рограммы.</w:t>
      </w:r>
    </w:p>
    <w:p w:rsidR="00F740CB" w:rsidRPr="001411EC" w:rsidRDefault="006B6010" w:rsidP="001411EC">
      <w:pPr>
        <w:tabs>
          <w:tab w:val="left" w:pos="1134"/>
        </w:tabs>
        <w:spacing w:after="0"/>
        <w:ind w:left="567" w:right="254"/>
        <w:rPr>
          <w:rFonts w:ascii="Times New Roman" w:hAnsi="Times New Roman" w:cs="Times New Roman"/>
          <w:sz w:val="28"/>
          <w:szCs w:val="28"/>
        </w:rPr>
      </w:pPr>
      <w:r>
        <w:rPr>
          <w:rFonts w:ascii="Times New Roman" w:hAnsi="Times New Roman" w:cs="Times New Roman"/>
          <w:sz w:val="28"/>
          <w:szCs w:val="28"/>
        </w:rPr>
        <w:t>3.2</w:t>
      </w:r>
      <w:r w:rsidR="001411EC" w:rsidRPr="001411EC">
        <w:rPr>
          <w:rFonts w:ascii="Times New Roman" w:hAnsi="Times New Roman" w:cs="Times New Roman"/>
          <w:sz w:val="28"/>
          <w:szCs w:val="28"/>
        </w:rPr>
        <w:t xml:space="preserve">. </w:t>
      </w:r>
      <w:r w:rsidR="00337E33" w:rsidRPr="001411EC">
        <w:rPr>
          <w:rFonts w:ascii="Times New Roman" w:hAnsi="Times New Roman" w:cs="Times New Roman"/>
          <w:sz w:val="28"/>
          <w:szCs w:val="28"/>
        </w:rPr>
        <w:t>Список литературы</w:t>
      </w:r>
      <w:r w:rsidR="00F12A95" w:rsidRPr="001411EC">
        <w:rPr>
          <w:rFonts w:ascii="Times New Roman" w:hAnsi="Times New Roman" w:cs="Times New Roman"/>
          <w:sz w:val="28"/>
          <w:szCs w:val="28"/>
        </w:rPr>
        <w:t xml:space="preserve">. </w:t>
      </w:r>
    </w:p>
    <w:p w:rsidR="00F740CB" w:rsidRPr="001411EC" w:rsidRDefault="00F740CB" w:rsidP="001411EC">
      <w:pPr>
        <w:pStyle w:val="a7"/>
        <w:tabs>
          <w:tab w:val="left" w:pos="1134"/>
        </w:tabs>
        <w:spacing w:after="0"/>
        <w:ind w:left="567" w:right="254"/>
        <w:rPr>
          <w:rFonts w:ascii="Times New Roman" w:hAnsi="Times New Roman" w:cs="Times New Roman"/>
          <w:sz w:val="28"/>
          <w:szCs w:val="28"/>
        </w:rPr>
      </w:pPr>
    </w:p>
    <w:p w:rsidR="00F740CB" w:rsidRPr="001411EC" w:rsidRDefault="00F740CB" w:rsidP="001411EC">
      <w:pPr>
        <w:pStyle w:val="a7"/>
        <w:tabs>
          <w:tab w:val="left" w:pos="1134"/>
        </w:tabs>
        <w:spacing w:after="0"/>
        <w:ind w:left="567"/>
        <w:rPr>
          <w:rFonts w:ascii="Times New Roman" w:hAnsi="Times New Roman" w:cs="Times New Roman"/>
          <w:b/>
          <w:i/>
          <w:sz w:val="28"/>
          <w:szCs w:val="28"/>
        </w:rPr>
      </w:pPr>
    </w:p>
    <w:p w:rsidR="00F740CB" w:rsidRPr="00D01E98" w:rsidRDefault="00F740CB" w:rsidP="001411EC">
      <w:pPr>
        <w:pStyle w:val="a7"/>
        <w:spacing w:after="0"/>
        <w:ind w:left="567"/>
        <w:rPr>
          <w:rFonts w:ascii="Times New Roman" w:hAnsi="Times New Roman" w:cs="Times New Roman"/>
          <w:b/>
          <w:i/>
          <w:sz w:val="24"/>
          <w:szCs w:val="24"/>
        </w:rPr>
      </w:pPr>
    </w:p>
    <w:p w:rsidR="00F740CB" w:rsidRPr="00D01E98" w:rsidRDefault="00F740CB" w:rsidP="00D01E98">
      <w:pPr>
        <w:pStyle w:val="a7"/>
        <w:spacing w:after="0" w:line="240" w:lineRule="auto"/>
        <w:ind w:left="567"/>
        <w:rPr>
          <w:rFonts w:ascii="Times New Roman" w:hAnsi="Times New Roman" w:cs="Times New Roman"/>
          <w:b/>
          <w:i/>
          <w:sz w:val="24"/>
          <w:szCs w:val="24"/>
        </w:rPr>
      </w:pPr>
    </w:p>
    <w:p w:rsidR="00F740CB" w:rsidRPr="00D01E98" w:rsidRDefault="00F740CB" w:rsidP="00D01E98">
      <w:pPr>
        <w:pStyle w:val="a7"/>
        <w:spacing w:after="0" w:line="240" w:lineRule="auto"/>
        <w:ind w:left="567"/>
        <w:rPr>
          <w:rFonts w:ascii="Times New Roman" w:hAnsi="Times New Roman" w:cs="Times New Roman"/>
          <w:b/>
          <w:i/>
          <w:sz w:val="24"/>
          <w:szCs w:val="24"/>
        </w:rPr>
      </w:pPr>
    </w:p>
    <w:p w:rsidR="00F740CB" w:rsidRPr="00486B0A" w:rsidRDefault="00F740CB" w:rsidP="007C02C1">
      <w:pPr>
        <w:pStyle w:val="a7"/>
        <w:spacing w:after="0" w:line="240" w:lineRule="auto"/>
        <w:rPr>
          <w:rFonts w:ascii="Times New Roman" w:hAnsi="Times New Roman" w:cs="Times New Roman"/>
          <w:b/>
          <w:i/>
          <w:sz w:val="28"/>
          <w:szCs w:val="28"/>
        </w:rPr>
      </w:pPr>
    </w:p>
    <w:p w:rsidR="00F740CB" w:rsidRPr="00486B0A" w:rsidRDefault="00F740CB" w:rsidP="007C02C1">
      <w:pPr>
        <w:pStyle w:val="a7"/>
        <w:spacing w:after="0" w:line="240" w:lineRule="auto"/>
        <w:rPr>
          <w:rFonts w:ascii="Times New Roman" w:hAnsi="Times New Roman" w:cs="Times New Roman"/>
          <w:b/>
          <w:i/>
          <w:sz w:val="28"/>
          <w:szCs w:val="28"/>
        </w:rPr>
      </w:pPr>
    </w:p>
    <w:p w:rsidR="00F740CB" w:rsidRPr="00486B0A" w:rsidRDefault="00F740CB" w:rsidP="00AC58DC">
      <w:pPr>
        <w:pStyle w:val="a7"/>
        <w:spacing w:after="0" w:line="240" w:lineRule="auto"/>
        <w:jc w:val="center"/>
        <w:rPr>
          <w:rFonts w:ascii="Times New Roman" w:hAnsi="Times New Roman" w:cs="Times New Roman"/>
          <w:b/>
          <w:i/>
          <w:sz w:val="28"/>
          <w:szCs w:val="28"/>
        </w:rPr>
      </w:pPr>
    </w:p>
    <w:p w:rsidR="00F740CB" w:rsidRPr="00486B0A" w:rsidRDefault="00F740CB" w:rsidP="00AC58DC">
      <w:pPr>
        <w:pStyle w:val="a7"/>
        <w:spacing w:after="0" w:line="240" w:lineRule="auto"/>
        <w:jc w:val="center"/>
        <w:rPr>
          <w:rFonts w:ascii="Times New Roman" w:hAnsi="Times New Roman" w:cs="Times New Roman"/>
          <w:b/>
          <w:i/>
          <w:sz w:val="28"/>
          <w:szCs w:val="28"/>
        </w:rPr>
      </w:pPr>
    </w:p>
    <w:p w:rsidR="00F740CB" w:rsidRPr="00486B0A" w:rsidRDefault="00F740CB" w:rsidP="00AC58DC">
      <w:pPr>
        <w:pStyle w:val="a7"/>
        <w:spacing w:after="0" w:line="240" w:lineRule="auto"/>
        <w:jc w:val="center"/>
        <w:rPr>
          <w:rFonts w:ascii="Times New Roman" w:hAnsi="Times New Roman" w:cs="Times New Roman"/>
          <w:b/>
          <w:i/>
          <w:sz w:val="28"/>
          <w:szCs w:val="28"/>
        </w:rPr>
      </w:pPr>
    </w:p>
    <w:p w:rsidR="00F740CB" w:rsidRPr="00486B0A" w:rsidRDefault="00F740CB" w:rsidP="00AC58DC">
      <w:pPr>
        <w:pStyle w:val="a7"/>
        <w:spacing w:after="0" w:line="240" w:lineRule="auto"/>
        <w:jc w:val="center"/>
        <w:rPr>
          <w:rFonts w:ascii="Times New Roman" w:hAnsi="Times New Roman" w:cs="Times New Roman"/>
          <w:b/>
          <w:i/>
          <w:sz w:val="28"/>
          <w:szCs w:val="28"/>
        </w:rPr>
      </w:pPr>
    </w:p>
    <w:p w:rsidR="00F740CB" w:rsidRPr="00486B0A" w:rsidRDefault="00F740CB" w:rsidP="00AC58DC">
      <w:pPr>
        <w:pStyle w:val="a7"/>
        <w:spacing w:after="0" w:line="240" w:lineRule="auto"/>
        <w:jc w:val="center"/>
        <w:rPr>
          <w:rFonts w:ascii="Times New Roman" w:hAnsi="Times New Roman" w:cs="Times New Roman"/>
          <w:b/>
          <w:i/>
          <w:sz w:val="28"/>
          <w:szCs w:val="28"/>
        </w:rPr>
      </w:pPr>
    </w:p>
    <w:p w:rsidR="00F740CB" w:rsidRPr="00486B0A" w:rsidRDefault="00F740CB" w:rsidP="00AC58DC">
      <w:pPr>
        <w:pStyle w:val="a7"/>
        <w:spacing w:after="0" w:line="240" w:lineRule="auto"/>
        <w:jc w:val="center"/>
        <w:rPr>
          <w:rFonts w:ascii="Times New Roman" w:hAnsi="Times New Roman" w:cs="Times New Roman"/>
          <w:b/>
          <w:i/>
          <w:sz w:val="28"/>
          <w:szCs w:val="28"/>
        </w:rPr>
      </w:pPr>
    </w:p>
    <w:p w:rsidR="00F740CB" w:rsidRPr="00486B0A" w:rsidRDefault="00F740CB" w:rsidP="00AC58DC">
      <w:pPr>
        <w:pStyle w:val="a7"/>
        <w:spacing w:after="0" w:line="240" w:lineRule="auto"/>
        <w:jc w:val="center"/>
        <w:rPr>
          <w:rFonts w:ascii="Times New Roman" w:hAnsi="Times New Roman" w:cs="Times New Roman"/>
          <w:b/>
          <w:i/>
          <w:sz w:val="28"/>
          <w:szCs w:val="28"/>
        </w:rPr>
      </w:pPr>
    </w:p>
    <w:p w:rsidR="00F740CB" w:rsidRPr="00486B0A" w:rsidRDefault="00F740CB" w:rsidP="00AC58DC">
      <w:pPr>
        <w:pStyle w:val="a7"/>
        <w:spacing w:after="0" w:line="240" w:lineRule="auto"/>
        <w:jc w:val="center"/>
        <w:rPr>
          <w:rFonts w:ascii="Times New Roman" w:hAnsi="Times New Roman" w:cs="Times New Roman"/>
          <w:b/>
          <w:i/>
          <w:sz w:val="28"/>
          <w:szCs w:val="28"/>
        </w:rPr>
      </w:pPr>
    </w:p>
    <w:p w:rsidR="00F740CB" w:rsidRDefault="00F740CB" w:rsidP="00AC58DC">
      <w:pPr>
        <w:pStyle w:val="a7"/>
        <w:spacing w:after="0" w:line="240" w:lineRule="auto"/>
        <w:jc w:val="center"/>
        <w:rPr>
          <w:rFonts w:ascii="Times New Roman" w:hAnsi="Times New Roman" w:cs="Times New Roman"/>
          <w:b/>
          <w:i/>
          <w:sz w:val="28"/>
          <w:szCs w:val="28"/>
        </w:rPr>
      </w:pPr>
    </w:p>
    <w:p w:rsidR="00313F04" w:rsidRDefault="00313F04" w:rsidP="00AC58DC">
      <w:pPr>
        <w:pStyle w:val="a7"/>
        <w:spacing w:after="0" w:line="240" w:lineRule="auto"/>
        <w:jc w:val="center"/>
        <w:rPr>
          <w:rFonts w:ascii="Times New Roman" w:hAnsi="Times New Roman" w:cs="Times New Roman"/>
          <w:b/>
          <w:i/>
          <w:sz w:val="28"/>
          <w:szCs w:val="28"/>
        </w:rPr>
      </w:pPr>
    </w:p>
    <w:p w:rsidR="00313F04" w:rsidRDefault="00313F04" w:rsidP="00AC58DC">
      <w:pPr>
        <w:pStyle w:val="a7"/>
        <w:spacing w:after="0" w:line="240" w:lineRule="auto"/>
        <w:jc w:val="center"/>
        <w:rPr>
          <w:rFonts w:ascii="Times New Roman" w:hAnsi="Times New Roman" w:cs="Times New Roman"/>
          <w:b/>
          <w:i/>
          <w:sz w:val="28"/>
          <w:szCs w:val="28"/>
        </w:rPr>
      </w:pPr>
    </w:p>
    <w:p w:rsidR="00313F04" w:rsidRDefault="00313F04" w:rsidP="00AC58DC">
      <w:pPr>
        <w:pStyle w:val="a7"/>
        <w:spacing w:after="0" w:line="240" w:lineRule="auto"/>
        <w:jc w:val="center"/>
        <w:rPr>
          <w:rFonts w:ascii="Times New Roman" w:hAnsi="Times New Roman" w:cs="Times New Roman"/>
          <w:b/>
          <w:i/>
          <w:sz w:val="28"/>
          <w:szCs w:val="28"/>
        </w:rPr>
      </w:pPr>
    </w:p>
    <w:p w:rsidR="00313F04" w:rsidRDefault="00313F04" w:rsidP="00AC58DC">
      <w:pPr>
        <w:pStyle w:val="a7"/>
        <w:spacing w:after="0" w:line="240" w:lineRule="auto"/>
        <w:jc w:val="center"/>
        <w:rPr>
          <w:rFonts w:ascii="Times New Roman" w:hAnsi="Times New Roman" w:cs="Times New Roman"/>
          <w:b/>
          <w:i/>
          <w:sz w:val="28"/>
          <w:szCs w:val="28"/>
        </w:rPr>
      </w:pPr>
    </w:p>
    <w:p w:rsidR="00313F04" w:rsidRDefault="00313F04" w:rsidP="00AC58DC">
      <w:pPr>
        <w:pStyle w:val="a7"/>
        <w:spacing w:after="0" w:line="240" w:lineRule="auto"/>
        <w:jc w:val="center"/>
        <w:rPr>
          <w:rFonts w:ascii="Times New Roman" w:hAnsi="Times New Roman" w:cs="Times New Roman"/>
          <w:b/>
          <w:i/>
          <w:sz w:val="28"/>
          <w:szCs w:val="28"/>
        </w:rPr>
      </w:pPr>
    </w:p>
    <w:p w:rsidR="00313F04" w:rsidRPr="009D79ED" w:rsidRDefault="00313F04" w:rsidP="009D79ED">
      <w:pPr>
        <w:spacing w:after="0" w:line="240" w:lineRule="auto"/>
        <w:rPr>
          <w:rFonts w:ascii="Times New Roman" w:hAnsi="Times New Roman" w:cs="Times New Roman"/>
          <w:b/>
          <w:i/>
          <w:sz w:val="28"/>
          <w:szCs w:val="28"/>
        </w:rPr>
      </w:pPr>
    </w:p>
    <w:p w:rsidR="00313F04" w:rsidRDefault="00313F04" w:rsidP="00A85036">
      <w:pPr>
        <w:pStyle w:val="a7"/>
        <w:widowControl w:val="0"/>
        <w:numPr>
          <w:ilvl w:val="0"/>
          <w:numId w:val="5"/>
        </w:numPr>
        <w:tabs>
          <w:tab w:val="left" w:pos="567"/>
        </w:tabs>
        <w:autoSpaceDE w:val="0"/>
        <w:autoSpaceDN w:val="0"/>
        <w:spacing w:after="0" w:line="360" w:lineRule="auto"/>
        <w:jc w:val="center"/>
        <w:rPr>
          <w:rFonts w:ascii="Times New Roman" w:eastAsia="Times New Roman" w:hAnsi="Times New Roman" w:cs="Times New Roman"/>
          <w:b/>
          <w:sz w:val="28"/>
          <w:szCs w:val="28"/>
        </w:rPr>
      </w:pPr>
      <w:r w:rsidRPr="00313F04">
        <w:rPr>
          <w:rFonts w:ascii="Times New Roman" w:eastAsia="Times New Roman" w:hAnsi="Times New Roman" w:cs="Times New Roman"/>
          <w:b/>
          <w:sz w:val="28"/>
          <w:szCs w:val="28"/>
        </w:rPr>
        <w:t>Целевой раздел</w:t>
      </w:r>
    </w:p>
    <w:p w:rsidR="005F696F" w:rsidRPr="00A85036" w:rsidRDefault="006632FA" w:rsidP="006632FA">
      <w:pPr>
        <w:pStyle w:val="a7"/>
        <w:widowControl w:val="0"/>
        <w:numPr>
          <w:ilvl w:val="1"/>
          <w:numId w:val="5"/>
        </w:numPr>
        <w:tabs>
          <w:tab w:val="left" w:pos="567"/>
        </w:tabs>
        <w:autoSpaceDE w:val="0"/>
        <w:autoSpaceDN w:val="0"/>
        <w:spacing w:after="0" w:line="360" w:lineRule="auto"/>
        <w:jc w:val="both"/>
        <w:rPr>
          <w:rFonts w:ascii="Times New Roman" w:eastAsia="Times New Roman" w:hAnsi="Times New Roman" w:cs="Times New Roman"/>
          <w:b/>
          <w:sz w:val="24"/>
          <w:szCs w:val="24"/>
        </w:rPr>
      </w:pPr>
      <w:r w:rsidRPr="00A85036">
        <w:rPr>
          <w:rFonts w:ascii="Times New Roman" w:eastAsia="Times New Roman" w:hAnsi="Times New Roman" w:cs="Times New Roman"/>
          <w:b/>
          <w:sz w:val="24"/>
          <w:szCs w:val="24"/>
        </w:rPr>
        <w:lastRenderedPageBreak/>
        <w:t>Пояснительная записка</w:t>
      </w:r>
    </w:p>
    <w:p w:rsidR="00AA186F" w:rsidRPr="00AA186F" w:rsidRDefault="006D30DD" w:rsidP="00386035">
      <w:pPr>
        <w:pStyle w:val="ae"/>
        <w:ind w:left="284" w:right="112" w:firstLine="284"/>
        <w:jc w:val="both"/>
        <w:rPr>
          <w:rStyle w:val="af2"/>
          <w:b w:val="0"/>
        </w:rPr>
      </w:pPr>
      <w:r w:rsidRPr="00AA186F">
        <w:rPr>
          <w:rStyle w:val="af2"/>
          <w:b w:val="0"/>
        </w:rPr>
        <w:t xml:space="preserve">     Дополнительная общеобразовательн</w:t>
      </w:r>
      <w:r w:rsidR="00EE0A95">
        <w:rPr>
          <w:rStyle w:val="af2"/>
          <w:b w:val="0"/>
        </w:rPr>
        <w:t>ая общеразвивающая программа  «В мире шахмат и шашек</w:t>
      </w:r>
      <w:r w:rsidRPr="00AA186F">
        <w:rPr>
          <w:rStyle w:val="af2"/>
          <w:b w:val="0"/>
        </w:rPr>
        <w:t>»</w:t>
      </w:r>
      <w:r w:rsidR="00AA186F" w:rsidRPr="00AA186F">
        <w:rPr>
          <w:sz w:val="28"/>
          <w:szCs w:val="28"/>
        </w:rPr>
        <w:t xml:space="preserve"> </w:t>
      </w:r>
      <w:r w:rsidR="00AA186F" w:rsidRPr="00AA186F">
        <w:t>(далее по тексту Программа)</w:t>
      </w:r>
      <w:r w:rsidRPr="00AA186F">
        <w:rPr>
          <w:rStyle w:val="af2"/>
          <w:b w:val="0"/>
        </w:rPr>
        <w:t xml:space="preserve"> </w:t>
      </w:r>
      <w:r w:rsidR="00AA6115">
        <w:rPr>
          <w:rStyle w:val="af2"/>
          <w:b w:val="0"/>
        </w:rPr>
        <w:t xml:space="preserve">для детей 6-7 лет </w:t>
      </w:r>
      <w:r w:rsidR="00AA186F">
        <w:rPr>
          <w:rStyle w:val="af2"/>
          <w:b w:val="0"/>
        </w:rPr>
        <w:t>ориентирова</w:t>
      </w:r>
      <w:r w:rsidR="00AA186F" w:rsidRPr="00AA186F">
        <w:rPr>
          <w:rStyle w:val="af2"/>
          <w:b w:val="0"/>
        </w:rPr>
        <w:t xml:space="preserve">на на формирование личностного развития ребёнка посредством вовлечения его в </w:t>
      </w:r>
      <w:r w:rsidR="00AA186F">
        <w:rPr>
          <w:rStyle w:val="af2"/>
          <w:b w:val="0"/>
        </w:rPr>
        <w:t>интеллекту</w:t>
      </w:r>
      <w:r w:rsidR="00AA186F" w:rsidRPr="00AA186F">
        <w:rPr>
          <w:rStyle w:val="af2"/>
          <w:b w:val="0"/>
        </w:rPr>
        <w:t xml:space="preserve">ально-спортивную среду, в частности путём знакомства с шахматным </w:t>
      </w:r>
      <w:r w:rsidR="00986D09">
        <w:rPr>
          <w:rStyle w:val="af2"/>
          <w:b w:val="0"/>
        </w:rPr>
        <w:t xml:space="preserve">и шашечным </w:t>
      </w:r>
      <w:r w:rsidR="00AA186F" w:rsidRPr="00AA186F">
        <w:rPr>
          <w:rStyle w:val="af2"/>
          <w:b w:val="0"/>
        </w:rPr>
        <w:t>искусством</w:t>
      </w:r>
      <w:r w:rsidR="00AA6115">
        <w:rPr>
          <w:rStyle w:val="af2"/>
          <w:b w:val="0"/>
        </w:rPr>
        <w:t xml:space="preserve"> и </w:t>
      </w:r>
      <w:r w:rsidR="00AA6115" w:rsidRPr="00795F7B">
        <w:t xml:space="preserve">имеет нормативный срок освоения 1 год. </w:t>
      </w:r>
      <w:r w:rsidR="00AA186F" w:rsidRPr="00AA186F">
        <w:rPr>
          <w:rStyle w:val="af2"/>
          <w:b w:val="0"/>
        </w:rPr>
        <w:t xml:space="preserve"> </w:t>
      </w:r>
    </w:p>
    <w:p w:rsidR="00DC20A9" w:rsidRPr="001E6808" w:rsidRDefault="00DC20A9" w:rsidP="00386035">
      <w:pPr>
        <w:pStyle w:val="ae"/>
        <w:ind w:left="284" w:right="112" w:firstLine="709"/>
        <w:jc w:val="both"/>
        <w:rPr>
          <w:rStyle w:val="af2"/>
          <w:b w:val="0"/>
        </w:rPr>
      </w:pPr>
      <w:r w:rsidRPr="001E6808">
        <w:rPr>
          <w:rStyle w:val="af2"/>
          <w:b w:val="0"/>
        </w:rPr>
        <w:t xml:space="preserve">Настоящая Программа направлена на решение задач федерального государственного образовательного стандарта дошкольного образования в области формирования общей культуры личности детей и обогащение (амплификацию) детского развития за счёт </w:t>
      </w:r>
      <w:proofErr w:type="spellStart"/>
      <w:r w:rsidRPr="001E6808">
        <w:rPr>
          <w:rStyle w:val="af2"/>
          <w:b w:val="0"/>
        </w:rPr>
        <w:t>включённости</w:t>
      </w:r>
      <w:proofErr w:type="spellEnd"/>
      <w:r w:rsidRPr="001E6808">
        <w:rPr>
          <w:rStyle w:val="af2"/>
          <w:b w:val="0"/>
        </w:rPr>
        <w:t xml:space="preserve"> в интеллектуально-спортивную среду.</w:t>
      </w:r>
    </w:p>
    <w:p w:rsidR="000D6816" w:rsidRPr="00DC20A9" w:rsidRDefault="00986D09" w:rsidP="00386035">
      <w:pPr>
        <w:pStyle w:val="ae"/>
        <w:ind w:left="284" w:right="112" w:firstLine="567"/>
        <w:jc w:val="both"/>
        <w:rPr>
          <w:bCs/>
        </w:rPr>
      </w:pPr>
      <w:r w:rsidRPr="00986D09">
        <w:rPr>
          <w:rStyle w:val="af2"/>
          <w:b w:val="0"/>
        </w:rPr>
        <w:t xml:space="preserve">Она предполагает стимулирование деятельности и структурирование процессов мышления (внимание, </w:t>
      </w:r>
      <w:r>
        <w:rPr>
          <w:rStyle w:val="af2"/>
          <w:b w:val="0"/>
        </w:rPr>
        <w:t>планирова</w:t>
      </w:r>
      <w:r w:rsidRPr="00986D09">
        <w:rPr>
          <w:rStyle w:val="af2"/>
          <w:b w:val="0"/>
        </w:rPr>
        <w:t xml:space="preserve">ние, рефлексия, память, счёт, анализ и самоанализ). Соревновательная форма некоторых занятий позволяет сформировать активную социальную позицию и создать предпосылки для </w:t>
      </w:r>
      <w:r>
        <w:rPr>
          <w:rStyle w:val="af2"/>
          <w:b w:val="0"/>
        </w:rPr>
        <w:t>формирова</w:t>
      </w:r>
      <w:r w:rsidRPr="00986D09">
        <w:rPr>
          <w:rStyle w:val="af2"/>
          <w:b w:val="0"/>
        </w:rPr>
        <w:t xml:space="preserve">ния лидерских качеств у подрастающего поколения. Однако «ситуация неуспеха», типичная для спорта, нацеленного на достижение высших результатов, в занятиях с дошкольниками </w:t>
      </w:r>
      <w:r>
        <w:rPr>
          <w:rStyle w:val="af2"/>
          <w:b w:val="0"/>
        </w:rPr>
        <w:t>снимает</w:t>
      </w:r>
      <w:r w:rsidRPr="00986D09">
        <w:rPr>
          <w:rStyle w:val="af2"/>
          <w:b w:val="0"/>
        </w:rPr>
        <w:t xml:space="preserve">ся организационными акцентами проведения состязаний (например, главный приз «За достойное поведение», «За помощь в организации турнира» и др.). Также важно подчеркнуть, что занятия шахматами </w:t>
      </w:r>
      <w:r>
        <w:rPr>
          <w:rStyle w:val="af2"/>
          <w:b w:val="0"/>
        </w:rPr>
        <w:t xml:space="preserve">и шашками </w:t>
      </w:r>
      <w:r w:rsidRPr="00986D09">
        <w:rPr>
          <w:rStyle w:val="af2"/>
          <w:b w:val="0"/>
        </w:rPr>
        <w:t xml:space="preserve">в </w:t>
      </w:r>
      <w:r>
        <w:rPr>
          <w:rStyle w:val="af2"/>
          <w:b w:val="0"/>
        </w:rPr>
        <w:t>дошкольном</w:t>
      </w:r>
      <w:r w:rsidRPr="00986D09">
        <w:rPr>
          <w:rStyle w:val="af2"/>
          <w:b w:val="0"/>
        </w:rPr>
        <w:t xml:space="preserve"> возрасте являются средством вы</w:t>
      </w:r>
      <w:r>
        <w:rPr>
          <w:rStyle w:val="af2"/>
          <w:b w:val="0"/>
        </w:rPr>
        <w:t>явления и поддержки математичес</w:t>
      </w:r>
      <w:r w:rsidRPr="00986D09">
        <w:rPr>
          <w:rStyle w:val="af2"/>
          <w:b w:val="0"/>
        </w:rPr>
        <w:t>ки одарённых детей.</w:t>
      </w:r>
    </w:p>
    <w:p w:rsidR="00A370C5" w:rsidRDefault="008362EC" w:rsidP="0049425D">
      <w:pPr>
        <w:shd w:val="clear" w:color="auto" w:fill="FFFFFF"/>
        <w:spacing w:after="0" w:line="240" w:lineRule="auto"/>
        <w:ind w:left="284" w:right="112" w:firstLine="709"/>
        <w:jc w:val="both"/>
        <w:rPr>
          <w:rFonts w:ascii="Times New Roman" w:hAnsi="Times New Roman" w:cs="Times New Roman"/>
          <w:sz w:val="24"/>
          <w:szCs w:val="24"/>
        </w:rPr>
      </w:pPr>
      <w:r w:rsidRPr="0049425D">
        <w:rPr>
          <w:rFonts w:ascii="Times New Roman" w:hAnsi="Times New Roman" w:cs="Times New Roman"/>
          <w:b/>
          <w:sz w:val="24"/>
          <w:szCs w:val="24"/>
        </w:rPr>
        <w:t>Актуальность</w:t>
      </w:r>
      <w:r w:rsidRPr="0049425D">
        <w:rPr>
          <w:rFonts w:ascii="Times New Roman" w:hAnsi="Times New Roman" w:cs="Times New Roman"/>
          <w:sz w:val="24"/>
          <w:szCs w:val="24"/>
        </w:rPr>
        <w:t xml:space="preserve"> создания данной Программы вызвана познавательными потребностями современных детей и их родителей, а так же ориентированностью на социальный заказ общ</w:t>
      </w:r>
      <w:r w:rsidR="0049425D">
        <w:rPr>
          <w:rFonts w:ascii="Times New Roman" w:hAnsi="Times New Roman" w:cs="Times New Roman"/>
          <w:sz w:val="24"/>
          <w:szCs w:val="24"/>
        </w:rPr>
        <w:t>ества. Программа</w:t>
      </w:r>
      <w:r w:rsidRPr="0049425D">
        <w:rPr>
          <w:rFonts w:ascii="Times New Roman" w:hAnsi="Times New Roman" w:cs="Times New Roman"/>
          <w:sz w:val="24"/>
          <w:szCs w:val="24"/>
        </w:rPr>
        <w:t xml:space="preserve"> отвечает современным требованиям модернизации системы образования, способствует соблюдению условий социального, культурного, личностного и профессионального самоопределения, а так же творческой самореализации детей. Использование шахмат и шашек позволит развивать детей в процессе игры, а игра является ведущим видом деятельности д</w:t>
      </w:r>
      <w:r w:rsidR="0049425D">
        <w:rPr>
          <w:rFonts w:ascii="Times New Roman" w:hAnsi="Times New Roman" w:cs="Times New Roman"/>
          <w:sz w:val="24"/>
          <w:szCs w:val="24"/>
        </w:rPr>
        <w:t>ошкольников</w:t>
      </w:r>
      <w:r w:rsidRPr="0049425D">
        <w:rPr>
          <w:rFonts w:ascii="Times New Roman" w:hAnsi="Times New Roman" w:cs="Times New Roman"/>
          <w:sz w:val="24"/>
          <w:szCs w:val="24"/>
        </w:rPr>
        <w:t xml:space="preserve">. В играх формируются стратегии, координаты, сетки и задачи. Игра в шахматы и шашки дисциплинирует мышление, воспитывает сосредоточенность. Но самое главное – это развитие памяти. Игра в шахматы развивает наглядно-образное мышление, способствует зарождению логического мышления, воспитывает усидчивость, внимательность, вдумчивость, находчивость, целеустремленность. Шахматы и шашки в дошкольном возрасте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w:t>
      </w:r>
      <w:r w:rsidR="00EF2C50" w:rsidRPr="0049425D">
        <w:rPr>
          <w:rFonts w:ascii="Times New Roman" w:hAnsi="Times New Roman" w:cs="Times New Roman"/>
          <w:sz w:val="24"/>
          <w:szCs w:val="24"/>
        </w:rPr>
        <w:t xml:space="preserve">Шахматы считают игрой, в которой сочетаются спорт, искусство и наука. </w:t>
      </w:r>
      <w:r w:rsidRPr="0049425D">
        <w:rPr>
          <w:rFonts w:ascii="Times New Roman" w:hAnsi="Times New Roman" w:cs="Times New Roman"/>
          <w:sz w:val="24"/>
          <w:szCs w:val="24"/>
        </w:rPr>
        <w:t xml:space="preserve">Для более полного развития детей используется конвергентный подход. Он включает в себя: </w:t>
      </w:r>
    </w:p>
    <w:p w:rsidR="00A370C5" w:rsidRDefault="008362EC" w:rsidP="0049425D">
      <w:pPr>
        <w:shd w:val="clear" w:color="auto" w:fill="FFFFFF"/>
        <w:spacing w:after="0" w:line="240" w:lineRule="auto"/>
        <w:ind w:left="284" w:right="112" w:firstLine="709"/>
        <w:jc w:val="both"/>
        <w:rPr>
          <w:rFonts w:ascii="Times New Roman" w:hAnsi="Times New Roman" w:cs="Times New Roman"/>
          <w:sz w:val="24"/>
          <w:szCs w:val="24"/>
        </w:rPr>
      </w:pPr>
      <w:r w:rsidRPr="0049425D">
        <w:rPr>
          <w:rFonts w:ascii="Times New Roman" w:hAnsi="Times New Roman" w:cs="Times New Roman"/>
          <w:sz w:val="24"/>
          <w:szCs w:val="24"/>
        </w:rPr>
        <w:t xml:space="preserve">- ИКТ технологии (на занятиях используются презентации, разнообразные видео с дидактическим материалом). </w:t>
      </w:r>
    </w:p>
    <w:p w:rsidR="00A370C5" w:rsidRDefault="008362EC" w:rsidP="0049425D">
      <w:pPr>
        <w:shd w:val="clear" w:color="auto" w:fill="FFFFFF"/>
        <w:spacing w:after="0" w:line="240" w:lineRule="auto"/>
        <w:ind w:left="284" w:right="112" w:firstLine="709"/>
        <w:jc w:val="both"/>
        <w:rPr>
          <w:rFonts w:ascii="Times New Roman" w:hAnsi="Times New Roman" w:cs="Times New Roman"/>
          <w:sz w:val="24"/>
          <w:szCs w:val="24"/>
        </w:rPr>
      </w:pPr>
      <w:r w:rsidRPr="0049425D">
        <w:rPr>
          <w:rFonts w:ascii="Times New Roman" w:hAnsi="Times New Roman" w:cs="Times New Roman"/>
          <w:sz w:val="24"/>
          <w:szCs w:val="24"/>
        </w:rPr>
        <w:t xml:space="preserve">- Когнитивные методы (метод ошибок, метод прогнозирования, метод сравнения). На занятиях формируется информационная компетентность, критическое мышление, познавательные и коммуникативные способности, идет формирование внутреннего плана действий - способность действовать в уме. Развитие таких качеств, как произвольность и волевые качества позволяет ребенку осознанно преодолевать трудности. Развивается кругозор, </w:t>
      </w:r>
      <w:proofErr w:type="spellStart"/>
      <w:r w:rsidRPr="0049425D">
        <w:rPr>
          <w:rFonts w:ascii="Times New Roman" w:hAnsi="Times New Roman" w:cs="Times New Roman"/>
          <w:sz w:val="24"/>
          <w:szCs w:val="24"/>
        </w:rPr>
        <w:t>ребѐнок</w:t>
      </w:r>
      <w:proofErr w:type="spellEnd"/>
      <w:r w:rsidRPr="0049425D">
        <w:rPr>
          <w:rFonts w:ascii="Times New Roman" w:hAnsi="Times New Roman" w:cs="Times New Roman"/>
          <w:sz w:val="24"/>
          <w:szCs w:val="24"/>
        </w:rPr>
        <w:t xml:space="preserve"> начинает стремиться к самостоятельному поиску истины, стремиться к самосовершенствованию, накапливается практический опыт. </w:t>
      </w:r>
    </w:p>
    <w:p w:rsidR="008F7CD1" w:rsidRDefault="008362EC" w:rsidP="00EF2C50">
      <w:pPr>
        <w:shd w:val="clear" w:color="auto" w:fill="FFFFFF"/>
        <w:spacing w:after="0" w:line="240" w:lineRule="auto"/>
        <w:ind w:left="284" w:right="112" w:firstLine="709"/>
        <w:jc w:val="both"/>
        <w:rPr>
          <w:rFonts w:ascii="Times New Roman" w:hAnsi="Times New Roman" w:cs="Times New Roman"/>
          <w:sz w:val="24"/>
          <w:szCs w:val="24"/>
        </w:rPr>
      </w:pPr>
      <w:r w:rsidRPr="0049425D">
        <w:rPr>
          <w:rFonts w:ascii="Times New Roman" w:hAnsi="Times New Roman" w:cs="Times New Roman"/>
          <w:sz w:val="24"/>
          <w:szCs w:val="24"/>
        </w:rPr>
        <w:t xml:space="preserve">- Решение проблем шахматной игры есть не что иное, как математическое упражнение. Шахматы и шашки – это вид интеллектуального соревнования и борьбы. Участие </w:t>
      </w:r>
      <w:r w:rsidR="00EF2C50">
        <w:rPr>
          <w:rFonts w:ascii="Times New Roman" w:hAnsi="Times New Roman" w:cs="Times New Roman"/>
          <w:sz w:val="24"/>
          <w:szCs w:val="24"/>
        </w:rPr>
        <w:t>детей</w:t>
      </w:r>
      <w:r w:rsidRPr="0049425D">
        <w:rPr>
          <w:rFonts w:ascii="Times New Roman" w:hAnsi="Times New Roman" w:cs="Times New Roman"/>
          <w:sz w:val="24"/>
          <w:szCs w:val="24"/>
        </w:rPr>
        <w:t xml:space="preserve"> в шахматных викторинах и конкурсах, матчах и соревнованиях, ежегодные квалификационные турниры совершенствуют сильные качества лично</w:t>
      </w:r>
      <w:r w:rsidR="00EF2C50">
        <w:rPr>
          <w:rFonts w:ascii="Times New Roman" w:hAnsi="Times New Roman" w:cs="Times New Roman"/>
          <w:sz w:val="24"/>
          <w:szCs w:val="24"/>
        </w:rPr>
        <w:t xml:space="preserve">сти. </w:t>
      </w:r>
    </w:p>
    <w:p w:rsidR="008362EC" w:rsidRPr="00EF2C50" w:rsidRDefault="00EF2C50" w:rsidP="00EF2C50">
      <w:pPr>
        <w:shd w:val="clear" w:color="auto" w:fill="FFFFFF"/>
        <w:spacing w:after="0" w:line="240" w:lineRule="auto"/>
        <w:ind w:left="284" w:right="112" w:firstLine="709"/>
        <w:jc w:val="both"/>
        <w:rPr>
          <w:rFonts w:ascii="Times New Roman" w:hAnsi="Times New Roman" w:cs="Times New Roman"/>
          <w:sz w:val="24"/>
          <w:szCs w:val="24"/>
        </w:rPr>
      </w:pPr>
      <w:r w:rsidRPr="008F7CD1">
        <w:rPr>
          <w:rFonts w:ascii="Times New Roman" w:hAnsi="Times New Roman" w:cs="Times New Roman"/>
          <w:b/>
          <w:sz w:val="24"/>
          <w:szCs w:val="24"/>
        </w:rPr>
        <w:t>Отличительные особенности П</w:t>
      </w:r>
      <w:r w:rsidR="008362EC" w:rsidRPr="008F7CD1">
        <w:rPr>
          <w:rFonts w:ascii="Times New Roman" w:hAnsi="Times New Roman" w:cs="Times New Roman"/>
          <w:b/>
          <w:sz w:val="24"/>
          <w:szCs w:val="24"/>
        </w:rPr>
        <w:t>рограммы</w:t>
      </w:r>
      <w:r w:rsidR="008362EC" w:rsidRPr="0049425D">
        <w:rPr>
          <w:rFonts w:ascii="Times New Roman" w:hAnsi="Times New Roman" w:cs="Times New Roman"/>
          <w:sz w:val="24"/>
          <w:szCs w:val="24"/>
        </w:rPr>
        <w:t xml:space="preserve"> </w:t>
      </w:r>
      <w:r>
        <w:rPr>
          <w:rFonts w:ascii="Times New Roman" w:hAnsi="Times New Roman" w:cs="Times New Roman"/>
          <w:sz w:val="24"/>
          <w:szCs w:val="24"/>
        </w:rPr>
        <w:t>в поэтапном освоении дошкольником предлагаемого материала</w:t>
      </w:r>
      <w:r w:rsidR="008362EC" w:rsidRPr="0049425D">
        <w:rPr>
          <w:rFonts w:ascii="Times New Roman" w:hAnsi="Times New Roman" w:cs="Times New Roman"/>
          <w:sz w:val="24"/>
          <w:szCs w:val="24"/>
        </w:rPr>
        <w:t xml:space="preserve">, что </w:t>
      </w:r>
      <w:proofErr w:type="spellStart"/>
      <w:r w:rsidR="008362EC" w:rsidRPr="0049425D">
        <w:rPr>
          <w:rFonts w:ascii="Times New Roman" w:hAnsi="Times New Roman" w:cs="Times New Roman"/>
          <w:sz w:val="24"/>
          <w:szCs w:val="24"/>
        </w:rPr>
        <w:t>даѐт</w:t>
      </w:r>
      <w:proofErr w:type="spellEnd"/>
      <w:r w:rsidR="008362EC" w:rsidRPr="0049425D">
        <w:rPr>
          <w:rFonts w:ascii="Times New Roman" w:hAnsi="Times New Roman" w:cs="Times New Roman"/>
          <w:sz w:val="24"/>
          <w:szCs w:val="24"/>
        </w:rPr>
        <w:t xml:space="preserve"> возможность детям с разным уровнем развития освоить те этапы сложности, которые соответствуют их способностям. В методике индивидуального подхода к каждому ребенку при помощи подбора заданий разного уровня сложности. Индивидуальный подход базируется на личностно</w:t>
      </w:r>
      <w:r w:rsidR="00A370C5">
        <w:rPr>
          <w:rFonts w:ascii="Times New Roman" w:hAnsi="Times New Roman" w:cs="Times New Roman"/>
          <w:sz w:val="24"/>
          <w:szCs w:val="24"/>
        </w:rPr>
        <w:t>-</w:t>
      </w:r>
      <w:r w:rsidR="008362EC" w:rsidRPr="0049425D">
        <w:rPr>
          <w:rFonts w:ascii="Times New Roman" w:hAnsi="Times New Roman" w:cs="Times New Roman"/>
          <w:sz w:val="24"/>
          <w:szCs w:val="24"/>
        </w:rPr>
        <w:t xml:space="preserve">ориентированном подходе к </w:t>
      </w:r>
      <w:proofErr w:type="spellStart"/>
      <w:r w:rsidR="008362EC" w:rsidRPr="0049425D">
        <w:rPr>
          <w:rFonts w:ascii="Times New Roman" w:hAnsi="Times New Roman" w:cs="Times New Roman"/>
          <w:sz w:val="24"/>
          <w:szCs w:val="24"/>
        </w:rPr>
        <w:t>ребѐнку</w:t>
      </w:r>
      <w:proofErr w:type="spellEnd"/>
      <w:r w:rsidR="008362EC" w:rsidRPr="0049425D">
        <w:rPr>
          <w:rFonts w:ascii="Times New Roman" w:hAnsi="Times New Roman" w:cs="Times New Roman"/>
          <w:sz w:val="24"/>
          <w:szCs w:val="24"/>
        </w:rPr>
        <w:t>, при помощи создания педагогом ―ситуации усп</w:t>
      </w:r>
      <w:r w:rsidR="00A370C5">
        <w:rPr>
          <w:rFonts w:ascii="Times New Roman" w:hAnsi="Times New Roman" w:cs="Times New Roman"/>
          <w:sz w:val="24"/>
          <w:szCs w:val="24"/>
        </w:rPr>
        <w:t>еха</w:t>
      </w:r>
      <w:r w:rsidR="008362EC" w:rsidRPr="0049425D">
        <w:rPr>
          <w:rFonts w:ascii="Times New Roman" w:hAnsi="Times New Roman" w:cs="Times New Roman"/>
          <w:sz w:val="24"/>
          <w:szCs w:val="24"/>
        </w:rPr>
        <w:t xml:space="preserve"> для каждого </w:t>
      </w:r>
      <w:r w:rsidR="00A370C5">
        <w:rPr>
          <w:rFonts w:ascii="Times New Roman" w:hAnsi="Times New Roman" w:cs="Times New Roman"/>
          <w:sz w:val="24"/>
          <w:szCs w:val="24"/>
        </w:rPr>
        <w:t>воспитанника</w:t>
      </w:r>
      <w:r w:rsidR="008362EC" w:rsidRPr="0049425D">
        <w:rPr>
          <w:rFonts w:ascii="Times New Roman" w:hAnsi="Times New Roman" w:cs="Times New Roman"/>
          <w:sz w:val="24"/>
          <w:szCs w:val="24"/>
        </w:rPr>
        <w:t xml:space="preserve">,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w:t>
      </w:r>
      <w:r w:rsidR="00A370C5">
        <w:rPr>
          <w:rFonts w:ascii="Times New Roman" w:hAnsi="Times New Roman" w:cs="Times New Roman"/>
          <w:sz w:val="24"/>
          <w:szCs w:val="24"/>
        </w:rPr>
        <w:t xml:space="preserve">детей </w:t>
      </w:r>
      <w:r w:rsidR="008362EC" w:rsidRPr="0049425D">
        <w:rPr>
          <w:rFonts w:ascii="Times New Roman" w:hAnsi="Times New Roman" w:cs="Times New Roman"/>
          <w:sz w:val="24"/>
          <w:szCs w:val="24"/>
        </w:rPr>
        <w:t xml:space="preserve">на занятии. </w:t>
      </w:r>
    </w:p>
    <w:p w:rsidR="000D6816" w:rsidRPr="00EF2C50" w:rsidRDefault="000D6816" w:rsidP="00EF2C50">
      <w:pPr>
        <w:shd w:val="clear" w:color="auto" w:fill="FFFFFF"/>
        <w:spacing w:after="0" w:line="240" w:lineRule="auto"/>
        <w:ind w:left="284" w:right="112" w:firstLine="709"/>
        <w:jc w:val="both"/>
        <w:rPr>
          <w:rFonts w:ascii="Times New Roman" w:hAnsi="Times New Roman" w:cs="Times New Roman"/>
          <w:bCs/>
          <w:iCs/>
          <w:color w:val="000000"/>
          <w:sz w:val="24"/>
          <w:szCs w:val="24"/>
        </w:rPr>
      </w:pPr>
      <w:proofErr w:type="gramStart"/>
      <w:r w:rsidRPr="00C00885">
        <w:rPr>
          <w:rFonts w:ascii="Times New Roman" w:hAnsi="Times New Roman" w:cs="Times New Roman"/>
          <w:b/>
          <w:bCs/>
          <w:iCs/>
          <w:color w:val="000000"/>
          <w:sz w:val="24"/>
          <w:szCs w:val="24"/>
        </w:rPr>
        <w:lastRenderedPageBreak/>
        <w:t>Педагогическая  целесообразность</w:t>
      </w:r>
      <w:r w:rsidRPr="00C00885">
        <w:rPr>
          <w:rFonts w:ascii="Times New Roman" w:hAnsi="Times New Roman" w:cs="Times New Roman"/>
          <w:bCs/>
          <w:iCs/>
          <w:color w:val="000000"/>
          <w:sz w:val="24"/>
          <w:szCs w:val="24"/>
        </w:rPr>
        <w:t xml:space="preserve"> </w:t>
      </w:r>
      <w:r w:rsidR="00C00885">
        <w:rPr>
          <w:rFonts w:ascii="Times New Roman" w:hAnsi="Times New Roman" w:cs="Times New Roman"/>
          <w:bCs/>
          <w:iCs/>
          <w:color w:val="000000"/>
          <w:sz w:val="24"/>
          <w:szCs w:val="24"/>
        </w:rPr>
        <w:t xml:space="preserve">Программы </w:t>
      </w:r>
      <w:r w:rsidRPr="00C00885">
        <w:rPr>
          <w:rFonts w:ascii="Times New Roman" w:hAnsi="Times New Roman" w:cs="Times New Roman"/>
          <w:bCs/>
          <w:iCs/>
          <w:color w:val="000000"/>
          <w:sz w:val="24"/>
          <w:szCs w:val="24"/>
        </w:rPr>
        <w:t>заключается в том, что ребёнок в простой и доходчиво</w:t>
      </w:r>
      <w:r w:rsidR="00EF2C50">
        <w:rPr>
          <w:rFonts w:ascii="Times New Roman" w:hAnsi="Times New Roman" w:cs="Times New Roman"/>
          <w:bCs/>
          <w:iCs/>
          <w:color w:val="000000"/>
          <w:sz w:val="24"/>
          <w:szCs w:val="24"/>
        </w:rPr>
        <w:t>й</w:t>
      </w:r>
      <w:r w:rsidRPr="00C00885">
        <w:rPr>
          <w:rFonts w:ascii="Times New Roman" w:hAnsi="Times New Roman" w:cs="Times New Roman"/>
          <w:bCs/>
          <w:iCs/>
          <w:color w:val="000000"/>
          <w:sz w:val="24"/>
          <w:szCs w:val="24"/>
        </w:rPr>
        <w:t xml:space="preserve"> форме, через разнообразные </w:t>
      </w:r>
      <w:r w:rsidR="00EF2C50">
        <w:rPr>
          <w:rFonts w:ascii="Times New Roman" w:hAnsi="Times New Roman" w:cs="Times New Roman"/>
          <w:bCs/>
          <w:iCs/>
          <w:color w:val="000000"/>
          <w:sz w:val="24"/>
          <w:szCs w:val="24"/>
        </w:rPr>
        <w:t xml:space="preserve"> </w:t>
      </w:r>
      <w:r w:rsidRPr="00C00885">
        <w:rPr>
          <w:rFonts w:ascii="Times New Roman" w:hAnsi="Times New Roman" w:cs="Times New Roman"/>
          <w:bCs/>
          <w:iCs/>
          <w:color w:val="000000"/>
          <w:sz w:val="24"/>
          <w:szCs w:val="24"/>
        </w:rPr>
        <w:t>доступные методы и приёмы работы (чтение сказок, рассказов, стихов, беседы театрализованные постановки, игры-эстафеты, викторины, сюжетно-ролевые игры, продуктивная деятельность) развивает личностные качества, получает знания, накапливает опыт, самостоятельно думает, анализирует, станови</w:t>
      </w:r>
      <w:r w:rsidR="00C00885">
        <w:rPr>
          <w:rFonts w:ascii="Times New Roman" w:hAnsi="Times New Roman" w:cs="Times New Roman"/>
          <w:bCs/>
          <w:iCs/>
          <w:color w:val="000000"/>
          <w:sz w:val="24"/>
          <w:szCs w:val="24"/>
        </w:rPr>
        <w:t xml:space="preserve">тся </w:t>
      </w:r>
      <w:proofErr w:type="spellStart"/>
      <w:r w:rsidR="00C00885">
        <w:rPr>
          <w:rFonts w:ascii="Times New Roman" w:hAnsi="Times New Roman" w:cs="Times New Roman"/>
          <w:bCs/>
          <w:iCs/>
          <w:color w:val="000000"/>
          <w:sz w:val="24"/>
          <w:szCs w:val="24"/>
        </w:rPr>
        <w:t>собранне</w:t>
      </w:r>
      <w:r w:rsidRPr="00C00885">
        <w:rPr>
          <w:rFonts w:ascii="Times New Roman" w:hAnsi="Times New Roman" w:cs="Times New Roman"/>
          <w:bCs/>
          <w:iCs/>
          <w:color w:val="000000"/>
          <w:sz w:val="24"/>
          <w:szCs w:val="24"/>
        </w:rPr>
        <w:t>е</w:t>
      </w:r>
      <w:proofErr w:type="spellEnd"/>
      <w:r w:rsidRPr="00C00885">
        <w:rPr>
          <w:rFonts w:ascii="Times New Roman" w:hAnsi="Times New Roman" w:cs="Times New Roman"/>
          <w:bCs/>
          <w:iCs/>
          <w:color w:val="000000"/>
          <w:sz w:val="24"/>
          <w:szCs w:val="24"/>
        </w:rPr>
        <w:t xml:space="preserve">, самокритичнее, у ребенка обогащаются мыслительные процессы. </w:t>
      </w:r>
      <w:proofErr w:type="gramEnd"/>
    </w:p>
    <w:p w:rsidR="00C00885" w:rsidRPr="00EF2C50" w:rsidRDefault="00C00885" w:rsidP="00EF2C50">
      <w:pPr>
        <w:shd w:val="clear" w:color="auto" w:fill="FFFFFF"/>
        <w:spacing w:after="0" w:line="240" w:lineRule="auto"/>
        <w:ind w:left="284" w:right="112" w:firstLine="709"/>
        <w:jc w:val="both"/>
        <w:rPr>
          <w:rFonts w:ascii="Times New Roman" w:hAnsi="Times New Roman" w:cs="Times New Roman"/>
          <w:b/>
          <w:color w:val="000000"/>
          <w:sz w:val="24"/>
          <w:szCs w:val="24"/>
        </w:rPr>
      </w:pPr>
      <w:r>
        <w:rPr>
          <w:rFonts w:ascii="Times New Roman" w:hAnsi="Times New Roman" w:cs="Times New Roman"/>
          <w:sz w:val="28"/>
          <w:szCs w:val="28"/>
        </w:rPr>
        <w:t xml:space="preserve">  </w:t>
      </w:r>
      <w:r w:rsidRPr="00EF2C50">
        <w:rPr>
          <w:rFonts w:ascii="Times New Roman" w:hAnsi="Times New Roman" w:cs="Times New Roman"/>
          <w:b/>
          <w:bCs/>
          <w:iCs/>
          <w:color w:val="000000"/>
          <w:sz w:val="24"/>
          <w:szCs w:val="24"/>
        </w:rPr>
        <w:t xml:space="preserve">Новизна </w:t>
      </w:r>
      <w:r w:rsidRPr="00EF2C50">
        <w:rPr>
          <w:rFonts w:ascii="Times New Roman" w:hAnsi="Times New Roman" w:cs="Times New Roman"/>
          <w:color w:val="000000"/>
          <w:sz w:val="24"/>
          <w:szCs w:val="24"/>
        </w:rPr>
        <w:t xml:space="preserve">Программы  направлена на развитие интеллекта личности ребёнка дошкольного возраста, обучение детей основам шахматной и шашечной игры, способствующей в большей степени развитию всех психических процессов: вниманию, памяти, всех форм мышления, а также развитию воображения и творчества, формированию таких важнейших качеств личности, как усидчивость, целеустремленность, самостоятельность в принятии решения. </w:t>
      </w:r>
    </w:p>
    <w:p w:rsidR="00C00885" w:rsidRPr="00EF2C50" w:rsidRDefault="00C00885" w:rsidP="00EF2C50">
      <w:pPr>
        <w:shd w:val="clear" w:color="auto" w:fill="FFFFFF"/>
        <w:autoSpaceDE w:val="0"/>
        <w:autoSpaceDN w:val="0"/>
        <w:adjustRightInd w:val="0"/>
        <w:spacing w:after="0" w:line="240" w:lineRule="auto"/>
        <w:ind w:left="284" w:right="112" w:firstLine="709"/>
        <w:jc w:val="both"/>
        <w:rPr>
          <w:rFonts w:ascii="Times New Roman" w:hAnsi="Times New Roman" w:cs="Times New Roman"/>
          <w:color w:val="000000"/>
          <w:sz w:val="24"/>
          <w:szCs w:val="24"/>
        </w:rPr>
      </w:pPr>
      <w:r w:rsidRPr="00EF2C50">
        <w:rPr>
          <w:rFonts w:ascii="Times New Roman" w:hAnsi="Times New Roman" w:cs="Times New Roman"/>
          <w:color w:val="000000"/>
          <w:sz w:val="24"/>
          <w:szCs w:val="24"/>
        </w:rPr>
        <w:t>Программа занятий предусматривает в кратком, описательном и сказочном виде усвоение основ знаний по теории и практике игры в шахматы и шашки. В творческом отношении сис</w:t>
      </w:r>
      <w:r w:rsidR="00EF2C50">
        <w:rPr>
          <w:rFonts w:ascii="Times New Roman" w:hAnsi="Times New Roman" w:cs="Times New Roman"/>
          <w:color w:val="000000"/>
          <w:sz w:val="24"/>
          <w:szCs w:val="24"/>
        </w:rPr>
        <w:t>тематические занятия по данной П</w:t>
      </w:r>
      <w:r w:rsidRPr="00EF2C50">
        <w:rPr>
          <w:rFonts w:ascii="Times New Roman" w:hAnsi="Times New Roman" w:cs="Times New Roman"/>
          <w:color w:val="000000"/>
          <w:sz w:val="24"/>
          <w:szCs w:val="24"/>
        </w:rPr>
        <w:t>рограмме должны приблизить начинающего игрока к умению мысленно рассуждать, анализировать, строить на шахматной доске остроумные комбинации, предвидеть замыслы партнера.</w:t>
      </w:r>
    </w:p>
    <w:p w:rsidR="00C00885" w:rsidRPr="00EF2C50" w:rsidRDefault="00C00885" w:rsidP="00EF2C50">
      <w:pPr>
        <w:shd w:val="clear" w:color="auto" w:fill="FFFFFF"/>
        <w:autoSpaceDE w:val="0"/>
        <w:autoSpaceDN w:val="0"/>
        <w:adjustRightInd w:val="0"/>
        <w:spacing w:after="0" w:line="240" w:lineRule="auto"/>
        <w:ind w:left="284" w:right="112" w:firstLine="709"/>
        <w:jc w:val="both"/>
        <w:rPr>
          <w:rFonts w:ascii="Times New Roman" w:hAnsi="Times New Roman" w:cs="Times New Roman"/>
          <w:color w:val="000000"/>
          <w:sz w:val="24"/>
          <w:szCs w:val="24"/>
        </w:rPr>
      </w:pPr>
      <w:r w:rsidRPr="00EF2C50">
        <w:rPr>
          <w:rFonts w:ascii="Times New Roman" w:hAnsi="Times New Roman" w:cs="Times New Roman"/>
          <w:color w:val="000000"/>
          <w:sz w:val="24"/>
          <w:szCs w:val="24"/>
        </w:rPr>
        <w:t>Поскольку в дошкольном возрасте ведущей деятельностью, создающей наиболее благоприятные условия для психологического и личностного ра</w:t>
      </w:r>
      <w:r w:rsidR="00EF2C50">
        <w:rPr>
          <w:rFonts w:ascii="Times New Roman" w:hAnsi="Times New Roman" w:cs="Times New Roman"/>
          <w:color w:val="000000"/>
          <w:sz w:val="24"/>
          <w:szCs w:val="24"/>
        </w:rPr>
        <w:t>звития ребенка, является игра, П</w:t>
      </w:r>
      <w:r w:rsidRPr="00EF2C50">
        <w:rPr>
          <w:rFonts w:ascii="Times New Roman" w:hAnsi="Times New Roman" w:cs="Times New Roman"/>
          <w:color w:val="000000"/>
          <w:sz w:val="24"/>
          <w:szCs w:val="24"/>
        </w:rPr>
        <w:t xml:space="preserve">рограмма предусматривает использование в процессе обучения </w:t>
      </w:r>
      <w:proofErr w:type="gramStart"/>
      <w:r w:rsidRPr="00EF2C50">
        <w:rPr>
          <w:rFonts w:ascii="Times New Roman" w:hAnsi="Times New Roman" w:cs="Times New Roman"/>
          <w:color w:val="000000"/>
          <w:sz w:val="24"/>
          <w:szCs w:val="24"/>
        </w:rPr>
        <w:t>развивающих</w:t>
      </w:r>
      <w:proofErr w:type="gramEnd"/>
      <w:r w:rsidRPr="00EF2C50">
        <w:rPr>
          <w:rFonts w:ascii="Times New Roman" w:hAnsi="Times New Roman" w:cs="Times New Roman"/>
          <w:color w:val="000000"/>
          <w:sz w:val="24"/>
          <w:szCs w:val="24"/>
        </w:rPr>
        <w:t xml:space="preserve"> игры. Однако игровые приемы являются в данном случае не самоцелью, а служат лишь инструментом для  формирования на занятиях ситуации коллективной познавательной деятельности, позволяют создать обстановку непринужденности, когда желание научиться чему бы то ни было возникает у ребенка естественно, как бы само собой. Программа построена таким образом, чтобы  это желание постепенно переросло в устойчивый интерес.   </w:t>
      </w:r>
    </w:p>
    <w:p w:rsidR="000D6816" w:rsidRDefault="000D6816" w:rsidP="0041641E">
      <w:pPr>
        <w:spacing w:after="0" w:line="240" w:lineRule="auto"/>
        <w:jc w:val="both"/>
        <w:rPr>
          <w:rFonts w:ascii="Times New Roman" w:hAnsi="Times New Roman" w:cs="Times New Roman"/>
          <w:sz w:val="28"/>
          <w:szCs w:val="28"/>
        </w:rPr>
      </w:pPr>
    </w:p>
    <w:p w:rsidR="0041641E" w:rsidRDefault="0041641E" w:rsidP="00AA6115">
      <w:pPr>
        <w:pStyle w:val="a7"/>
        <w:numPr>
          <w:ilvl w:val="1"/>
          <w:numId w:val="5"/>
        </w:numPr>
        <w:spacing w:after="0" w:line="240" w:lineRule="auto"/>
        <w:ind w:right="112"/>
        <w:jc w:val="both"/>
        <w:rPr>
          <w:rStyle w:val="af2"/>
          <w:rFonts w:ascii="Times New Roman" w:hAnsi="Times New Roman" w:cs="Times New Roman"/>
          <w:sz w:val="24"/>
          <w:szCs w:val="24"/>
        </w:rPr>
      </w:pPr>
      <w:r w:rsidRPr="00AA6115">
        <w:rPr>
          <w:rStyle w:val="af2"/>
          <w:rFonts w:ascii="Times New Roman" w:hAnsi="Times New Roman" w:cs="Times New Roman"/>
          <w:sz w:val="24"/>
          <w:szCs w:val="24"/>
        </w:rPr>
        <w:t>Цели и задачи реализации Программы</w:t>
      </w:r>
    </w:p>
    <w:p w:rsidR="00AA6115" w:rsidRPr="00AA6115" w:rsidRDefault="00AA6115" w:rsidP="00AA6115">
      <w:pPr>
        <w:pStyle w:val="a7"/>
        <w:spacing w:after="0" w:line="240" w:lineRule="auto"/>
        <w:ind w:left="1583" w:right="112"/>
        <w:jc w:val="both"/>
        <w:rPr>
          <w:rStyle w:val="af2"/>
          <w:rFonts w:ascii="Times New Roman" w:hAnsi="Times New Roman" w:cs="Times New Roman"/>
          <w:sz w:val="24"/>
          <w:szCs w:val="24"/>
        </w:rPr>
      </w:pPr>
    </w:p>
    <w:p w:rsidR="001E6808" w:rsidRPr="00AA6115" w:rsidRDefault="0011340C" w:rsidP="00AA6115">
      <w:pPr>
        <w:spacing w:after="0" w:line="240" w:lineRule="auto"/>
        <w:ind w:left="284" w:right="112" w:firstLine="709"/>
        <w:jc w:val="both"/>
        <w:rPr>
          <w:rStyle w:val="af2"/>
          <w:rFonts w:ascii="Times New Roman" w:hAnsi="Times New Roman" w:cs="Times New Roman"/>
          <w:b w:val="0"/>
          <w:sz w:val="24"/>
          <w:szCs w:val="24"/>
        </w:rPr>
      </w:pPr>
      <w:r w:rsidRPr="00AA6115">
        <w:rPr>
          <w:rStyle w:val="af2"/>
          <w:rFonts w:ascii="Times New Roman" w:hAnsi="Times New Roman" w:cs="Times New Roman"/>
          <w:sz w:val="24"/>
          <w:szCs w:val="24"/>
        </w:rPr>
        <w:t>Цель</w:t>
      </w:r>
      <w:r w:rsidRPr="00AA6115">
        <w:rPr>
          <w:rStyle w:val="af2"/>
          <w:rFonts w:ascii="Times New Roman" w:hAnsi="Times New Roman" w:cs="Times New Roman"/>
          <w:b w:val="0"/>
          <w:sz w:val="24"/>
          <w:szCs w:val="24"/>
        </w:rPr>
        <w:t xml:space="preserve"> программы - </w:t>
      </w:r>
      <w:r w:rsidR="001E6808" w:rsidRPr="00AA6115">
        <w:rPr>
          <w:rStyle w:val="af2"/>
          <w:rFonts w:ascii="Times New Roman" w:hAnsi="Times New Roman" w:cs="Times New Roman"/>
          <w:b w:val="0"/>
          <w:sz w:val="24"/>
          <w:szCs w:val="24"/>
        </w:rPr>
        <w:t>создание интеллектуально-спортивной среды для развития социальн</w:t>
      </w:r>
      <w:proofErr w:type="gramStart"/>
      <w:r w:rsidR="001E6808" w:rsidRPr="00AA6115">
        <w:rPr>
          <w:rStyle w:val="af2"/>
          <w:rFonts w:ascii="Times New Roman" w:hAnsi="Times New Roman" w:cs="Times New Roman"/>
          <w:b w:val="0"/>
          <w:sz w:val="24"/>
          <w:szCs w:val="24"/>
        </w:rPr>
        <w:t>о-</w:t>
      </w:r>
      <w:proofErr w:type="gramEnd"/>
      <w:r w:rsidR="001E6808" w:rsidRPr="00AA6115">
        <w:rPr>
          <w:rStyle w:val="af2"/>
          <w:rFonts w:ascii="Times New Roman" w:hAnsi="Times New Roman" w:cs="Times New Roman"/>
          <w:b w:val="0"/>
          <w:sz w:val="24"/>
          <w:szCs w:val="24"/>
        </w:rPr>
        <w:t xml:space="preserve"> коммуникативных и познавательных личностных свойств ребёнка.</w:t>
      </w:r>
    </w:p>
    <w:p w:rsidR="0011340C" w:rsidRPr="00AA6115" w:rsidRDefault="0011340C" w:rsidP="00AA6115">
      <w:pPr>
        <w:spacing w:after="0" w:line="240" w:lineRule="auto"/>
        <w:ind w:left="284" w:right="112" w:firstLine="709"/>
        <w:jc w:val="both"/>
        <w:rPr>
          <w:rStyle w:val="af2"/>
          <w:rFonts w:ascii="Times New Roman" w:hAnsi="Times New Roman" w:cs="Times New Roman"/>
          <w:b w:val="0"/>
          <w:sz w:val="24"/>
          <w:szCs w:val="24"/>
        </w:rPr>
      </w:pPr>
      <w:r w:rsidRPr="00AA6115">
        <w:rPr>
          <w:rStyle w:val="af2"/>
          <w:rFonts w:ascii="Times New Roman" w:hAnsi="Times New Roman" w:cs="Times New Roman"/>
          <w:b w:val="0"/>
          <w:sz w:val="24"/>
          <w:szCs w:val="24"/>
        </w:rPr>
        <w:t xml:space="preserve">Для достижения цели были поставлены следующие </w:t>
      </w:r>
      <w:r w:rsidRPr="00AA6115">
        <w:rPr>
          <w:rStyle w:val="af2"/>
          <w:rFonts w:ascii="Times New Roman" w:hAnsi="Times New Roman" w:cs="Times New Roman"/>
          <w:sz w:val="24"/>
          <w:szCs w:val="24"/>
        </w:rPr>
        <w:t>задачи</w:t>
      </w:r>
      <w:r w:rsidRPr="00AA6115">
        <w:rPr>
          <w:rStyle w:val="af2"/>
          <w:rFonts w:ascii="Times New Roman" w:hAnsi="Times New Roman" w:cs="Times New Roman"/>
          <w:b w:val="0"/>
          <w:sz w:val="24"/>
          <w:szCs w:val="24"/>
        </w:rPr>
        <w:t>:</w:t>
      </w:r>
    </w:p>
    <w:p w:rsidR="0011340C" w:rsidRPr="00AA6115" w:rsidRDefault="0011340C" w:rsidP="00351C03">
      <w:pPr>
        <w:spacing w:after="0" w:line="240" w:lineRule="auto"/>
        <w:ind w:left="284" w:right="112" w:firstLine="709"/>
        <w:jc w:val="both"/>
        <w:rPr>
          <w:rStyle w:val="af2"/>
          <w:rFonts w:ascii="Times New Roman" w:hAnsi="Times New Roman" w:cs="Times New Roman"/>
          <w:b w:val="0"/>
          <w:i/>
          <w:sz w:val="24"/>
          <w:szCs w:val="24"/>
        </w:rPr>
      </w:pPr>
      <w:r w:rsidRPr="00AA6115">
        <w:rPr>
          <w:rStyle w:val="af2"/>
          <w:rFonts w:ascii="Times New Roman" w:hAnsi="Times New Roman" w:cs="Times New Roman"/>
          <w:b w:val="0"/>
          <w:i/>
          <w:sz w:val="24"/>
          <w:szCs w:val="24"/>
        </w:rPr>
        <w:t>Обучающие:</w:t>
      </w:r>
    </w:p>
    <w:p w:rsidR="0011340C" w:rsidRPr="00AA6115" w:rsidRDefault="0011340C" w:rsidP="00AA6115">
      <w:pPr>
        <w:spacing w:after="0" w:line="240" w:lineRule="auto"/>
        <w:ind w:left="284" w:right="112"/>
        <w:jc w:val="both"/>
        <w:rPr>
          <w:rStyle w:val="af2"/>
          <w:rFonts w:ascii="Times New Roman" w:hAnsi="Times New Roman" w:cs="Times New Roman"/>
          <w:b w:val="0"/>
          <w:sz w:val="24"/>
          <w:szCs w:val="24"/>
        </w:rPr>
      </w:pPr>
      <w:r w:rsidRPr="00AA6115">
        <w:rPr>
          <w:rStyle w:val="af2"/>
          <w:rFonts w:ascii="Times New Roman" w:hAnsi="Times New Roman" w:cs="Times New Roman"/>
          <w:b w:val="0"/>
          <w:sz w:val="24"/>
          <w:szCs w:val="24"/>
        </w:rPr>
        <w:t>-</w:t>
      </w:r>
      <w:r w:rsidR="00AA6115">
        <w:rPr>
          <w:rStyle w:val="af2"/>
          <w:rFonts w:ascii="Times New Roman" w:hAnsi="Times New Roman" w:cs="Times New Roman"/>
          <w:b w:val="0"/>
          <w:sz w:val="24"/>
          <w:szCs w:val="24"/>
        </w:rPr>
        <w:t xml:space="preserve"> </w:t>
      </w:r>
      <w:r w:rsidRPr="00AA6115">
        <w:rPr>
          <w:rStyle w:val="af2"/>
          <w:rFonts w:ascii="Times New Roman" w:hAnsi="Times New Roman" w:cs="Times New Roman"/>
          <w:b w:val="0"/>
          <w:sz w:val="24"/>
          <w:szCs w:val="24"/>
        </w:rPr>
        <w:t>обучение основам игры в шашки и шахматы;</w:t>
      </w:r>
    </w:p>
    <w:p w:rsidR="0011340C" w:rsidRPr="00AA6115" w:rsidRDefault="0011340C" w:rsidP="00AA6115">
      <w:pPr>
        <w:spacing w:after="0" w:line="240" w:lineRule="auto"/>
        <w:ind w:left="284" w:right="112"/>
        <w:jc w:val="both"/>
        <w:rPr>
          <w:rStyle w:val="af2"/>
          <w:rFonts w:ascii="Times New Roman" w:hAnsi="Times New Roman" w:cs="Times New Roman"/>
          <w:b w:val="0"/>
          <w:sz w:val="24"/>
          <w:szCs w:val="24"/>
        </w:rPr>
      </w:pPr>
      <w:r w:rsidRPr="00AA6115">
        <w:rPr>
          <w:rStyle w:val="af2"/>
          <w:rFonts w:ascii="Times New Roman" w:hAnsi="Times New Roman" w:cs="Times New Roman"/>
          <w:b w:val="0"/>
          <w:sz w:val="24"/>
          <w:szCs w:val="24"/>
        </w:rPr>
        <w:t>-</w:t>
      </w:r>
      <w:r w:rsidR="00AA6115">
        <w:rPr>
          <w:rStyle w:val="af2"/>
          <w:rFonts w:ascii="Times New Roman" w:hAnsi="Times New Roman" w:cs="Times New Roman"/>
          <w:b w:val="0"/>
          <w:sz w:val="24"/>
          <w:szCs w:val="24"/>
        </w:rPr>
        <w:t xml:space="preserve"> </w:t>
      </w:r>
      <w:r w:rsidRPr="00AA6115">
        <w:rPr>
          <w:rStyle w:val="af2"/>
          <w:rFonts w:ascii="Times New Roman" w:hAnsi="Times New Roman" w:cs="Times New Roman"/>
          <w:b w:val="0"/>
          <w:sz w:val="24"/>
          <w:szCs w:val="24"/>
        </w:rPr>
        <w:t>обучение комбинациям, теории и практике игры в шашки и шахматы.</w:t>
      </w:r>
    </w:p>
    <w:p w:rsidR="00AA6115" w:rsidRPr="00AA6115" w:rsidRDefault="00AA6115" w:rsidP="00351C03">
      <w:pPr>
        <w:spacing w:after="0" w:line="240" w:lineRule="auto"/>
        <w:ind w:left="284" w:right="112" w:firstLine="709"/>
        <w:jc w:val="both"/>
        <w:rPr>
          <w:rStyle w:val="af2"/>
          <w:rFonts w:ascii="Times New Roman" w:hAnsi="Times New Roman" w:cs="Times New Roman"/>
          <w:b w:val="0"/>
          <w:i/>
          <w:sz w:val="24"/>
          <w:szCs w:val="24"/>
        </w:rPr>
      </w:pPr>
      <w:r w:rsidRPr="00AA6115">
        <w:rPr>
          <w:rStyle w:val="af2"/>
          <w:rFonts w:ascii="Times New Roman" w:hAnsi="Times New Roman" w:cs="Times New Roman"/>
          <w:b w:val="0"/>
          <w:i/>
          <w:sz w:val="24"/>
          <w:szCs w:val="24"/>
        </w:rPr>
        <w:t>Развивающие:</w:t>
      </w:r>
    </w:p>
    <w:p w:rsidR="00AA6115" w:rsidRPr="00AA6115" w:rsidRDefault="00AA6115" w:rsidP="00AA6115">
      <w:pPr>
        <w:spacing w:after="0" w:line="240" w:lineRule="auto"/>
        <w:ind w:left="284" w:right="112"/>
        <w:jc w:val="both"/>
        <w:rPr>
          <w:rStyle w:val="af2"/>
          <w:rFonts w:ascii="Times New Roman" w:hAnsi="Times New Roman" w:cs="Times New Roman"/>
          <w:b w:val="0"/>
          <w:sz w:val="24"/>
          <w:szCs w:val="24"/>
        </w:rPr>
      </w:pPr>
      <w:r w:rsidRPr="00AA6115">
        <w:rPr>
          <w:rStyle w:val="af2"/>
          <w:rFonts w:ascii="Times New Roman" w:hAnsi="Times New Roman" w:cs="Times New Roman"/>
          <w:b w:val="0"/>
          <w:sz w:val="24"/>
          <w:szCs w:val="24"/>
        </w:rPr>
        <w:t>-</w:t>
      </w:r>
      <w:r>
        <w:rPr>
          <w:rStyle w:val="af2"/>
          <w:rFonts w:ascii="Times New Roman" w:hAnsi="Times New Roman" w:cs="Times New Roman"/>
          <w:b w:val="0"/>
          <w:sz w:val="24"/>
          <w:szCs w:val="24"/>
        </w:rPr>
        <w:t xml:space="preserve"> </w:t>
      </w:r>
      <w:r w:rsidRPr="00AA6115">
        <w:rPr>
          <w:rStyle w:val="af2"/>
          <w:rFonts w:ascii="Times New Roman" w:hAnsi="Times New Roman" w:cs="Times New Roman"/>
          <w:b w:val="0"/>
          <w:sz w:val="24"/>
          <w:szCs w:val="24"/>
        </w:rPr>
        <w:t xml:space="preserve">развитие стремления детей к самостоятельности;  </w:t>
      </w:r>
    </w:p>
    <w:p w:rsidR="00AA6115" w:rsidRPr="00AA6115" w:rsidRDefault="00AA6115" w:rsidP="00AA6115">
      <w:pPr>
        <w:spacing w:after="0" w:line="240" w:lineRule="auto"/>
        <w:ind w:left="284" w:right="112"/>
        <w:jc w:val="both"/>
        <w:rPr>
          <w:rStyle w:val="af2"/>
          <w:rFonts w:ascii="Times New Roman" w:hAnsi="Times New Roman" w:cs="Times New Roman"/>
          <w:b w:val="0"/>
          <w:sz w:val="24"/>
          <w:szCs w:val="24"/>
        </w:rPr>
      </w:pPr>
      <w:r w:rsidRPr="00AA6115">
        <w:rPr>
          <w:rStyle w:val="af2"/>
          <w:rFonts w:ascii="Times New Roman" w:hAnsi="Times New Roman" w:cs="Times New Roman"/>
          <w:b w:val="0"/>
          <w:sz w:val="24"/>
          <w:szCs w:val="24"/>
        </w:rPr>
        <w:t xml:space="preserve"> -</w:t>
      </w:r>
      <w:r>
        <w:rPr>
          <w:rStyle w:val="af2"/>
          <w:rFonts w:ascii="Times New Roman" w:hAnsi="Times New Roman" w:cs="Times New Roman"/>
          <w:b w:val="0"/>
          <w:sz w:val="24"/>
          <w:szCs w:val="24"/>
        </w:rPr>
        <w:t xml:space="preserve"> </w:t>
      </w:r>
      <w:r w:rsidRPr="00AA6115">
        <w:rPr>
          <w:rStyle w:val="af2"/>
          <w:rFonts w:ascii="Times New Roman" w:hAnsi="Times New Roman" w:cs="Times New Roman"/>
          <w:b w:val="0"/>
          <w:sz w:val="24"/>
          <w:szCs w:val="24"/>
        </w:rPr>
        <w:t>развитие умственных способностей обучающихся: логического мышления,</w:t>
      </w:r>
    </w:p>
    <w:p w:rsidR="00AA6115" w:rsidRPr="00AA6115" w:rsidRDefault="00AA6115" w:rsidP="00AA6115">
      <w:pPr>
        <w:spacing w:after="0" w:line="240" w:lineRule="auto"/>
        <w:ind w:left="284" w:right="112"/>
        <w:jc w:val="both"/>
        <w:rPr>
          <w:rStyle w:val="af2"/>
          <w:rFonts w:ascii="Times New Roman" w:hAnsi="Times New Roman" w:cs="Times New Roman"/>
          <w:b w:val="0"/>
          <w:sz w:val="24"/>
          <w:szCs w:val="24"/>
        </w:rPr>
      </w:pPr>
      <w:r w:rsidRPr="00AA6115">
        <w:rPr>
          <w:rStyle w:val="af2"/>
          <w:rFonts w:ascii="Times New Roman" w:hAnsi="Times New Roman" w:cs="Times New Roman"/>
          <w:b w:val="0"/>
          <w:sz w:val="24"/>
          <w:szCs w:val="24"/>
        </w:rPr>
        <w:t>умения производить расчеты на несколько ходов вперед, образное и аналитическое мышление;</w:t>
      </w:r>
    </w:p>
    <w:p w:rsidR="00AA6115" w:rsidRPr="00AA6115" w:rsidRDefault="00AA6115" w:rsidP="00AA6115">
      <w:pPr>
        <w:spacing w:after="0" w:line="240" w:lineRule="auto"/>
        <w:ind w:left="284" w:right="112"/>
        <w:jc w:val="both"/>
        <w:rPr>
          <w:rStyle w:val="af2"/>
          <w:rFonts w:ascii="Times New Roman" w:hAnsi="Times New Roman" w:cs="Times New Roman"/>
          <w:b w:val="0"/>
          <w:sz w:val="24"/>
          <w:szCs w:val="24"/>
        </w:rPr>
      </w:pPr>
      <w:r w:rsidRPr="00AA6115">
        <w:rPr>
          <w:rStyle w:val="af2"/>
          <w:rFonts w:ascii="Times New Roman" w:hAnsi="Times New Roman" w:cs="Times New Roman"/>
          <w:b w:val="0"/>
          <w:sz w:val="24"/>
          <w:szCs w:val="24"/>
        </w:rPr>
        <w:t>-</w:t>
      </w:r>
      <w:r>
        <w:rPr>
          <w:rStyle w:val="af2"/>
          <w:rFonts w:ascii="Times New Roman" w:hAnsi="Times New Roman" w:cs="Times New Roman"/>
          <w:b w:val="0"/>
          <w:sz w:val="24"/>
          <w:szCs w:val="24"/>
        </w:rPr>
        <w:t xml:space="preserve"> </w:t>
      </w:r>
      <w:r w:rsidRPr="00AA6115">
        <w:rPr>
          <w:rStyle w:val="af2"/>
          <w:rFonts w:ascii="Times New Roman" w:hAnsi="Times New Roman" w:cs="Times New Roman"/>
          <w:b w:val="0"/>
          <w:sz w:val="24"/>
          <w:szCs w:val="24"/>
        </w:rPr>
        <w:t xml:space="preserve">осуществление всестороннего физического развития </w:t>
      </w:r>
      <w:r>
        <w:rPr>
          <w:rStyle w:val="af2"/>
          <w:rFonts w:ascii="Times New Roman" w:hAnsi="Times New Roman" w:cs="Times New Roman"/>
          <w:b w:val="0"/>
          <w:sz w:val="24"/>
          <w:szCs w:val="24"/>
        </w:rPr>
        <w:t>детей</w:t>
      </w:r>
      <w:r w:rsidRPr="00AA6115">
        <w:rPr>
          <w:rStyle w:val="af2"/>
          <w:rFonts w:ascii="Times New Roman" w:hAnsi="Times New Roman" w:cs="Times New Roman"/>
          <w:b w:val="0"/>
          <w:sz w:val="24"/>
          <w:szCs w:val="24"/>
        </w:rPr>
        <w:t>;</w:t>
      </w:r>
    </w:p>
    <w:p w:rsidR="00AA6115" w:rsidRPr="00AA6115" w:rsidRDefault="00AA6115" w:rsidP="00AA6115">
      <w:pPr>
        <w:spacing w:after="0" w:line="240" w:lineRule="auto"/>
        <w:ind w:left="284" w:right="112"/>
        <w:jc w:val="both"/>
        <w:rPr>
          <w:rStyle w:val="af2"/>
          <w:rFonts w:ascii="Times New Roman" w:hAnsi="Times New Roman" w:cs="Times New Roman"/>
          <w:b w:val="0"/>
          <w:sz w:val="24"/>
          <w:szCs w:val="24"/>
        </w:rPr>
      </w:pPr>
      <w:r w:rsidRPr="00AA6115">
        <w:rPr>
          <w:rStyle w:val="af2"/>
          <w:rFonts w:ascii="Times New Roman" w:hAnsi="Times New Roman" w:cs="Times New Roman"/>
          <w:b w:val="0"/>
          <w:sz w:val="24"/>
          <w:szCs w:val="24"/>
        </w:rPr>
        <w:t>-</w:t>
      </w:r>
      <w:r>
        <w:rPr>
          <w:rStyle w:val="af2"/>
          <w:rFonts w:ascii="Times New Roman" w:hAnsi="Times New Roman" w:cs="Times New Roman"/>
          <w:b w:val="0"/>
          <w:sz w:val="24"/>
          <w:szCs w:val="24"/>
        </w:rPr>
        <w:t xml:space="preserve"> </w:t>
      </w:r>
      <w:r w:rsidRPr="00AA6115">
        <w:rPr>
          <w:rStyle w:val="af2"/>
          <w:rFonts w:ascii="Times New Roman" w:hAnsi="Times New Roman" w:cs="Times New Roman"/>
          <w:b w:val="0"/>
          <w:sz w:val="24"/>
          <w:szCs w:val="24"/>
        </w:rPr>
        <w:t>формирование и развитие коммун</w:t>
      </w:r>
      <w:r>
        <w:rPr>
          <w:rStyle w:val="af2"/>
          <w:rFonts w:ascii="Times New Roman" w:hAnsi="Times New Roman" w:cs="Times New Roman"/>
          <w:b w:val="0"/>
          <w:sz w:val="24"/>
          <w:szCs w:val="24"/>
        </w:rPr>
        <w:t>икативных способностей ребенка.</w:t>
      </w:r>
    </w:p>
    <w:p w:rsidR="0011340C" w:rsidRPr="00AA6115" w:rsidRDefault="0011340C" w:rsidP="00351C03">
      <w:pPr>
        <w:spacing w:after="0" w:line="240" w:lineRule="auto"/>
        <w:ind w:left="284" w:right="112" w:firstLine="709"/>
        <w:jc w:val="both"/>
        <w:rPr>
          <w:rStyle w:val="af2"/>
          <w:rFonts w:ascii="Times New Roman" w:hAnsi="Times New Roman" w:cs="Times New Roman"/>
          <w:b w:val="0"/>
          <w:i/>
          <w:sz w:val="24"/>
          <w:szCs w:val="24"/>
        </w:rPr>
      </w:pPr>
      <w:r w:rsidRPr="00AA6115">
        <w:rPr>
          <w:rStyle w:val="af2"/>
          <w:rFonts w:ascii="Times New Roman" w:hAnsi="Times New Roman" w:cs="Times New Roman"/>
          <w:b w:val="0"/>
          <w:i/>
          <w:sz w:val="24"/>
          <w:szCs w:val="24"/>
        </w:rPr>
        <w:t>Воспитательные:</w:t>
      </w:r>
    </w:p>
    <w:p w:rsidR="0011340C" w:rsidRPr="00AA6115" w:rsidRDefault="0011340C" w:rsidP="00AA6115">
      <w:pPr>
        <w:spacing w:after="0" w:line="240" w:lineRule="auto"/>
        <w:ind w:left="284" w:right="112"/>
        <w:jc w:val="both"/>
        <w:rPr>
          <w:rStyle w:val="af2"/>
          <w:rFonts w:ascii="Times New Roman" w:hAnsi="Times New Roman" w:cs="Times New Roman"/>
          <w:b w:val="0"/>
          <w:sz w:val="24"/>
          <w:szCs w:val="24"/>
        </w:rPr>
      </w:pPr>
      <w:r w:rsidRPr="00AA6115">
        <w:rPr>
          <w:rStyle w:val="af2"/>
          <w:rFonts w:ascii="Times New Roman" w:hAnsi="Times New Roman" w:cs="Times New Roman"/>
          <w:b w:val="0"/>
          <w:sz w:val="24"/>
          <w:szCs w:val="24"/>
        </w:rPr>
        <w:t>-</w:t>
      </w:r>
      <w:r w:rsidR="00AA6115">
        <w:rPr>
          <w:rStyle w:val="af2"/>
          <w:rFonts w:ascii="Times New Roman" w:hAnsi="Times New Roman" w:cs="Times New Roman"/>
          <w:b w:val="0"/>
          <w:sz w:val="24"/>
          <w:szCs w:val="24"/>
        </w:rPr>
        <w:t xml:space="preserve"> </w:t>
      </w:r>
      <w:r w:rsidRPr="00AA6115">
        <w:rPr>
          <w:rStyle w:val="af2"/>
          <w:rFonts w:ascii="Times New Roman" w:hAnsi="Times New Roman" w:cs="Times New Roman"/>
          <w:b w:val="0"/>
          <w:sz w:val="24"/>
          <w:szCs w:val="24"/>
        </w:rPr>
        <w:t>воспитание отношения к игре в шахматы и шашки как к серьезным, полезным и нужным занятиям, имеющим спортивную и творческую направленность;</w:t>
      </w:r>
    </w:p>
    <w:p w:rsidR="0011340C" w:rsidRPr="00AA6115" w:rsidRDefault="0011340C" w:rsidP="00AA6115">
      <w:pPr>
        <w:spacing w:after="0" w:line="240" w:lineRule="auto"/>
        <w:ind w:left="284" w:right="112"/>
        <w:jc w:val="both"/>
        <w:rPr>
          <w:rStyle w:val="af2"/>
          <w:rFonts w:ascii="Times New Roman" w:hAnsi="Times New Roman" w:cs="Times New Roman"/>
          <w:b w:val="0"/>
          <w:sz w:val="24"/>
          <w:szCs w:val="24"/>
        </w:rPr>
      </w:pPr>
      <w:r w:rsidRPr="00AA6115">
        <w:rPr>
          <w:rStyle w:val="af2"/>
          <w:rFonts w:ascii="Times New Roman" w:hAnsi="Times New Roman" w:cs="Times New Roman"/>
          <w:b w:val="0"/>
          <w:sz w:val="24"/>
          <w:szCs w:val="24"/>
        </w:rPr>
        <w:t>-воспитание настойчивости, целеустремленности, находчивости, внимательности, уверенности, воли, трудолюбия, коллективизма;</w:t>
      </w:r>
    </w:p>
    <w:p w:rsidR="0011340C" w:rsidRPr="00AA6115" w:rsidRDefault="0011340C" w:rsidP="00AA6115">
      <w:pPr>
        <w:spacing w:after="0" w:line="240" w:lineRule="auto"/>
        <w:ind w:left="284" w:right="112"/>
        <w:jc w:val="both"/>
        <w:rPr>
          <w:rStyle w:val="af2"/>
          <w:rFonts w:ascii="Times New Roman" w:hAnsi="Times New Roman" w:cs="Times New Roman"/>
          <w:b w:val="0"/>
          <w:sz w:val="24"/>
          <w:szCs w:val="24"/>
        </w:rPr>
      </w:pPr>
      <w:r w:rsidRPr="00AA6115">
        <w:rPr>
          <w:rStyle w:val="af2"/>
          <w:rFonts w:ascii="Times New Roman" w:hAnsi="Times New Roman" w:cs="Times New Roman"/>
          <w:b w:val="0"/>
          <w:sz w:val="24"/>
          <w:szCs w:val="24"/>
        </w:rPr>
        <w:t>-</w:t>
      </w:r>
      <w:r w:rsidR="00AA6115">
        <w:rPr>
          <w:rStyle w:val="af2"/>
          <w:rFonts w:ascii="Times New Roman" w:hAnsi="Times New Roman" w:cs="Times New Roman"/>
          <w:b w:val="0"/>
          <w:sz w:val="24"/>
          <w:szCs w:val="24"/>
        </w:rPr>
        <w:t xml:space="preserve"> </w:t>
      </w:r>
      <w:r w:rsidRPr="00AA6115">
        <w:rPr>
          <w:rStyle w:val="af2"/>
          <w:rFonts w:ascii="Times New Roman" w:hAnsi="Times New Roman" w:cs="Times New Roman"/>
          <w:b w:val="0"/>
          <w:sz w:val="24"/>
          <w:szCs w:val="24"/>
        </w:rPr>
        <w:t xml:space="preserve">выработка у </w:t>
      </w:r>
      <w:r w:rsidR="00AA6115">
        <w:rPr>
          <w:rStyle w:val="af2"/>
          <w:rFonts w:ascii="Times New Roman" w:hAnsi="Times New Roman" w:cs="Times New Roman"/>
          <w:b w:val="0"/>
          <w:sz w:val="24"/>
          <w:szCs w:val="24"/>
        </w:rPr>
        <w:t>детей</w:t>
      </w:r>
      <w:r w:rsidRPr="00AA6115">
        <w:rPr>
          <w:rStyle w:val="af2"/>
          <w:rFonts w:ascii="Times New Roman" w:hAnsi="Times New Roman" w:cs="Times New Roman"/>
          <w:b w:val="0"/>
          <w:sz w:val="24"/>
          <w:szCs w:val="24"/>
        </w:rPr>
        <w:t xml:space="preserve"> умения применять полученные знания на практике;</w:t>
      </w:r>
    </w:p>
    <w:p w:rsidR="0011340C" w:rsidRPr="00AA6115" w:rsidRDefault="0011340C" w:rsidP="00AA6115">
      <w:pPr>
        <w:spacing w:after="0" w:line="240" w:lineRule="auto"/>
        <w:ind w:left="284" w:right="112"/>
        <w:jc w:val="both"/>
        <w:rPr>
          <w:rStyle w:val="af2"/>
          <w:rFonts w:ascii="Times New Roman" w:hAnsi="Times New Roman" w:cs="Times New Roman"/>
          <w:b w:val="0"/>
          <w:sz w:val="24"/>
          <w:szCs w:val="24"/>
        </w:rPr>
      </w:pPr>
      <w:r w:rsidRPr="00AA6115">
        <w:rPr>
          <w:rStyle w:val="af2"/>
          <w:rFonts w:ascii="Times New Roman" w:hAnsi="Times New Roman" w:cs="Times New Roman"/>
          <w:b w:val="0"/>
          <w:sz w:val="24"/>
          <w:szCs w:val="24"/>
        </w:rPr>
        <w:t>-</w:t>
      </w:r>
      <w:r w:rsidR="00AA6115">
        <w:rPr>
          <w:rStyle w:val="af2"/>
          <w:rFonts w:ascii="Times New Roman" w:hAnsi="Times New Roman" w:cs="Times New Roman"/>
          <w:b w:val="0"/>
          <w:sz w:val="24"/>
          <w:szCs w:val="24"/>
        </w:rPr>
        <w:t xml:space="preserve"> </w:t>
      </w:r>
      <w:r w:rsidRPr="00AA6115">
        <w:rPr>
          <w:rStyle w:val="af2"/>
          <w:rFonts w:ascii="Times New Roman" w:hAnsi="Times New Roman" w:cs="Times New Roman"/>
          <w:b w:val="0"/>
          <w:sz w:val="24"/>
          <w:szCs w:val="24"/>
        </w:rPr>
        <w:t>создать ситуации успеха для каждого ребёнка.</w:t>
      </w:r>
    </w:p>
    <w:p w:rsidR="00354CD8" w:rsidRDefault="00354CD8" w:rsidP="00354CD8">
      <w:pPr>
        <w:spacing w:after="0" w:line="240" w:lineRule="auto"/>
        <w:jc w:val="both"/>
        <w:rPr>
          <w:rFonts w:ascii="Times New Roman" w:hAnsi="Times New Roman" w:cs="Times New Roman"/>
          <w:b/>
          <w:i/>
          <w:sz w:val="28"/>
          <w:szCs w:val="28"/>
        </w:rPr>
      </w:pPr>
    </w:p>
    <w:p w:rsidR="003F34FE" w:rsidRPr="00AA6115" w:rsidRDefault="00AA6115" w:rsidP="00AA6115">
      <w:pPr>
        <w:pStyle w:val="a7"/>
        <w:numPr>
          <w:ilvl w:val="1"/>
          <w:numId w:val="5"/>
        </w:numPr>
        <w:spacing w:after="0" w:line="240" w:lineRule="auto"/>
        <w:jc w:val="both"/>
        <w:rPr>
          <w:rFonts w:ascii="Times New Roman" w:hAnsi="Times New Roman" w:cs="Times New Roman"/>
          <w:b/>
          <w:sz w:val="24"/>
          <w:szCs w:val="24"/>
        </w:rPr>
      </w:pPr>
      <w:r w:rsidRPr="00AA6115">
        <w:rPr>
          <w:rFonts w:ascii="Times New Roman" w:hAnsi="Times New Roman" w:cs="Times New Roman"/>
          <w:b/>
          <w:sz w:val="24"/>
          <w:szCs w:val="24"/>
        </w:rPr>
        <w:t>Принципы и подходы в организации образовательного процесса.</w:t>
      </w:r>
    </w:p>
    <w:p w:rsidR="00AA6115" w:rsidRPr="00AA6115" w:rsidRDefault="00AA6115" w:rsidP="00AA6115">
      <w:pPr>
        <w:pStyle w:val="a7"/>
        <w:spacing w:after="0" w:line="240" w:lineRule="auto"/>
        <w:ind w:left="1583"/>
        <w:jc w:val="both"/>
        <w:rPr>
          <w:rFonts w:ascii="Times New Roman" w:hAnsi="Times New Roman" w:cs="Times New Roman"/>
          <w:b/>
          <w:sz w:val="24"/>
          <w:szCs w:val="24"/>
        </w:rPr>
      </w:pPr>
    </w:p>
    <w:p w:rsidR="00351C03" w:rsidRPr="00351C03" w:rsidRDefault="00351C03" w:rsidP="00351C03">
      <w:pPr>
        <w:tabs>
          <w:tab w:val="left" w:pos="3645"/>
        </w:tabs>
        <w:spacing w:after="0"/>
        <w:ind w:firstLine="851"/>
        <w:rPr>
          <w:rFonts w:ascii="Times New Roman" w:eastAsia="Calibri" w:hAnsi="Times New Roman" w:cs="Times New Roman"/>
          <w:sz w:val="24"/>
          <w:szCs w:val="24"/>
        </w:rPr>
      </w:pPr>
      <w:r w:rsidRPr="00351C03">
        <w:rPr>
          <w:rFonts w:ascii="Times New Roman" w:eastAsia="Calibri" w:hAnsi="Times New Roman" w:cs="Times New Roman"/>
          <w:sz w:val="24"/>
          <w:szCs w:val="24"/>
        </w:rPr>
        <w:t>Основные принципы, заложенные в основу работы:</w:t>
      </w:r>
    </w:p>
    <w:p w:rsidR="00351C03" w:rsidRDefault="00D36785" w:rsidP="00351C03">
      <w:pPr>
        <w:spacing w:after="0" w:line="240" w:lineRule="auto"/>
        <w:ind w:left="284"/>
        <w:jc w:val="both"/>
        <w:rPr>
          <w:rFonts w:ascii="Times New Roman" w:hAnsi="Times New Roman" w:cs="Times New Roman"/>
          <w:sz w:val="24"/>
          <w:szCs w:val="24"/>
        </w:rPr>
      </w:pPr>
      <w:r w:rsidRPr="00351C03">
        <w:rPr>
          <w:rFonts w:ascii="Times New Roman" w:hAnsi="Times New Roman" w:cs="Times New Roman"/>
          <w:sz w:val="24"/>
          <w:szCs w:val="24"/>
        </w:rPr>
        <w:t xml:space="preserve">• сознательности и активности; </w:t>
      </w:r>
    </w:p>
    <w:p w:rsidR="00351C03" w:rsidRDefault="00D36785" w:rsidP="00351C03">
      <w:pPr>
        <w:spacing w:after="0" w:line="240" w:lineRule="auto"/>
        <w:ind w:left="284"/>
        <w:jc w:val="both"/>
        <w:rPr>
          <w:rFonts w:ascii="Times New Roman" w:hAnsi="Times New Roman" w:cs="Times New Roman"/>
          <w:sz w:val="24"/>
          <w:szCs w:val="24"/>
        </w:rPr>
      </w:pPr>
      <w:r w:rsidRPr="00351C03">
        <w:rPr>
          <w:rFonts w:ascii="Times New Roman" w:hAnsi="Times New Roman" w:cs="Times New Roman"/>
          <w:sz w:val="24"/>
          <w:szCs w:val="24"/>
        </w:rPr>
        <w:t xml:space="preserve">• последовательности, систематичности и концентричности расположения материала; </w:t>
      </w:r>
    </w:p>
    <w:p w:rsidR="00351C03" w:rsidRDefault="00D36785" w:rsidP="00351C03">
      <w:pPr>
        <w:spacing w:after="0" w:line="240" w:lineRule="auto"/>
        <w:ind w:left="284"/>
        <w:jc w:val="both"/>
        <w:rPr>
          <w:rFonts w:ascii="Times New Roman" w:hAnsi="Times New Roman" w:cs="Times New Roman"/>
          <w:sz w:val="24"/>
          <w:szCs w:val="24"/>
        </w:rPr>
      </w:pPr>
      <w:r w:rsidRPr="00351C03">
        <w:rPr>
          <w:rFonts w:ascii="Times New Roman" w:hAnsi="Times New Roman" w:cs="Times New Roman"/>
          <w:sz w:val="24"/>
          <w:szCs w:val="24"/>
        </w:rPr>
        <w:t xml:space="preserve">• постепенности и прогрессивности; </w:t>
      </w:r>
    </w:p>
    <w:p w:rsidR="00351C03" w:rsidRDefault="00351C03" w:rsidP="00351C03">
      <w:pPr>
        <w:spacing w:after="0" w:line="240" w:lineRule="auto"/>
        <w:ind w:left="284"/>
        <w:jc w:val="both"/>
        <w:rPr>
          <w:rFonts w:ascii="Times New Roman" w:hAnsi="Times New Roman" w:cs="Times New Roman"/>
          <w:sz w:val="24"/>
          <w:szCs w:val="24"/>
        </w:rPr>
      </w:pPr>
    </w:p>
    <w:p w:rsidR="00351C03" w:rsidRDefault="00D36785" w:rsidP="00351C03">
      <w:pPr>
        <w:spacing w:after="0" w:line="240" w:lineRule="auto"/>
        <w:ind w:left="284"/>
        <w:jc w:val="both"/>
        <w:rPr>
          <w:rFonts w:ascii="Times New Roman" w:hAnsi="Times New Roman" w:cs="Times New Roman"/>
          <w:sz w:val="24"/>
          <w:szCs w:val="24"/>
        </w:rPr>
      </w:pPr>
      <w:r w:rsidRPr="00351C03">
        <w:rPr>
          <w:rFonts w:ascii="Times New Roman" w:hAnsi="Times New Roman" w:cs="Times New Roman"/>
          <w:sz w:val="24"/>
          <w:szCs w:val="24"/>
        </w:rPr>
        <w:t xml:space="preserve">• индивидуально-дифференцированного подхода; </w:t>
      </w:r>
    </w:p>
    <w:p w:rsidR="003F34FE" w:rsidRPr="00351C03" w:rsidRDefault="00D36785" w:rsidP="00351C03">
      <w:pPr>
        <w:spacing w:after="0" w:line="240" w:lineRule="auto"/>
        <w:ind w:left="284"/>
        <w:jc w:val="both"/>
        <w:rPr>
          <w:rFonts w:ascii="Times New Roman" w:hAnsi="Times New Roman" w:cs="Times New Roman"/>
          <w:sz w:val="24"/>
          <w:szCs w:val="24"/>
        </w:rPr>
      </w:pPr>
      <w:r w:rsidRPr="00351C03">
        <w:rPr>
          <w:rFonts w:ascii="Times New Roman" w:hAnsi="Times New Roman" w:cs="Times New Roman"/>
          <w:sz w:val="24"/>
          <w:szCs w:val="24"/>
        </w:rPr>
        <w:t>• взаимосвязи обучения и творчества как важного фактора формирования личности.</w:t>
      </w:r>
    </w:p>
    <w:p w:rsidR="003F34FE" w:rsidRPr="00351C03" w:rsidRDefault="003F34FE" w:rsidP="00351C03">
      <w:pPr>
        <w:spacing w:after="0" w:line="240" w:lineRule="auto"/>
        <w:ind w:firstLine="851"/>
        <w:jc w:val="both"/>
        <w:rPr>
          <w:rFonts w:ascii="Times New Roman" w:hAnsi="Times New Roman" w:cs="Times New Roman"/>
          <w:sz w:val="24"/>
          <w:szCs w:val="24"/>
        </w:rPr>
      </w:pPr>
    </w:p>
    <w:p w:rsidR="00E41AA8" w:rsidRPr="007D0989" w:rsidRDefault="007D0989" w:rsidP="007D0989">
      <w:pPr>
        <w:pStyle w:val="a7"/>
        <w:numPr>
          <w:ilvl w:val="1"/>
          <w:numId w:val="5"/>
        </w:numPr>
        <w:spacing w:after="0" w:line="240" w:lineRule="auto"/>
        <w:jc w:val="both"/>
        <w:rPr>
          <w:rFonts w:ascii="Times New Roman" w:eastAsia="Times New Roman" w:hAnsi="Times New Roman" w:cs="Times New Roman"/>
          <w:b/>
          <w:sz w:val="24"/>
          <w:szCs w:val="24"/>
        </w:rPr>
      </w:pPr>
      <w:r w:rsidRPr="007D0989">
        <w:rPr>
          <w:rFonts w:ascii="Times New Roman" w:eastAsia="Times New Roman" w:hAnsi="Times New Roman" w:cs="Times New Roman"/>
          <w:b/>
          <w:sz w:val="24"/>
          <w:szCs w:val="24"/>
        </w:rPr>
        <w:t>Возрастные и индивидуальные особенности  развития детей</w:t>
      </w:r>
    </w:p>
    <w:p w:rsidR="007D0989" w:rsidRPr="007D0989" w:rsidRDefault="007D0989" w:rsidP="007D0989">
      <w:pPr>
        <w:pStyle w:val="a7"/>
        <w:spacing w:after="0" w:line="240" w:lineRule="auto"/>
        <w:ind w:left="1583"/>
        <w:jc w:val="both"/>
        <w:rPr>
          <w:rFonts w:ascii="Times New Roman" w:eastAsia="Times New Roman" w:hAnsi="Times New Roman" w:cs="Times New Roman"/>
          <w:b/>
          <w:sz w:val="24"/>
          <w:szCs w:val="24"/>
        </w:rPr>
      </w:pPr>
    </w:p>
    <w:p w:rsidR="007D0989" w:rsidRDefault="00E41AA8" w:rsidP="007D0989">
      <w:pPr>
        <w:spacing w:after="0" w:line="240" w:lineRule="auto"/>
        <w:ind w:left="284" w:right="112" w:firstLine="567"/>
        <w:jc w:val="both"/>
        <w:rPr>
          <w:rFonts w:ascii="Times New Roman" w:hAnsi="Times New Roman" w:cs="Times New Roman"/>
          <w:sz w:val="24"/>
          <w:szCs w:val="24"/>
        </w:rPr>
      </w:pPr>
      <w:r w:rsidRPr="007D0989">
        <w:rPr>
          <w:rFonts w:ascii="Times New Roman" w:hAnsi="Times New Roman" w:cs="Times New Roman"/>
          <w:sz w:val="24"/>
          <w:szCs w:val="24"/>
        </w:rPr>
        <w:t>По мере развития любознательности, познавательных интересов</w:t>
      </w:r>
      <w:r w:rsidR="007D0989">
        <w:rPr>
          <w:rFonts w:ascii="Times New Roman" w:hAnsi="Times New Roman" w:cs="Times New Roman"/>
          <w:sz w:val="24"/>
          <w:szCs w:val="24"/>
        </w:rPr>
        <w:t>,</w:t>
      </w:r>
      <w:r w:rsidRPr="007D0989">
        <w:rPr>
          <w:rFonts w:ascii="Times New Roman" w:hAnsi="Times New Roman" w:cs="Times New Roman"/>
          <w:sz w:val="24"/>
          <w:szCs w:val="24"/>
        </w:rPr>
        <w:t xml:space="preserve"> мышление все шире используется детьми для освоения окружающего мира, которое выходит за рамки задач, выдвигаемых их собственной практической деятельностью. Ребенок начинает ставить перед собой познавательные задачи, ищет объяснения замеченным явлениям. Дошкольники прибегают </w:t>
      </w:r>
      <w:proofErr w:type="gramStart"/>
      <w:r w:rsidRPr="007D0989">
        <w:rPr>
          <w:rFonts w:ascii="Times New Roman" w:hAnsi="Times New Roman" w:cs="Times New Roman"/>
          <w:sz w:val="24"/>
          <w:szCs w:val="24"/>
        </w:rPr>
        <w:t>к</w:t>
      </w:r>
      <w:proofErr w:type="gramEnd"/>
      <w:r w:rsidRPr="007D0989">
        <w:rPr>
          <w:rFonts w:ascii="Times New Roman" w:hAnsi="Times New Roman" w:cs="Times New Roman"/>
          <w:sz w:val="24"/>
          <w:szCs w:val="24"/>
        </w:rPr>
        <w:t xml:space="preserve"> </w:t>
      </w:r>
      <w:proofErr w:type="gramStart"/>
      <w:r w:rsidRPr="007D0989">
        <w:rPr>
          <w:rFonts w:ascii="Times New Roman" w:hAnsi="Times New Roman" w:cs="Times New Roman"/>
          <w:sz w:val="24"/>
          <w:szCs w:val="24"/>
        </w:rPr>
        <w:t>своего</w:t>
      </w:r>
      <w:proofErr w:type="gramEnd"/>
      <w:r w:rsidRPr="007D0989">
        <w:rPr>
          <w:rFonts w:ascii="Times New Roman" w:hAnsi="Times New Roman" w:cs="Times New Roman"/>
          <w:sz w:val="24"/>
          <w:szCs w:val="24"/>
        </w:rPr>
        <w:t xml:space="preserve"> рода экспериментам для выяснения интересующих их вопросов, наблюдают явления, рассуждают о них и делают выводы. </w:t>
      </w:r>
    </w:p>
    <w:p w:rsidR="00E41AA8" w:rsidRPr="007D0989" w:rsidRDefault="00E41AA8" w:rsidP="007D0989">
      <w:pPr>
        <w:spacing w:after="0" w:line="240" w:lineRule="auto"/>
        <w:ind w:left="284" w:right="112" w:firstLine="567"/>
        <w:jc w:val="both"/>
        <w:rPr>
          <w:rFonts w:ascii="Times New Roman" w:eastAsia="Times New Roman" w:hAnsi="Times New Roman" w:cs="Times New Roman"/>
          <w:sz w:val="24"/>
          <w:szCs w:val="24"/>
        </w:rPr>
      </w:pPr>
      <w:r w:rsidRPr="007D0989">
        <w:rPr>
          <w:rFonts w:ascii="Times New Roman" w:hAnsi="Times New Roman" w:cs="Times New Roman"/>
          <w:sz w:val="24"/>
          <w:szCs w:val="24"/>
        </w:rPr>
        <w:t>К концу дошкольного возраста появляется тенденция к обобщению, установлению связей. Возникновение ее важно для дальнейшего развития интеллекта, несмотря на то, что дети часто производят неправомерные обобщения, недостаточно учитывая особенности предметов и явлений, ориентируясь на яркие внешние признаки. Дети проявляют высокий уровень познавательной потребности, задают большое количество вопросов, в которых отражается их стремление по</w:t>
      </w:r>
      <w:r w:rsidR="007D0989">
        <w:rPr>
          <w:rFonts w:ascii="Times New Roman" w:hAnsi="Times New Roman" w:cs="Times New Roman"/>
          <w:sz w:val="24"/>
          <w:szCs w:val="24"/>
        </w:rPr>
        <w:t>-</w:t>
      </w:r>
      <w:r w:rsidRPr="007D0989">
        <w:rPr>
          <w:rFonts w:ascii="Times New Roman" w:hAnsi="Times New Roman" w:cs="Times New Roman"/>
          <w:sz w:val="24"/>
          <w:szCs w:val="24"/>
        </w:rPr>
        <w:t>своему классифицировать предметы и явления, найти общие и различные признаки живого и неживого, прошлого и современности, добра и зла. Дети приобретают возможность рассуждать и о таких явлениях, которые не связаны с их личным опытом, но о которых они знают из рассказов взрослых, прочитанных им книжек. Конечно, далеко не всегда рассуждения детей бывают логичными. Для этого им не хватает знаний и опыта. Нередко дошкольники забавляют взрослых неожиданными сопоставлениями и выводами. Это первая исходная форма теоретического мышления ребенка. От выяснения наиболее простых, прозрачных, лежащих на поверхности связей и отношений вещей дошкольники постепенно переходят к пониманию гораздо более сложных и скрытых зависимостей. Один из важнейших видов таких зависимостей - отношения причины и следствия. Исследования показали, что трехлетние дети могут обнаружить только причины, состоящие в каком-либо внешнем воздействии на предмет. Но уже в 4 года дошкольники начинают понимать, что причины явлений могут заключаться и в свойствах самих предметов. В старшем дошкольном возрасте дети начинают указывать в качестве причин явлений не только сразу бросающиеся в глаза особенности предметов, но и менее заметные, но постоянные их свойства.</w:t>
      </w:r>
    </w:p>
    <w:p w:rsidR="00700AEF" w:rsidRPr="00486AA2" w:rsidRDefault="00700AEF" w:rsidP="00354CD8">
      <w:pPr>
        <w:spacing w:after="0" w:line="240" w:lineRule="auto"/>
        <w:jc w:val="both"/>
        <w:rPr>
          <w:rFonts w:ascii="Times New Roman" w:hAnsi="Times New Roman" w:cs="Times New Roman"/>
          <w:sz w:val="28"/>
          <w:szCs w:val="28"/>
        </w:rPr>
      </w:pPr>
    </w:p>
    <w:p w:rsidR="00700AEF" w:rsidRPr="00961048" w:rsidRDefault="00700AEF" w:rsidP="00DC2B39">
      <w:pPr>
        <w:pStyle w:val="a7"/>
        <w:numPr>
          <w:ilvl w:val="1"/>
          <w:numId w:val="5"/>
        </w:numPr>
        <w:spacing w:after="0" w:line="240" w:lineRule="auto"/>
        <w:rPr>
          <w:rFonts w:ascii="Times New Roman" w:hAnsi="Times New Roman" w:cs="Times New Roman"/>
          <w:b/>
          <w:sz w:val="24"/>
          <w:szCs w:val="24"/>
        </w:rPr>
      </w:pPr>
      <w:r w:rsidRPr="00961048">
        <w:rPr>
          <w:rFonts w:ascii="Times New Roman" w:hAnsi="Times New Roman" w:cs="Times New Roman"/>
          <w:b/>
          <w:sz w:val="24"/>
          <w:szCs w:val="24"/>
        </w:rPr>
        <w:t>Планируемые  результаты освоения Программы.</w:t>
      </w:r>
    </w:p>
    <w:p w:rsidR="00DC2B39" w:rsidRPr="00DC2B39" w:rsidRDefault="00DC2B39" w:rsidP="00DC2B39">
      <w:pPr>
        <w:pStyle w:val="a7"/>
        <w:spacing w:after="0" w:line="240" w:lineRule="auto"/>
        <w:ind w:left="1583"/>
        <w:rPr>
          <w:rFonts w:ascii="Times New Roman" w:hAnsi="Times New Roman" w:cs="Times New Roman"/>
          <w:b/>
          <w:sz w:val="28"/>
          <w:szCs w:val="28"/>
        </w:rPr>
      </w:pPr>
    </w:p>
    <w:p w:rsidR="00AA57D8" w:rsidRPr="00961048" w:rsidRDefault="00AA57D8" w:rsidP="00961048">
      <w:pPr>
        <w:spacing w:after="0" w:line="240" w:lineRule="auto"/>
        <w:ind w:left="284" w:right="112" w:firstLine="567"/>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 xml:space="preserve">Планируемые результаты освоения Программы детьми соотнесены с основными требованиями ФГОС </w:t>
      </w:r>
      <w:proofErr w:type="gramStart"/>
      <w:r w:rsidRPr="00961048">
        <w:rPr>
          <w:rStyle w:val="af2"/>
          <w:rFonts w:ascii="Times New Roman" w:hAnsi="Times New Roman" w:cs="Times New Roman"/>
          <w:b w:val="0"/>
          <w:sz w:val="24"/>
          <w:szCs w:val="24"/>
        </w:rPr>
        <w:t>ДО</w:t>
      </w:r>
      <w:proofErr w:type="gramEnd"/>
      <w:r w:rsidRPr="00961048">
        <w:rPr>
          <w:rStyle w:val="af2"/>
          <w:rFonts w:ascii="Times New Roman" w:hAnsi="Times New Roman" w:cs="Times New Roman"/>
          <w:b w:val="0"/>
          <w:sz w:val="24"/>
          <w:szCs w:val="24"/>
        </w:rPr>
        <w:t xml:space="preserve"> </w:t>
      </w:r>
      <w:proofErr w:type="gramStart"/>
      <w:r w:rsidRPr="00961048">
        <w:rPr>
          <w:rStyle w:val="af2"/>
          <w:rFonts w:ascii="Times New Roman" w:hAnsi="Times New Roman" w:cs="Times New Roman"/>
          <w:b w:val="0"/>
          <w:sz w:val="24"/>
          <w:szCs w:val="24"/>
        </w:rPr>
        <w:t>к</w:t>
      </w:r>
      <w:proofErr w:type="gramEnd"/>
      <w:r w:rsidRPr="00961048">
        <w:rPr>
          <w:rStyle w:val="af2"/>
          <w:rFonts w:ascii="Times New Roman" w:hAnsi="Times New Roman" w:cs="Times New Roman"/>
          <w:b w:val="0"/>
          <w:sz w:val="24"/>
          <w:szCs w:val="24"/>
        </w:rPr>
        <w:t xml:space="preserve"> целевым ориентирам на этапе завершения дошкольного образования, которые должны выступать гарантом и основанием преемственности дошкольного и начального общего образования ребёнка. </w:t>
      </w:r>
    </w:p>
    <w:p w:rsidR="00DC2B39" w:rsidRPr="00961048" w:rsidRDefault="00DC2B39" w:rsidP="00961048">
      <w:pPr>
        <w:spacing w:after="0" w:line="240" w:lineRule="auto"/>
        <w:ind w:left="284" w:right="112" w:firstLine="567"/>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Способом определен</w:t>
      </w:r>
      <w:r w:rsidR="001B1F1E" w:rsidRPr="00961048">
        <w:rPr>
          <w:rStyle w:val="af2"/>
          <w:rFonts w:ascii="Times New Roman" w:hAnsi="Times New Roman" w:cs="Times New Roman"/>
          <w:b w:val="0"/>
          <w:sz w:val="24"/>
          <w:szCs w:val="24"/>
        </w:rPr>
        <w:t>ия результативности реализации П</w:t>
      </w:r>
      <w:r w:rsidRPr="00961048">
        <w:rPr>
          <w:rStyle w:val="af2"/>
          <w:rFonts w:ascii="Times New Roman" w:hAnsi="Times New Roman" w:cs="Times New Roman"/>
          <w:b w:val="0"/>
          <w:sz w:val="24"/>
          <w:szCs w:val="24"/>
        </w:rPr>
        <w:t>рограммы является педагогический мониторинг знаний и умений детей, который  проводится 2 раза в год (вводный – в сентябре, итоговый – в мае) как в форме индивидуальной беседы, так и через решение практических задач. Диагностические мероприятия позволяют отследить успехи дошкольников на каждом этапе обучения.</w:t>
      </w:r>
    </w:p>
    <w:p w:rsidR="00F04692" w:rsidRPr="00961048" w:rsidRDefault="00F04692" w:rsidP="00961048">
      <w:pPr>
        <w:shd w:val="clear" w:color="auto" w:fill="FFFFFF"/>
        <w:spacing w:after="0" w:line="240" w:lineRule="auto"/>
        <w:ind w:left="284" w:right="112" w:firstLine="567"/>
        <w:jc w:val="both"/>
        <w:rPr>
          <w:rStyle w:val="af2"/>
          <w:rFonts w:ascii="Times New Roman" w:hAnsi="Times New Roman" w:cs="Times New Roman"/>
          <w:sz w:val="24"/>
          <w:szCs w:val="24"/>
        </w:rPr>
      </w:pPr>
      <w:r w:rsidRPr="00961048">
        <w:rPr>
          <w:rStyle w:val="af2"/>
          <w:rFonts w:ascii="Times New Roman" w:hAnsi="Times New Roman" w:cs="Times New Roman"/>
          <w:sz w:val="24"/>
          <w:szCs w:val="24"/>
        </w:rPr>
        <w:t>Шашки</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 xml:space="preserve">К концу обучения дети должны </w:t>
      </w:r>
      <w:r w:rsidRPr="00961048">
        <w:rPr>
          <w:rStyle w:val="af2"/>
          <w:rFonts w:ascii="Times New Roman" w:hAnsi="Times New Roman" w:cs="Times New Roman"/>
          <w:sz w:val="24"/>
          <w:szCs w:val="24"/>
        </w:rPr>
        <w:t>знать</w:t>
      </w:r>
      <w:r w:rsidRPr="00961048">
        <w:rPr>
          <w:rStyle w:val="af2"/>
          <w:rFonts w:ascii="Times New Roman" w:hAnsi="Times New Roman" w:cs="Times New Roman"/>
          <w:b w:val="0"/>
          <w:sz w:val="24"/>
          <w:szCs w:val="24"/>
        </w:rPr>
        <w:t>:</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proofErr w:type="gramStart"/>
      <w:r w:rsidRPr="00961048">
        <w:rPr>
          <w:rStyle w:val="af2"/>
          <w:rFonts w:ascii="Times New Roman" w:hAnsi="Times New Roman" w:cs="Times New Roman"/>
          <w:b w:val="0"/>
          <w:sz w:val="24"/>
          <w:szCs w:val="24"/>
        </w:rPr>
        <w:t>Шашечные термины: белое и чёрное поле, горизонталь, вертикаль, диагональ, центр, партнёры, начальное положение, ход, взятие, пат, ничья;</w:t>
      </w:r>
      <w:proofErr w:type="gramEnd"/>
    </w:p>
    <w:p w:rsidR="00F04692"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Правила хода.</w:t>
      </w:r>
    </w:p>
    <w:p w:rsidR="00386035" w:rsidRPr="00961048" w:rsidRDefault="00386035" w:rsidP="00961048">
      <w:pPr>
        <w:shd w:val="clear" w:color="auto" w:fill="FFFFFF"/>
        <w:spacing w:after="0" w:line="240" w:lineRule="auto"/>
        <w:ind w:left="284" w:right="112"/>
        <w:jc w:val="both"/>
        <w:rPr>
          <w:rStyle w:val="af2"/>
          <w:rFonts w:ascii="Times New Roman" w:hAnsi="Times New Roman" w:cs="Times New Roman"/>
          <w:b w:val="0"/>
          <w:sz w:val="24"/>
          <w:szCs w:val="24"/>
        </w:rPr>
      </w:pP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 xml:space="preserve">К концу обучения дети должны </w:t>
      </w:r>
      <w:r w:rsidRPr="00961048">
        <w:rPr>
          <w:rStyle w:val="af2"/>
          <w:rFonts w:ascii="Times New Roman" w:hAnsi="Times New Roman" w:cs="Times New Roman"/>
          <w:sz w:val="24"/>
          <w:szCs w:val="24"/>
        </w:rPr>
        <w:t>уметь</w:t>
      </w:r>
      <w:r w:rsidRPr="00961048">
        <w:rPr>
          <w:rStyle w:val="af2"/>
          <w:rFonts w:ascii="Times New Roman" w:hAnsi="Times New Roman" w:cs="Times New Roman"/>
          <w:b w:val="0"/>
          <w:sz w:val="24"/>
          <w:szCs w:val="24"/>
        </w:rPr>
        <w:t>:</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Ориентироваться на шашечной доске;</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Играть каждой фигурой в отдельности и в совокупности с другими фигурами без нарушения правил;</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Правильно располагать доску между партнёрами;</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Правильно располагать фигуры перед игрой;</w:t>
      </w:r>
    </w:p>
    <w:p w:rsidR="00F04692"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Решать простые шашечные задачи.</w:t>
      </w:r>
    </w:p>
    <w:p w:rsidR="00961048" w:rsidRDefault="00961048" w:rsidP="00961048">
      <w:pPr>
        <w:shd w:val="clear" w:color="auto" w:fill="FFFFFF"/>
        <w:spacing w:after="0" w:line="240" w:lineRule="auto"/>
        <w:ind w:left="284" w:right="112"/>
        <w:jc w:val="both"/>
        <w:rPr>
          <w:rStyle w:val="af2"/>
          <w:rFonts w:ascii="Times New Roman" w:hAnsi="Times New Roman" w:cs="Times New Roman"/>
          <w:b w:val="0"/>
          <w:sz w:val="24"/>
          <w:szCs w:val="24"/>
        </w:rPr>
      </w:pPr>
    </w:p>
    <w:p w:rsidR="00961048" w:rsidRPr="00961048" w:rsidRDefault="00961048" w:rsidP="00961048">
      <w:pPr>
        <w:shd w:val="clear" w:color="auto" w:fill="FFFFFF"/>
        <w:spacing w:after="0" w:line="240" w:lineRule="auto"/>
        <w:ind w:left="284" w:right="112"/>
        <w:jc w:val="both"/>
        <w:rPr>
          <w:rStyle w:val="af2"/>
          <w:rFonts w:ascii="Times New Roman" w:hAnsi="Times New Roman" w:cs="Times New Roman"/>
          <w:b w:val="0"/>
          <w:sz w:val="24"/>
          <w:szCs w:val="24"/>
        </w:rPr>
      </w:pPr>
    </w:p>
    <w:p w:rsidR="00F04692" w:rsidRPr="00961048" w:rsidRDefault="00961048" w:rsidP="00961048">
      <w:pPr>
        <w:shd w:val="clear" w:color="auto" w:fill="FFFFFF"/>
        <w:spacing w:after="0" w:line="240" w:lineRule="auto"/>
        <w:ind w:left="284" w:right="112" w:firstLine="567"/>
        <w:jc w:val="both"/>
        <w:rPr>
          <w:rStyle w:val="af2"/>
          <w:rFonts w:ascii="Times New Roman" w:hAnsi="Times New Roman" w:cs="Times New Roman"/>
          <w:sz w:val="24"/>
          <w:szCs w:val="24"/>
        </w:rPr>
      </w:pPr>
      <w:r>
        <w:rPr>
          <w:rStyle w:val="af2"/>
          <w:rFonts w:ascii="Times New Roman" w:hAnsi="Times New Roman" w:cs="Times New Roman"/>
          <w:sz w:val="24"/>
          <w:szCs w:val="24"/>
        </w:rPr>
        <w:t>Шахматы</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lastRenderedPageBreak/>
        <w:t xml:space="preserve">К концу учебного года дети должны </w:t>
      </w:r>
      <w:r w:rsidRPr="00961048">
        <w:rPr>
          <w:rStyle w:val="af2"/>
          <w:rFonts w:ascii="Times New Roman" w:hAnsi="Times New Roman" w:cs="Times New Roman"/>
          <w:sz w:val="24"/>
          <w:szCs w:val="24"/>
        </w:rPr>
        <w:t>знать:</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proofErr w:type="gramStart"/>
      <w:r w:rsidRPr="00961048">
        <w:rPr>
          <w:rStyle w:val="af2"/>
          <w:rFonts w:ascii="Times New Roman" w:hAnsi="Times New Roman" w:cs="Times New Roman"/>
          <w:b w:val="0"/>
          <w:sz w:val="24"/>
          <w:szCs w:val="24"/>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названия шахматных фигур: ладья, слон, ферзь, конь, пешка, король;</w:t>
      </w:r>
    </w:p>
    <w:p w:rsidR="00F04692"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правила хода и взятия каждой фигуры.</w:t>
      </w:r>
    </w:p>
    <w:p w:rsidR="00386035" w:rsidRPr="00961048" w:rsidRDefault="00386035" w:rsidP="00961048">
      <w:pPr>
        <w:shd w:val="clear" w:color="auto" w:fill="FFFFFF"/>
        <w:spacing w:after="0" w:line="240" w:lineRule="auto"/>
        <w:ind w:left="284" w:right="112"/>
        <w:jc w:val="both"/>
        <w:rPr>
          <w:rStyle w:val="af2"/>
          <w:rFonts w:ascii="Times New Roman" w:hAnsi="Times New Roman" w:cs="Times New Roman"/>
          <w:b w:val="0"/>
          <w:sz w:val="24"/>
          <w:szCs w:val="24"/>
        </w:rPr>
      </w:pP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 xml:space="preserve">К концу учебного года дети должны </w:t>
      </w:r>
      <w:r w:rsidRPr="00961048">
        <w:rPr>
          <w:rStyle w:val="af2"/>
          <w:rFonts w:ascii="Times New Roman" w:hAnsi="Times New Roman" w:cs="Times New Roman"/>
          <w:sz w:val="24"/>
          <w:szCs w:val="24"/>
        </w:rPr>
        <w:t>уметь:</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ориентироваться на шахматной доске;</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играть каждой фигурой в отдельности и в совокупности с другими фигурами без нарушений правил шахматного кодекса;</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правильно помещать шахматную доску между партнерами;</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правильно расставлять фигуры перед игрой;</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различать горизонталь, вертикаль, диагональ;</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рокировать;</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объявлять шах; ставить мат;</w:t>
      </w:r>
    </w:p>
    <w:p w:rsidR="00F04692" w:rsidRPr="00961048" w:rsidRDefault="00F04692" w:rsidP="00961048">
      <w:pPr>
        <w:shd w:val="clear" w:color="auto" w:fill="FFFFFF"/>
        <w:spacing w:after="0" w:line="240" w:lineRule="auto"/>
        <w:ind w:left="284" w:right="112"/>
        <w:jc w:val="both"/>
        <w:rPr>
          <w:rStyle w:val="af2"/>
          <w:rFonts w:ascii="Times New Roman" w:hAnsi="Times New Roman" w:cs="Times New Roman"/>
          <w:b w:val="0"/>
          <w:sz w:val="24"/>
          <w:szCs w:val="24"/>
        </w:rPr>
      </w:pPr>
      <w:r w:rsidRPr="00961048">
        <w:rPr>
          <w:rStyle w:val="af2"/>
          <w:rFonts w:ascii="Times New Roman" w:hAnsi="Times New Roman" w:cs="Times New Roman"/>
          <w:b w:val="0"/>
          <w:sz w:val="24"/>
          <w:szCs w:val="24"/>
        </w:rPr>
        <w:t>решать элементарные задачи на мат в один ход.</w:t>
      </w:r>
    </w:p>
    <w:p w:rsidR="00690014" w:rsidRPr="00386035" w:rsidRDefault="00690014" w:rsidP="00386035">
      <w:pPr>
        <w:spacing w:after="0" w:line="240" w:lineRule="auto"/>
        <w:ind w:left="284" w:right="112" w:firstLine="567"/>
        <w:jc w:val="both"/>
        <w:rPr>
          <w:rStyle w:val="af2"/>
          <w:rFonts w:ascii="Times New Roman" w:hAnsi="Times New Roman" w:cs="Times New Roman"/>
          <w:b w:val="0"/>
          <w:sz w:val="24"/>
          <w:szCs w:val="24"/>
        </w:rPr>
      </w:pPr>
    </w:p>
    <w:p w:rsidR="001B1F1E" w:rsidRPr="00386035" w:rsidRDefault="00386035" w:rsidP="00386035">
      <w:pPr>
        <w:pStyle w:val="a7"/>
        <w:numPr>
          <w:ilvl w:val="1"/>
          <w:numId w:val="5"/>
        </w:numPr>
        <w:ind w:left="284" w:firstLine="567"/>
        <w:rPr>
          <w:rFonts w:ascii="Times New Roman" w:hAnsi="Times New Roman" w:cs="Times New Roman"/>
          <w:b/>
          <w:sz w:val="24"/>
          <w:szCs w:val="24"/>
        </w:rPr>
      </w:pPr>
      <w:r w:rsidRPr="00386035">
        <w:rPr>
          <w:rFonts w:ascii="Times New Roman" w:hAnsi="Times New Roman" w:cs="Times New Roman"/>
          <w:b/>
          <w:sz w:val="24"/>
          <w:szCs w:val="24"/>
        </w:rPr>
        <w:t>Система оценки  результатов освоения Программы.</w:t>
      </w:r>
    </w:p>
    <w:p w:rsidR="00AA57D8" w:rsidRPr="00386035" w:rsidRDefault="00AA57D8" w:rsidP="00386035">
      <w:pPr>
        <w:spacing w:after="0" w:line="240" w:lineRule="auto"/>
        <w:ind w:left="284" w:right="112" w:firstLine="567"/>
        <w:jc w:val="both"/>
        <w:rPr>
          <w:rFonts w:ascii="Times New Roman" w:hAnsi="Times New Roman" w:cs="Times New Roman"/>
          <w:sz w:val="24"/>
          <w:szCs w:val="24"/>
        </w:rPr>
      </w:pPr>
      <w:r w:rsidRPr="00386035">
        <w:rPr>
          <w:rFonts w:ascii="Times New Roman" w:hAnsi="Times New Roman" w:cs="Times New Roman"/>
          <w:sz w:val="24"/>
          <w:szCs w:val="24"/>
        </w:rPr>
        <w:t>Результаты педагогической диагностики используются исключительно для решения следующих образовательных задач:</w:t>
      </w:r>
    </w:p>
    <w:p w:rsidR="00AA57D8" w:rsidRPr="00386035" w:rsidRDefault="00AA57D8" w:rsidP="00386035">
      <w:pPr>
        <w:spacing w:after="0" w:line="240" w:lineRule="auto"/>
        <w:ind w:left="284" w:right="112" w:firstLine="567"/>
        <w:jc w:val="both"/>
        <w:rPr>
          <w:rFonts w:ascii="Times New Roman" w:hAnsi="Times New Roman" w:cs="Times New Roman"/>
          <w:sz w:val="24"/>
          <w:szCs w:val="24"/>
        </w:rPr>
      </w:pPr>
      <w:r w:rsidRPr="00386035">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A57D8" w:rsidRPr="00386035" w:rsidRDefault="00AA57D8" w:rsidP="00386035">
      <w:pPr>
        <w:spacing w:after="0" w:line="240" w:lineRule="auto"/>
        <w:ind w:left="284" w:right="112" w:firstLine="567"/>
        <w:jc w:val="both"/>
        <w:rPr>
          <w:rFonts w:ascii="Times New Roman" w:hAnsi="Times New Roman" w:cs="Times New Roman"/>
          <w:sz w:val="24"/>
          <w:szCs w:val="24"/>
        </w:rPr>
      </w:pPr>
      <w:r w:rsidRPr="00386035">
        <w:rPr>
          <w:rFonts w:ascii="Times New Roman" w:hAnsi="Times New Roman" w:cs="Times New Roman"/>
          <w:sz w:val="24"/>
          <w:szCs w:val="24"/>
        </w:rPr>
        <w:t>оптимизации работы с группой детей.</w:t>
      </w:r>
    </w:p>
    <w:p w:rsidR="00FE40DD" w:rsidRPr="00386035" w:rsidRDefault="00FE40DD" w:rsidP="00386035">
      <w:pPr>
        <w:spacing w:after="0" w:line="240" w:lineRule="auto"/>
        <w:ind w:left="284" w:right="112" w:firstLine="567"/>
        <w:jc w:val="both"/>
        <w:rPr>
          <w:rFonts w:ascii="Times New Roman" w:hAnsi="Times New Roman" w:cs="Times New Roman"/>
          <w:sz w:val="24"/>
          <w:szCs w:val="24"/>
        </w:rPr>
      </w:pPr>
      <w:r w:rsidRPr="00386035">
        <w:rPr>
          <w:rFonts w:ascii="Times New Roman" w:hAnsi="Times New Roman" w:cs="Times New Roman"/>
          <w:sz w:val="24"/>
          <w:szCs w:val="24"/>
        </w:rPr>
        <w:t>Формы педагогической диагностики:</w:t>
      </w:r>
    </w:p>
    <w:p w:rsidR="00FE40DD" w:rsidRPr="00386035" w:rsidRDefault="00FE40DD" w:rsidP="00386035">
      <w:pPr>
        <w:spacing w:after="0" w:line="240" w:lineRule="auto"/>
        <w:ind w:left="284" w:right="112" w:firstLine="567"/>
        <w:jc w:val="both"/>
        <w:rPr>
          <w:rFonts w:ascii="Times New Roman" w:hAnsi="Times New Roman" w:cs="Times New Roman"/>
          <w:sz w:val="24"/>
          <w:szCs w:val="24"/>
        </w:rPr>
      </w:pPr>
      <w:r w:rsidRPr="00386035">
        <w:rPr>
          <w:rFonts w:ascii="Times New Roman" w:hAnsi="Times New Roman" w:cs="Times New Roman"/>
          <w:sz w:val="24"/>
          <w:szCs w:val="24"/>
        </w:rPr>
        <w:t>- педагогические наблюдения;</w:t>
      </w:r>
    </w:p>
    <w:p w:rsidR="00FE40DD" w:rsidRPr="00386035" w:rsidRDefault="00FE40DD" w:rsidP="00386035">
      <w:pPr>
        <w:spacing w:after="0" w:line="240" w:lineRule="auto"/>
        <w:ind w:left="284" w:right="112" w:firstLine="567"/>
        <w:jc w:val="both"/>
        <w:rPr>
          <w:rFonts w:ascii="Times New Roman" w:hAnsi="Times New Roman" w:cs="Times New Roman"/>
          <w:sz w:val="24"/>
          <w:szCs w:val="24"/>
        </w:rPr>
      </w:pPr>
      <w:r w:rsidRPr="00386035">
        <w:rPr>
          <w:rFonts w:ascii="Times New Roman" w:hAnsi="Times New Roman" w:cs="Times New Roman"/>
          <w:sz w:val="24"/>
          <w:szCs w:val="24"/>
        </w:rPr>
        <w:t>- открытые занятия с последующим обсуждением;</w:t>
      </w:r>
    </w:p>
    <w:p w:rsidR="00FE40DD" w:rsidRPr="00386035" w:rsidRDefault="00AA57D8" w:rsidP="00386035">
      <w:pPr>
        <w:spacing w:after="0" w:line="240" w:lineRule="auto"/>
        <w:ind w:left="284" w:right="112" w:firstLine="567"/>
        <w:jc w:val="both"/>
        <w:rPr>
          <w:rFonts w:ascii="Times New Roman" w:hAnsi="Times New Roman" w:cs="Times New Roman"/>
          <w:sz w:val="24"/>
          <w:szCs w:val="24"/>
        </w:rPr>
      </w:pPr>
      <w:r w:rsidRPr="00386035">
        <w:rPr>
          <w:rFonts w:ascii="Times New Roman" w:hAnsi="Times New Roman" w:cs="Times New Roman"/>
          <w:sz w:val="24"/>
          <w:szCs w:val="24"/>
        </w:rPr>
        <w:t>- итоговые занятия.</w:t>
      </w:r>
    </w:p>
    <w:p w:rsidR="00FE40DD" w:rsidRPr="00386035" w:rsidRDefault="00FE40DD" w:rsidP="00386035">
      <w:pPr>
        <w:spacing w:after="0" w:line="240" w:lineRule="auto"/>
        <w:ind w:left="284" w:right="112" w:firstLine="567"/>
        <w:jc w:val="both"/>
        <w:rPr>
          <w:rFonts w:ascii="Times New Roman" w:hAnsi="Times New Roman" w:cs="Times New Roman"/>
          <w:sz w:val="24"/>
          <w:szCs w:val="24"/>
        </w:rPr>
      </w:pPr>
      <w:r w:rsidRPr="00386035">
        <w:rPr>
          <w:rFonts w:ascii="Times New Roman" w:hAnsi="Times New Roman" w:cs="Times New Roman"/>
          <w:sz w:val="24"/>
          <w:szCs w:val="24"/>
        </w:rPr>
        <w:t>В режиме дня педагог создает диагностические ситуации, чтобы оценить индивидуальную динамику детей и скорректировать свои действия. Каждый ответ оценивается по трех бальной системе:</w:t>
      </w:r>
    </w:p>
    <w:p w:rsidR="00FE40DD" w:rsidRPr="00386035" w:rsidRDefault="00FE40DD" w:rsidP="00386035">
      <w:pPr>
        <w:spacing w:after="0" w:line="240" w:lineRule="auto"/>
        <w:ind w:left="284" w:right="112" w:firstLine="567"/>
        <w:jc w:val="both"/>
        <w:rPr>
          <w:rFonts w:ascii="Times New Roman" w:hAnsi="Times New Roman" w:cs="Times New Roman"/>
          <w:sz w:val="24"/>
          <w:szCs w:val="24"/>
        </w:rPr>
      </w:pPr>
      <w:r w:rsidRPr="00386035">
        <w:rPr>
          <w:rFonts w:ascii="Times New Roman" w:hAnsi="Times New Roman" w:cs="Times New Roman"/>
          <w:sz w:val="24"/>
          <w:szCs w:val="24"/>
        </w:rPr>
        <w:t>3 балла - ребенок самостоятельно выполняет диагностическое задание</w:t>
      </w:r>
    </w:p>
    <w:p w:rsidR="00FE40DD" w:rsidRPr="00386035" w:rsidRDefault="00FE40DD" w:rsidP="00386035">
      <w:pPr>
        <w:spacing w:after="0" w:line="240" w:lineRule="auto"/>
        <w:ind w:left="284" w:right="112" w:firstLine="567"/>
        <w:jc w:val="both"/>
        <w:rPr>
          <w:rFonts w:ascii="Times New Roman" w:hAnsi="Times New Roman" w:cs="Times New Roman"/>
          <w:sz w:val="24"/>
          <w:szCs w:val="24"/>
        </w:rPr>
      </w:pPr>
      <w:r w:rsidRPr="00386035">
        <w:rPr>
          <w:rFonts w:ascii="Times New Roman" w:hAnsi="Times New Roman" w:cs="Times New Roman"/>
          <w:sz w:val="24"/>
          <w:szCs w:val="24"/>
        </w:rPr>
        <w:t>2 балла – ребенок понимает инструкцию воспитателя, результат появляется при незначительной помощи воспитателя</w:t>
      </w:r>
    </w:p>
    <w:p w:rsidR="00FE40DD" w:rsidRPr="00386035" w:rsidRDefault="00FE40DD" w:rsidP="00386035">
      <w:pPr>
        <w:spacing w:after="0" w:line="240" w:lineRule="auto"/>
        <w:ind w:left="284" w:right="112" w:firstLine="567"/>
        <w:jc w:val="both"/>
        <w:rPr>
          <w:rFonts w:ascii="Times New Roman" w:hAnsi="Times New Roman" w:cs="Times New Roman"/>
          <w:sz w:val="24"/>
          <w:szCs w:val="24"/>
        </w:rPr>
      </w:pPr>
      <w:r w:rsidRPr="00386035">
        <w:rPr>
          <w:rFonts w:ascii="Times New Roman" w:hAnsi="Times New Roman" w:cs="Times New Roman"/>
          <w:sz w:val="24"/>
          <w:szCs w:val="24"/>
        </w:rPr>
        <w:t>1 балл - ребенок не понимает или не выполняет задание.</w:t>
      </w:r>
    </w:p>
    <w:p w:rsidR="00FE40DD" w:rsidRPr="00386035" w:rsidRDefault="00FE40DD" w:rsidP="00386035">
      <w:pPr>
        <w:spacing w:after="0" w:line="240" w:lineRule="auto"/>
        <w:ind w:left="284" w:right="112" w:firstLine="567"/>
        <w:jc w:val="both"/>
        <w:rPr>
          <w:rFonts w:ascii="Times New Roman" w:hAnsi="Times New Roman" w:cs="Times New Roman"/>
          <w:sz w:val="24"/>
          <w:szCs w:val="24"/>
        </w:rPr>
      </w:pPr>
    </w:p>
    <w:p w:rsidR="00FE40DD" w:rsidRPr="00386035" w:rsidRDefault="00FE40DD" w:rsidP="00386035">
      <w:pPr>
        <w:spacing w:after="0" w:line="240" w:lineRule="auto"/>
        <w:ind w:left="284" w:right="112" w:firstLine="567"/>
        <w:jc w:val="center"/>
        <w:rPr>
          <w:rFonts w:ascii="Times New Roman" w:hAnsi="Times New Roman" w:cs="Times New Roman"/>
          <w:b/>
          <w:sz w:val="24"/>
          <w:szCs w:val="24"/>
        </w:rPr>
      </w:pPr>
      <w:r w:rsidRPr="00386035">
        <w:rPr>
          <w:rFonts w:ascii="Times New Roman" w:hAnsi="Times New Roman" w:cs="Times New Roman"/>
          <w:b/>
          <w:sz w:val="24"/>
          <w:szCs w:val="24"/>
        </w:rPr>
        <w:t>Критерии уровней развития детей</w:t>
      </w:r>
    </w:p>
    <w:p w:rsidR="00FE40DD" w:rsidRPr="00386035" w:rsidRDefault="00FE40DD" w:rsidP="00386035">
      <w:pPr>
        <w:spacing w:after="0" w:line="240" w:lineRule="auto"/>
        <w:ind w:left="284" w:right="112" w:firstLine="567"/>
        <w:jc w:val="both"/>
        <w:rPr>
          <w:rFonts w:ascii="Times New Roman" w:hAnsi="Times New Roman" w:cs="Times New Roman"/>
          <w:sz w:val="24"/>
          <w:szCs w:val="24"/>
        </w:rPr>
      </w:pPr>
    </w:p>
    <w:p w:rsidR="00FE40DD" w:rsidRPr="00386035" w:rsidRDefault="00FE40DD" w:rsidP="00386035">
      <w:pPr>
        <w:spacing w:after="0" w:line="240" w:lineRule="auto"/>
        <w:ind w:left="284" w:right="112" w:firstLine="567"/>
        <w:jc w:val="both"/>
        <w:rPr>
          <w:rFonts w:ascii="Times New Roman" w:hAnsi="Times New Roman" w:cs="Times New Roman"/>
          <w:sz w:val="24"/>
          <w:szCs w:val="24"/>
        </w:rPr>
      </w:pPr>
      <w:r w:rsidRPr="00386035">
        <w:rPr>
          <w:rFonts w:ascii="Times New Roman" w:hAnsi="Times New Roman" w:cs="Times New Roman"/>
          <w:sz w:val="24"/>
          <w:szCs w:val="24"/>
        </w:rPr>
        <w:t>Высокий:</w:t>
      </w:r>
    </w:p>
    <w:p w:rsidR="008E2F42" w:rsidRPr="00386035" w:rsidRDefault="00FE40DD" w:rsidP="00386035">
      <w:pPr>
        <w:spacing w:after="0" w:line="240" w:lineRule="auto"/>
        <w:ind w:left="284" w:right="112" w:firstLine="567"/>
        <w:jc w:val="both"/>
        <w:rPr>
          <w:rFonts w:ascii="Times New Roman" w:hAnsi="Times New Roman" w:cs="Times New Roman"/>
          <w:sz w:val="24"/>
          <w:szCs w:val="24"/>
        </w:rPr>
      </w:pPr>
      <w:r w:rsidRPr="00386035">
        <w:rPr>
          <w:rFonts w:ascii="Times New Roman" w:hAnsi="Times New Roman" w:cs="Times New Roman"/>
          <w:sz w:val="24"/>
          <w:szCs w:val="24"/>
        </w:rPr>
        <w:t xml:space="preserve"> ребенок имеет представление о «шахматном королевстве». </w:t>
      </w:r>
      <w:r w:rsidR="009D79ED" w:rsidRPr="00386035">
        <w:rPr>
          <w:rFonts w:ascii="Times New Roman" w:hAnsi="Times New Roman" w:cs="Times New Roman"/>
          <w:sz w:val="24"/>
          <w:szCs w:val="24"/>
        </w:rPr>
        <w:t xml:space="preserve">Знает шашечные и шахматные термины. </w:t>
      </w:r>
      <w:r w:rsidRPr="00386035">
        <w:rPr>
          <w:rFonts w:ascii="Times New Roman" w:hAnsi="Times New Roman" w:cs="Times New Roman"/>
          <w:sz w:val="24"/>
          <w:szCs w:val="24"/>
        </w:rPr>
        <w:t>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Понимает важность</w:t>
      </w:r>
      <w:r w:rsidRPr="00386035">
        <w:rPr>
          <w:sz w:val="24"/>
          <w:szCs w:val="24"/>
        </w:rPr>
        <w:t xml:space="preserve"> </w:t>
      </w:r>
      <w:r w:rsidRPr="00386035">
        <w:rPr>
          <w:rFonts w:ascii="Times New Roman" w:hAnsi="Times New Roman" w:cs="Times New Roman"/>
          <w:sz w:val="24"/>
          <w:szCs w:val="24"/>
        </w:rPr>
        <w:t>первых ходов. Имеет понятие о приёмах взятия фигур. Умеет самостоятельно выполнять задания, кратко и точно выражать мысли, выполнять задания в более быстром темпе. У ребёнка развита познавательная активность, логическое мышление, воображение. Обладает навыками счёта предметов, умение соотносить количество и число.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 способность думать, мыслить, анализировать. Имеет понятие «рокировка», «шах» и «мат». Умеет записывать шахматные партии. Узнаёт и различает геометрические фигуры в различных положениях, уметь конструировать их из палочек и различных частей, уметь использовать эти фигуры для конструирования орнаментов и</w:t>
      </w:r>
      <w:r w:rsidRPr="00386035">
        <w:rPr>
          <w:rFonts w:ascii="Times New Roman" w:hAnsi="Times New Roman" w:cs="Times New Roman"/>
          <w:b/>
          <w:sz w:val="24"/>
          <w:szCs w:val="24"/>
        </w:rPr>
        <w:t xml:space="preserve"> </w:t>
      </w:r>
      <w:r w:rsidRPr="00386035">
        <w:rPr>
          <w:rFonts w:ascii="Times New Roman" w:hAnsi="Times New Roman" w:cs="Times New Roman"/>
          <w:sz w:val="24"/>
          <w:szCs w:val="24"/>
        </w:rPr>
        <w:t xml:space="preserve">сюжетов. У ребенка развито логическое мышление. </w:t>
      </w:r>
    </w:p>
    <w:p w:rsidR="00386035" w:rsidRDefault="00FE40DD" w:rsidP="00386035">
      <w:pPr>
        <w:spacing w:after="0" w:line="240" w:lineRule="auto"/>
        <w:ind w:left="284" w:right="112" w:firstLine="567"/>
        <w:jc w:val="both"/>
        <w:rPr>
          <w:rFonts w:ascii="Times New Roman" w:hAnsi="Times New Roman" w:cs="Times New Roman"/>
          <w:bCs/>
          <w:sz w:val="24"/>
          <w:szCs w:val="24"/>
        </w:rPr>
      </w:pPr>
      <w:r w:rsidRPr="00386035">
        <w:rPr>
          <w:rFonts w:ascii="Times New Roman" w:hAnsi="Times New Roman" w:cs="Times New Roman"/>
          <w:bCs/>
          <w:sz w:val="24"/>
          <w:szCs w:val="24"/>
        </w:rPr>
        <w:t xml:space="preserve"> </w:t>
      </w:r>
    </w:p>
    <w:p w:rsidR="00386035" w:rsidRDefault="00386035" w:rsidP="00386035">
      <w:pPr>
        <w:spacing w:after="0" w:line="240" w:lineRule="auto"/>
        <w:ind w:left="284" w:right="112" w:firstLine="567"/>
        <w:jc w:val="both"/>
        <w:rPr>
          <w:rFonts w:ascii="Times New Roman" w:hAnsi="Times New Roman" w:cs="Times New Roman"/>
          <w:bCs/>
          <w:sz w:val="24"/>
          <w:szCs w:val="24"/>
        </w:rPr>
      </w:pPr>
    </w:p>
    <w:p w:rsidR="008E2F42" w:rsidRPr="00386035" w:rsidRDefault="008E2F42" w:rsidP="00386035">
      <w:pPr>
        <w:spacing w:after="0" w:line="240" w:lineRule="auto"/>
        <w:ind w:left="284" w:right="112" w:firstLine="567"/>
        <w:jc w:val="both"/>
        <w:rPr>
          <w:rFonts w:ascii="Times New Roman" w:hAnsi="Times New Roman" w:cs="Times New Roman"/>
          <w:bCs/>
          <w:sz w:val="24"/>
          <w:szCs w:val="24"/>
        </w:rPr>
      </w:pPr>
      <w:r w:rsidRPr="00386035">
        <w:rPr>
          <w:rFonts w:ascii="Times New Roman" w:hAnsi="Times New Roman" w:cs="Times New Roman"/>
          <w:bCs/>
          <w:sz w:val="24"/>
          <w:szCs w:val="24"/>
        </w:rPr>
        <w:t xml:space="preserve">Средний: </w:t>
      </w:r>
    </w:p>
    <w:p w:rsidR="00FE40DD" w:rsidRPr="00386035" w:rsidRDefault="008E2F42" w:rsidP="00386035">
      <w:pPr>
        <w:spacing w:after="0" w:line="240" w:lineRule="auto"/>
        <w:ind w:left="284" w:right="112" w:firstLine="567"/>
        <w:jc w:val="both"/>
        <w:rPr>
          <w:rFonts w:ascii="Times New Roman" w:hAnsi="Times New Roman" w:cs="Times New Roman"/>
          <w:bCs/>
          <w:sz w:val="24"/>
          <w:szCs w:val="24"/>
        </w:rPr>
      </w:pPr>
      <w:r w:rsidRPr="00386035">
        <w:rPr>
          <w:rFonts w:ascii="Times New Roman" w:hAnsi="Times New Roman" w:cs="Times New Roman"/>
          <w:bCs/>
          <w:sz w:val="24"/>
          <w:szCs w:val="24"/>
        </w:rPr>
        <w:lastRenderedPageBreak/>
        <w:t>ребенок затрудняется в использовании линейки и тетради в клеточку, в умении быстро и правильно находить поля, вертикали и диагонали, показывать и называть их вслух. Путает название шахматных фигур, ходы шахматных фигур и их отличия. Путает понятия «равно», «неравно», «больше», «меньше». Путается в названии геометрических фигур, в сравнении величин на основе измерения. Не всегда узнаёт и различает геометрические фигуры в различных положениях.</w:t>
      </w:r>
    </w:p>
    <w:p w:rsidR="00FE40DD" w:rsidRPr="00386035" w:rsidRDefault="00FE40DD" w:rsidP="00386035">
      <w:pPr>
        <w:spacing w:after="0" w:line="240" w:lineRule="auto"/>
        <w:ind w:left="284" w:right="112" w:firstLine="567"/>
        <w:jc w:val="both"/>
        <w:rPr>
          <w:rFonts w:ascii="Times New Roman" w:hAnsi="Times New Roman" w:cs="Times New Roman"/>
          <w:bCs/>
          <w:sz w:val="24"/>
          <w:szCs w:val="24"/>
        </w:rPr>
      </w:pPr>
    </w:p>
    <w:p w:rsidR="00FE40DD" w:rsidRPr="00386035" w:rsidRDefault="00FE40DD" w:rsidP="00386035">
      <w:pPr>
        <w:spacing w:after="0" w:line="240" w:lineRule="auto"/>
        <w:ind w:left="284" w:right="112" w:firstLine="567"/>
        <w:jc w:val="both"/>
        <w:rPr>
          <w:rFonts w:ascii="Times New Roman" w:hAnsi="Times New Roman" w:cs="Times New Roman"/>
          <w:bCs/>
          <w:sz w:val="24"/>
          <w:szCs w:val="24"/>
        </w:rPr>
      </w:pPr>
      <w:r w:rsidRPr="00386035">
        <w:rPr>
          <w:rFonts w:ascii="Times New Roman" w:hAnsi="Times New Roman" w:cs="Times New Roman"/>
          <w:bCs/>
          <w:sz w:val="24"/>
          <w:szCs w:val="24"/>
        </w:rPr>
        <w:t>Низкий:</w:t>
      </w:r>
    </w:p>
    <w:p w:rsidR="009C78C2" w:rsidRPr="00386035" w:rsidRDefault="00FE40DD" w:rsidP="00386035">
      <w:pPr>
        <w:spacing w:after="0" w:line="240" w:lineRule="auto"/>
        <w:ind w:left="284" w:right="112" w:firstLine="567"/>
        <w:jc w:val="both"/>
        <w:rPr>
          <w:rFonts w:ascii="Times New Roman" w:hAnsi="Times New Roman" w:cs="Times New Roman"/>
          <w:b/>
          <w:bCs/>
          <w:sz w:val="24"/>
          <w:szCs w:val="24"/>
        </w:rPr>
      </w:pPr>
      <w:r w:rsidRPr="00386035">
        <w:rPr>
          <w:rFonts w:ascii="Times New Roman" w:hAnsi="Times New Roman" w:cs="Times New Roman"/>
          <w:bCs/>
          <w:sz w:val="24"/>
          <w:szCs w:val="24"/>
        </w:rPr>
        <w:t xml:space="preserve"> 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 Не имеет понятие «рокировка», «шах» и «мат». Не умеет записывать шахматные партии.  </w:t>
      </w:r>
    </w:p>
    <w:p w:rsidR="00386035" w:rsidRPr="00386035" w:rsidRDefault="00FE40DD" w:rsidP="00386035">
      <w:pPr>
        <w:pStyle w:val="Default"/>
        <w:ind w:left="284" w:right="112" w:firstLine="567"/>
        <w:jc w:val="both"/>
        <w:rPr>
          <w:rStyle w:val="af2"/>
          <w:b w:val="0"/>
          <w:bCs w:val="0"/>
        </w:rPr>
      </w:pPr>
      <w:r w:rsidRPr="00386035">
        <w:rPr>
          <w:b/>
          <w:bCs/>
        </w:rPr>
        <w:t xml:space="preserve"> </w:t>
      </w:r>
      <w:r w:rsidRPr="00386035">
        <w:t xml:space="preserve"> </w:t>
      </w:r>
      <w:bookmarkStart w:id="1" w:name="_TOC_250010"/>
    </w:p>
    <w:p w:rsidR="00386035" w:rsidRDefault="00386035" w:rsidP="00386035">
      <w:pPr>
        <w:pStyle w:val="a7"/>
        <w:widowControl w:val="0"/>
        <w:numPr>
          <w:ilvl w:val="0"/>
          <w:numId w:val="5"/>
        </w:numPr>
        <w:autoSpaceDE w:val="0"/>
        <w:autoSpaceDN w:val="0"/>
        <w:spacing w:after="0"/>
        <w:jc w:val="center"/>
        <w:rPr>
          <w:rFonts w:ascii="Times New Roman" w:eastAsia="Times New Roman" w:hAnsi="Times New Roman" w:cs="Times New Roman"/>
          <w:b/>
          <w:sz w:val="28"/>
          <w:szCs w:val="28"/>
        </w:rPr>
      </w:pPr>
      <w:r w:rsidRPr="00386035">
        <w:rPr>
          <w:rFonts w:ascii="Times New Roman" w:eastAsia="Times New Roman" w:hAnsi="Times New Roman" w:cs="Times New Roman"/>
          <w:b/>
          <w:sz w:val="28"/>
          <w:szCs w:val="28"/>
        </w:rPr>
        <w:t>Содержательный раздел</w:t>
      </w:r>
    </w:p>
    <w:p w:rsidR="00386035" w:rsidRPr="00386035" w:rsidRDefault="00386035" w:rsidP="00386035">
      <w:pPr>
        <w:pStyle w:val="a7"/>
        <w:widowControl w:val="0"/>
        <w:autoSpaceDE w:val="0"/>
        <w:autoSpaceDN w:val="0"/>
        <w:spacing w:after="0" w:line="240" w:lineRule="auto"/>
        <w:ind w:left="1223"/>
        <w:rPr>
          <w:rStyle w:val="af2"/>
          <w:rFonts w:ascii="Times New Roman" w:eastAsia="Times New Roman" w:hAnsi="Times New Roman" w:cs="Times New Roman"/>
          <w:bCs w:val="0"/>
          <w:sz w:val="28"/>
          <w:szCs w:val="28"/>
        </w:rPr>
      </w:pPr>
    </w:p>
    <w:bookmarkEnd w:id="1"/>
    <w:p w:rsidR="00386035" w:rsidRPr="00386035" w:rsidRDefault="00386035" w:rsidP="00386035">
      <w:pPr>
        <w:pStyle w:val="a7"/>
        <w:widowControl w:val="0"/>
        <w:numPr>
          <w:ilvl w:val="1"/>
          <w:numId w:val="5"/>
        </w:numPr>
        <w:autoSpaceDE w:val="0"/>
        <w:autoSpaceDN w:val="0"/>
        <w:spacing w:after="0" w:line="240" w:lineRule="auto"/>
        <w:rPr>
          <w:rFonts w:ascii="Times New Roman" w:eastAsia="Times New Roman" w:hAnsi="Times New Roman" w:cs="Times New Roman"/>
          <w:b/>
          <w:sz w:val="24"/>
          <w:szCs w:val="24"/>
        </w:rPr>
      </w:pPr>
      <w:r w:rsidRPr="00386035">
        <w:rPr>
          <w:rFonts w:ascii="Times New Roman" w:eastAsia="Times New Roman" w:hAnsi="Times New Roman" w:cs="Times New Roman"/>
          <w:b/>
          <w:sz w:val="24"/>
          <w:szCs w:val="24"/>
        </w:rPr>
        <w:t>Общие положения содержания Программы</w:t>
      </w:r>
    </w:p>
    <w:p w:rsidR="00386035" w:rsidRPr="00386035" w:rsidRDefault="00386035" w:rsidP="00386035">
      <w:pPr>
        <w:pStyle w:val="a7"/>
        <w:widowControl w:val="0"/>
        <w:autoSpaceDE w:val="0"/>
        <w:autoSpaceDN w:val="0"/>
        <w:spacing w:after="0" w:line="240" w:lineRule="auto"/>
        <w:ind w:left="1583"/>
        <w:rPr>
          <w:rFonts w:ascii="Times New Roman" w:eastAsia="Times New Roman" w:hAnsi="Times New Roman" w:cs="Times New Roman"/>
          <w:b/>
          <w:sz w:val="24"/>
          <w:szCs w:val="24"/>
        </w:rPr>
      </w:pPr>
    </w:p>
    <w:p w:rsidR="00313F04" w:rsidRPr="00313F04" w:rsidRDefault="00313F04" w:rsidP="00625A52">
      <w:pPr>
        <w:pStyle w:val="3"/>
        <w:spacing w:before="0" w:line="240" w:lineRule="auto"/>
        <w:ind w:left="284" w:right="112" w:firstLine="567"/>
        <w:jc w:val="both"/>
        <w:rPr>
          <w:rStyle w:val="af2"/>
          <w:rFonts w:ascii="Times New Roman" w:hAnsi="Times New Roman" w:cs="Times New Roman"/>
          <w:color w:val="auto"/>
          <w:sz w:val="24"/>
          <w:szCs w:val="24"/>
        </w:rPr>
      </w:pPr>
      <w:r w:rsidRPr="00313F04">
        <w:rPr>
          <w:rStyle w:val="af2"/>
          <w:rFonts w:ascii="Times New Roman" w:hAnsi="Times New Roman" w:cs="Times New Roman"/>
          <w:color w:val="auto"/>
          <w:sz w:val="24"/>
          <w:szCs w:val="24"/>
        </w:rPr>
        <w:t>Содержательная часть Программы направлена на приобщение подрастающего поколения к интеллектуальному досугу посредством шахматной игры. При реализации содержательной части Программы следует учитывать индивидуальные особенности развития дошкольника и применять разнообразные инструменты, накопленные в шахматном образовании.</w:t>
      </w:r>
    </w:p>
    <w:p w:rsidR="00313F04" w:rsidRPr="00313F04" w:rsidRDefault="00313F04" w:rsidP="00625A52">
      <w:pPr>
        <w:pStyle w:val="3"/>
        <w:spacing w:before="0" w:line="240" w:lineRule="auto"/>
        <w:ind w:left="284" w:right="112" w:firstLine="567"/>
        <w:jc w:val="both"/>
        <w:rPr>
          <w:rStyle w:val="af2"/>
          <w:rFonts w:ascii="Times New Roman" w:hAnsi="Times New Roman" w:cs="Times New Roman"/>
          <w:color w:val="auto"/>
          <w:sz w:val="24"/>
          <w:szCs w:val="24"/>
        </w:rPr>
      </w:pPr>
      <w:r w:rsidRPr="00313F04">
        <w:rPr>
          <w:rStyle w:val="af2"/>
          <w:rFonts w:ascii="Times New Roman" w:hAnsi="Times New Roman" w:cs="Times New Roman"/>
          <w:color w:val="auto"/>
          <w:sz w:val="24"/>
          <w:szCs w:val="24"/>
        </w:rPr>
        <w:t>Программа рассчитана на проведение досугового времени с детьми в любой период года в рамках образовательных и спортивных мероприятий. Ведущими формами организации занятия являются как групповые, так и подгрупповые. Основные методы занятий с детьми: рассказ, показ, групповая и индивидуальная беседы и мероприятия со спорт</w:t>
      </w:r>
      <w:r w:rsidR="00386035">
        <w:rPr>
          <w:rStyle w:val="af2"/>
          <w:rFonts w:ascii="Times New Roman" w:hAnsi="Times New Roman" w:cs="Times New Roman"/>
          <w:color w:val="auto"/>
          <w:sz w:val="24"/>
          <w:szCs w:val="24"/>
        </w:rPr>
        <w:t>ивным уклоном, вызывающим отно</w:t>
      </w:r>
      <w:r w:rsidRPr="00313F04">
        <w:rPr>
          <w:rStyle w:val="af2"/>
          <w:rFonts w:ascii="Times New Roman" w:hAnsi="Times New Roman" w:cs="Times New Roman"/>
          <w:color w:val="auto"/>
          <w:sz w:val="24"/>
          <w:szCs w:val="24"/>
        </w:rPr>
        <w:t>шение к шахматам, как виду спорта. Шахматы представлены как основной вид деятельности и как способ образования.</w:t>
      </w:r>
    </w:p>
    <w:p w:rsidR="00313F04" w:rsidRPr="00313F04" w:rsidRDefault="00313F04" w:rsidP="00625A52">
      <w:pPr>
        <w:pStyle w:val="3"/>
        <w:spacing w:before="0" w:line="240" w:lineRule="auto"/>
        <w:ind w:left="284" w:right="112" w:firstLine="567"/>
        <w:jc w:val="both"/>
        <w:rPr>
          <w:rStyle w:val="af2"/>
          <w:rFonts w:ascii="Times New Roman" w:hAnsi="Times New Roman" w:cs="Times New Roman"/>
          <w:color w:val="auto"/>
          <w:sz w:val="24"/>
          <w:szCs w:val="24"/>
        </w:rPr>
      </w:pPr>
      <w:r w:rsidRPr="00313F04">
        <w:rPr>
          <w:rStyle w:val="af2"/>
          <w:rFonts w:ascii="Times New Roman" w:hAnsi="Times New Roman" w:cs="Times New Roman"/>
          <w:color w:val="auto"/>
          <w:sz w:val="24"/>
          <w:szCs w:val="24"/>
        </w:rPr>
        <w:t xml:space="preserve">Содержание Программы ориентировано на детей всех групп здоровья. Продолжительность занятий </w:t>
      </w:r>
      <w:r w:rsidR="00386035">
        <w:rPr>
          <w:rStyle w:val="af2"/>
          <w:rFonts w:ascii="Times New Roman" w:hAnsi="Times New Roman" w:cs="Times New Roman"/>
          <w:color w:val="auto"/>
          <w:sz w:val="24"/>
          <w:szCs w:val="24"/>
        </w:rPr>
        <w:t>30 минут (для подготовительных</w:t>
      </w:r>
      <w:r w:rsidRPr="00313F04">
        <w:rPr>
          <w:rStyle w:val="af2"/>
          <w:rFonts w:ascii="Times New Roman" w:hAnsi="Times New Roman" w:cs="Times New Roman"/>
          <w:color w:val="auto"/>
          <w:sz w:val="24"/>
          <w:szCs w:val="24"/>
        </w:rPr>
        <w:t xml:space="preserve"> групп). Занятия </w:t>
      </w:r>
      <w:r w:rsidR="00386035">
        <w:rPr>
          <w:rStyle w:val="af2"/>
          <w:rFonts w:ascii="Times New Roman" w:hAnsi="Times New Roman" w:cs="Times New Roman"/>
          <w:color w:val="auto"/>
          <w:sz w:val="24"/>
          <w:szCs w:val="24"/>
        </w:rPr>
        <w:t xml:space="preserve">проводятся </w:t>
      </w:r>
      <w:r w:rsidRPr="00313F04">
        <w:rPr>
          <w:rStyle w:val="af2"/>
          <w:rFonts w:ascii="Times New Roman" w:hAnsi="Times New Roman" w:cs="Times New Roman"/>
          <w:color w:val="auto"/>
          <w:sz w:val="24"/>
          <w:szCs w:val="24"/>
        </w:rPr>
        <w:t xml:space="preserve"> </w:t>
      </w:r>
      <w:r w:rsidR="00386035">
        <w:rPr>
          <w:rStyle w:val="af2"/>
          <w:rFonts w:ascii="Times New Roman" w:hAnsi="Times New Roman" w:cs="Times New Roman"/>
          <w:color w:val="auto"/>
          <w:sz w:val="24"/>
          <w:szCs w:val="24"/>
        </w:rPr>
        <w:t>один раз</w:t>
      </w:r>
      <w:r w:rsidRPr="00313F04">
        <w:rPr>
          <w:rStyle w:val="af2"/>
          <w:rFonts w:ascii="Times New Roman" w:hAnsi="Times New Roman" w:cs="Times New Roman"/>
          <w:color w:val="auto"/>
          <w:sz w:val="24"/>
          <w:szCs w:val="24"/>
        </w:rPr>
        <w:t xml:space="preserve"> в неделю, чаще – в игровой форме.</w:t>
      </w:r>
    </w:p>
    <w:p w:rsidR="00313F04" w:rsidRPr="00313F04" w:rsidRDefault="00313F04" w:rsidP="00625A52">
      <w:pPr>
        <w:pStyle w:val="3"/>
        <w:spacing w:line="240" w:lineRule="auto"/>
        <w:ind w:left="284" w:firstLine="567"/>
        <w:jc w:val="both"/>
        <w:rPr>
          <w:rStyle w:val="af2"/>
          <w:rFonts w:ascii="Times New Roman" w:hAnsi="Times New Roman" w:cs="Times New Roman"/>
          <w:color w:val="auto"/>
          <w:sz w:val="24"/>
          <w:szCs w:val="24"/>
        </w:rPr>
      </w:pPr>
    </w:p>
    <w:p w:rsidR="00625A52" w:rsidRDefault="00625A52" w:rsidP="00625A52">
      <w:pPr>
        <w:spacing w:after="0"/>
        <w:ind w:left="284" w:firstLine="567"/>
        <w:rPr>
          <w:rFonts w:ascii="Times New Roman" w:hAnsi="Times New Roman" w:cs="Times New Roman"/>
          <w:b/>
          <w:sz w:val="24"/>
          <w:szCs w:val="24"/>
        </w:rPr>
      </w:pPr>
      <w:r w:rsidRPr="00625A52">
        <w:rPr>
          <w:rFonts w:ascii="Times New Roman" w:hAnsi="Times New Roman" w:cs="Times New Roman"/>
          <w:b/>
          <w:sz w:val="24"/>
          <w:szCs w:val="24"/>
        </w:rPr>
        <w:t>2.3.Учебно-тематическое планирование.</w:t>
      </w:r>
    </w:p>
    <w:p w:rsidR="00745E3E" w:rsidRDefault="00745E3E" w:rsidP="00745E3E">
      <w:pPr>
        <w:spacing w:after="0"/>
        <w:rPr>
          <w:rFonts w:ascii="Times New Roman" w:hAnsi="Times New Roman" w:cs="Times New Roman"/>
          <w:b/>
          <w:sz w:val="24"/>
          <w:szCs w:val="24"/>
        </w:rPr>
      </w:pPr>
    </w:p>
    <w:tbl>
      <w:tblPr>
        <w:tblW w:w="10064" w:type="dxa"/>
        <w:tblInd w:w="392" w:type="dxa"/>
        <w:tblLayout w:type="fixed"/>
        <w:tblLook w:val="0000" w:firstRow="0" w:lastRow="0" w:firstColumn="0" w:lastColumn="0" w:noHBand="0" w:noVBand="0"/>
      </w:tblPr>
      <w:tblGrid>
        <w:gridCol w:w="567"/>
        <w:gridCol w:w="2693"/>
        <w:gridCol w:w="992"/>
        <w:gridCol w:w="1134"/>
        <w:gridCol w:w="1276"/>
        <w:gridCol w:w="3402"/>
      </w:tblGrid>
      <w:tr w:rsidR="00745E3E" w:rsidRPr="00745E3E" w:rsidTr="00467727">
        <w:trPr>
          <w:trHeight w:val="258"/>
        </w:trPr>
        <w:tc>
          <w:tcPr>
            <w:tcW w:w="567" w:type="dxa"/>
            <w:vMerge w:val="restart"/>
            <w:tcBorders>
              <w:top w:val="single" w:sz="4" w:space="0" w:color="000000"/>
              <w:left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 xml:space="preserve">№ </w:t>
            </w:r>
            <w:proofErr w:type="gramStart"/>
            <w:r w:rsidRPr="00745E3E">
              <w:rPr>
                <w:rFonts w:ascii="Times New Roman" w:hAnsi="Times New Roman" w:cs="Times New Roman"/>
                <w:sz w:val="24"/>
                <w:szCs w:val="24"/>
              </w:rPr>
              <w:t>п</w:t>
            </w:r>
            <w:proofErr w:type="gramEnd"/>
            <w:r w:rsidRPr="00745E3E">
              <w:rPr>
                <w:rFonts w:ascii="Times New Roman" w:hAnsi="Times New Roman" w:cs="Times New Roman"/>
                <w:sz w:val="24"/>
                <w:szCs w:val="24"/>
              </w:rPr>
              <w:t>/п</w:t>
            </w:r>
          </w:p>
        </w:tc>
        <w:tc>
          <w:tcPr>
            <w:tcW w:w="2693" w:type="dxa"/>
            <w:vMerge w:val="restart"/>
            <w:tcBorders>
              <w:top w:val="single" w:sz="4" w:space="0" w:color="000000"/>
              <w:left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Раздел программы</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Количество часов</w:t>
            </w:r>
          </w:p>
        </w:tc>
        <w:tc>
          <w:tcPr>
            <w:tcW w:w="3402" w:type="dxa"/>
            <w:vMerge w:val="restart"/>
            <w:tcBorders>
              <w:top w:val="single" w:sz="4" w:space="0" w:color="000000"/>
              <w:left w:val="single" w:sz="4" w:space="0" w:color="000000"/>
              <w:right w:val="single" w:sz="4" w:space="0" w:color="000000"/>
            </w:tcBorders>
          </w:tcPr>
          <w:p w:rsidR="00745E3E" w:rsidRPr="00745E3E" w:rsidRDefault="00467727" w:rsidP="00745E3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745E3E" w:rsidRPr="00745E3E" w:rsidTr="00467727">
        <w:trPr>
          <w:trHeight w:val="240"/>
        </w:trPr>
        <w:tc>
          <w:tcPr>
            <w:tcW w:w="567" w:type="dxa"/>
            <w:vMerge/>
            <w:tcBorders>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всего</w:t>
            </w:r>
          </w:p>
        </w:tc>
        <w:tc>
          <w:tcPr>
            <w:tcW w:w="1134"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теория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практика</w:t>
            </w:r>
          </w:p>
        </w:tc>
        <w:tc>
          <w:tcPr>
            <w:tcW w:w="3402" w:type="dxa"/>
            <w:vMerge/>
            <w:tcBorders>
              <w:left w:val="single" w:sz="4" w:space="0" w:color="000000"/>
              <w:bottom w:val="single" w:sz="4" w:space="0" w:color="000000"/>
              <w:right w:val="single" w:sz="4" w:space="0" w:color="000000"/>
            </w:tcBorders>
          </w:tcPr>
          <w:p w:rsidR="00745E3E" w:rsidRPr="00745E3E" w:rsidRDefault="00745E3E" w:rsidP="00745E3E">
            <w:pPr>
              <w:snapToGrid w:val="0"/>
              <w:spacing w:after="0" w:line="240" w:lineRule="auto"/>
              <w:jc w:val="center"/>
              <w:rPr>
                <w:rFonts w:ascii="Times New Roman" w:hAnsi="Times New Roman" w:cs="Times New Roman"/>
                <w:sz w:val="24"/>
                <w:szCs w:val="24"/>
              </w:rPr>
            </w:pPr>
          </w:p>
        </w:tc>
      </w:tr>
      <w:tr w:rsidR="00745E3E" w:rsidRPr="00745E3E" w:rsidTr="00467727">
        <w:tc>
          <w:tcPr>
            <w:tcW w:w="567"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Вводное</w:t>
            </w:r>
            <w:r w:rsidR="00467727">
              <w:rPr>
                <w:rFonts w:ascii="Times New Roman" w:hAnsi="Times New Roman" w:cs="Times New Roman"/>
                <w:sz w:val="24"/>
                <w:szCs w:val="24"/>
              </w:rPr>
              <w:t xml:space="preserve"> </w:t>
            </w:r>
            <w:r w:rsidRPr="00745E3E">
              <w:rPr>
                <w:rFonts w:ascii="Times New Roman" w:hAnsi="Times New Roman" w:cs="Times New Roman"/>
                <w:sz w:val="24"/>
                <w:szCs w:val="24"/>
              </w:rPr>
              <w:t>занятие.</w:t>
            </w:r>
          </w:p>
          <w:p w:rsidR="00745E3E" w:rsidRPr="00745E3E" w:rsidRDefault="00745E3E" w:rsidP="00745E3E">
            <w:pPr>
              <w:snapToGrid w:val="0"/>
              <w:spacing w:after="0" w:line="240" w:lineRule="auto"/>
              <w:rPr>
                <w:rFonts w:ascii="Times New Roman" w:hAnsi="Times New Roman" w:cs="Times New Roman"/>
                <w:sz w:val="24"/>
                <w:szCs w:val="24"/>
              </w:rPr>
            </w:pPr>
          </w:p>
          <w:p w:rsidR="00745E3E" w:rsidRPr="00745E3E" w:rsidRDefault="00745E3E" w:rsidP="00745E3E">
            <w:pPr>
              <w:snapToGrid w:val="0"/>
              <w:spacing w:after="0" w:line="240" w:lineRule="auto"/>
              <w:rPr>
                <w:rFonts w:ascii="Times New Roman" w:hAnsi="Times New Roman" w:cs="Times New Roman"/>
                <w:sz w:val="24"/>
                <w:szCs w:val="24"/>
              </w:rPr>
            </w:pPr>
          </w:p>
          <w:p w:rsidR="00745E3E" w:rsidRPr="00745E3E" w:rsidRDefault="00745E3E" w:rsidP="00745E3E">
            <w:pPr>
              <w:snapToGrid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0,25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0,75</w:t>
            </w:r>
          </w:p>
        </w:tc>
        <w:tc>
          <w:tcPr>
            <w:tcW w:w="3402" w:type="dxa"/>
            <w:tcBorders>
              <w:top w:val="single" w:sz="4" w:space="0" w:color="000000"/>
              <w:left w:val="single" w:sz="4" w:space="0" w:color="000000"/>
              <w:bottom w:val="single" w:sz="4" w:space="0" w:color="000000"/>
              <w:right w:val="single" w:sz="4" w:space="0" w:color="000000"/>
            </w:tcBorders>
          </w:tcPr>
          <w:p w:rsidR="00745E3E" w:rsidRPr="00745E3E" w:rsidRDefault="00745E3E" w:rsidP="00467727">
            <w:pPr>
              <w:snapToGrid w:val="0"/>
              <w:spacing w:after="0" w:line="240" w:lineRule="auto"/>
              <w:jc w:val="both"/>
              <w:rPr>
                <w:rFonts w:ascii="Times New Roman" w:hAnsi="Times New Roman" w:cs="Times New Roman"/>
                <w:sz w:val="24"/>
                <w:szCs w:val="24"/>
              </w:rPr>
            </w:pPr>
            <w:r w:rsidRPr="00745E3E">
              <w:rPr>
                <w:rFonts w:ascii="Times New Roman" w:hAnsi="Times New Roman" w:cs="Times New Roman"/>
                <w:sz w:val="24"/>
                <w:szCs w:val="24"/>
              </w:rPr>
              <w:t xml:space="preserve"> Игра «Собери </w:t>
            </w:r>
            <w:proofErr w:type="spellStart"/>
            <w:r w:rsidRPr="00745E3E">
              <w:rPr>
                <w:rFonts w:ascii="Times New Roman" w:hAnsi="Times New Roman" w:cs="Times New Roman"/>
                <w:sz w:val="24"/>
                <w:szCs w:val="24"/>
              </w:rPr>
              <w:t>пазлы</w:t>
            </w:r>
            <w:proofErr w:type="spellEnd"/>
            <w:r w:rsidRPr="00745E3E">
              <w:rPr>
                <w:rFonts w:ascii="Times New Roman" w:hAnsi="Times New Roman" w:cs="Times New Roman"/>
                <w:sz w:val="24"/>
                <w:szCs w:val="24"/>
              </w:rPr>
              <w:t xml:space="preserve">». Дети должны собрать произвольно разрезанную шахматную доску. </w:t>
            </w:r>
          </w:p>
        </w:tc>
      </w:tr>
      <w:tr w:rsidR="00745E3E" w:rsidRPr="00745E3E" w:rsidTr="00467727">
        <w:tc>
          <w:tcPr>
            <w:tcW w:w="567"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rPr>
                <w:rFonts w:ascii="Times New Roman" w:hAnsi="Times New Roman" w:cs="Times New Roman"/>
                <w:sz w:val="24"/>
                <w:szCs w:val="24"/>
              </w:rPr>
            </w:pPr>
            <w:r w:rsidRPr="00745E3E">
              <w:rPr>
                <w:rFonts w:ascii="Times New Roman" w:hAnsi="Times New Roman" w:cs="Times New Roman"/>
                <w:sz w:val="24"/>
                <w:szCs w:val="24"/>
              </w:rPr>
              <w:t>История возникновения шашечной игры. Знакомство с шашечной доской.</w:t>
            </w:r>
          </w:p>
          <w:p w:rsidR="00745E3E" w:rsidRPr="00745E3E" w:rsidRDefault="00745E3E" w:rsidP="00745E3E">
            <w:pPr>
              <w:snapToGrid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0,25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2,75</w:t>
            </w:r>
          </w:p>
        </w:tc>
        <w:tc>
          <w:tcPr>
            <w:tcW w:w="3402" w:type="dxa"/>
            <w:tcBorders>
              <w:top w:val="single" w:sz="4" w:space="0" w:color="000000"/>
              <w:left w:val="single" w:sz="4" w:space="0" w:color="000000"/>
              <w:bottom w:val="single" w:sz="4" w:space="0" w:color="000000"/>
              <w:right w:val="single" w:sz="4" w:space="0" w:color="000000"/>
            </w:tcBorders>
          </w:tcPr>
          <w:p w:rsidR="00745E3E" w:rsidRPr="00745E3E" w:rsidRDefault="00745E3E" w:rsidP="00745E3E">
            <w:pPr>
              <w:spacing w:line="240" w:lineRule="auto"/>
              <w:rPr>
                <w:rFonts w:ascii="Times New Roman" w:hAnsi="Times New Roman" w:cs="Times New Roman"/>
                <w:sz w:val="24"/>
                <w:szCs w:val="24"/>
              </w:rPr>
            </w:pPr>
            <w:r w:rsidRPr="00745E3E">
              <w:rPr>
                <w:rFonts w:ascii="Times New Roman" w:hAnsi="Times New Roman" w:cs="Times New Roman"/>
                <w:sz w:val="24"/>
                <w:szCs w:val="24"/>
              </w:rPr>
              <w:t xml:space="preserve"> Игра  «Пятый лишний».  На  карточках  шахматные  фигуры,  пешки, фишки и т. д. Найти  лишнюю  фигуру. </w:t>
            </w:r>
          </w:p>
        </w:tc>
      </w:tr>
      <w:tr w:rsidR="00745E3E" w:rsidRPr="00745E3E" w:rsidTr="00467727">
        <w:tc>
          <w:tcPr>
            <w:tcW w:w="567"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rPr>
                <w:rFonts w:ascii="Times New Roman" w:hAnsi="Times New Roman" w:cs="Times New Roman"/>
                <w:sz w:val="24"/>
                <w:szCs w:val="24"/>
              </w:rPr>
            </w:pPr>
            <w:r w:rsidRPr="00745E3E">
              <w:rPr>
                <w:rFonts w:ascii="Times New Roman" w:hAnsi="Times New Roman" w:cs="Times New Roman"/>
                <w:sz w:val="24"/>
                <w:szCs w:val="24"/>
              </w:rPr>
              <w:t xml:space="preserve"> Азбука шашечной игры.</w:t>
            </w:r>
          </w:p>
          <w:p w:rsidR="00745E3E" w:rsidRPr="00745E3E" w:rsidRDefault="00745E3E" w:rsidP="00745E3E">
            <w:pPr>
              <w:snapToGrid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3,5</w:t>
            </w:r>
          </w:p>
        </w:tc>
        <w:tc>
          <w:tcPr>
            <w:tcW w:w="3402" w:type="dxa"/>
            <w:tcBorders>
              <w:top w:val="single" w:sz="4" w:space="0" w:color="000000"/>
              <w:left w:val="single" w:sz="4" w:space="0" w:color="000000"/>
              <w:bottom w:val="single" w:sz="4" w:space="0" w:color="000000"/>
              <w:right w:val="single" w:sz="4" w:space="0" w:color="000000"/>
            </w:tcBorders>
          </w:tcPr>
          <w:p w:rsidR="00745E3E" w:rsidRPr="00745E3E" w:rsidRDefault="00745E3E" w:rsidP="00745E3E">
            <w:pPr>
              <w:spacing w:line="240" w:lineRule="auto"/>
              <w:rPr>
                <w:rFonts w:ascii="Times New Roman" w:hAnsi="Times New Roman" w:cs="Times New Roman"/>
                <w:sz w:val="24"/>
                <w:szCs w:val="24"/>
              </w:rPr>
            </w:pPr>
            <w:r w:rsidRPr="00745E3E">
              <w:rPr>
                <w:rFonts w:ascii="Times New Roman" w:hAnsi="Times New Roman" w:cs="Times New Roman"/>
                <w:sz w:val="24"/>
                <w:szCs w:val="24"/>
              </w:rPr>
              <w:t xml:space="preserve">Игра «Смотрите внимательно». На произвольном отрывке шашечной доски расположить фишки произвольно. Дать посмотреть внимательно, а затем на своих карточках дети должны расставить фишки по памяти. </w:t>
            </w:r>
          </w:p>
        </w:tc>
      </w:tr>
      <w:tr w:rsidR="00745E3E" w:rsidRPr="00745E3E" w:rsidTr="00467727">
        <w:tc>
          <w:tcPr>
            <w:tcW w:w="567"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rPr>
                <w:rFonts w:ascii="Times New Roman" w:hAnsi="Times New Roman" w:cs="Times New Roman"/>
                <w:sz w:val="24"/>
                <w:szCs w:val="24"/>
              </w:rPr>
            </w:pPr>
            <w:r w:rsidRPr="00745E3E">
              <w:rPr>
                <w:rFonts w:ascii="Times New Roman" w:hAnsi="Times New Roman" w:cs="Times New Roman"/>
                <w:sz w:val="24"/>
                <w:szCs w:val="24"/>
              </w:rPr>
              <w:t>Правила шашечной игры.</w:t>
            </w:r>
          </w:p>
          <w:p w:rsidR="00745E3E" w:rsidRPr="00745E3E" w:rsidRDefault="00745E3E" w:rsidP="00745E3E">
            <w:pPr>
              <w:snapToGrid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lastRenderedPageBreak/>
              <w:t>6</w:t>
            </w:r>
          </w:p>
        </w:tc>
        <w:tc>
          <w:tcPr>
            <w:tcW w:w="1134"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5,5</w:t>
            </w:r>
          </w:p>
        </w:tc>
        <w:tc>
          <w:tcPr>
            <w:tcW w:w="3402" w:type="dxa"/>
            <w:tcBorders>
              <w:top w:val="single" w:sz="4" w:space="0" w:color="000000"/>
              <w:left w:val="single" w:sz="4" w:space="0" w:color="000000"/>
              <w:bottom w:val="single" w:sz="4" w:space="0" w:color="000000"/>
              <w:right w:val="single" w:sz="4" w:space="0" w:color="000000"/>
            </w:tcBorders>
          </w:tcPr>
          <w:p w:rsidR="00745E3E" w:rsidRPr="00745E3E" w:rsidRDefault="00745E3E" w:rsidP="00745E3E">
            <w:pPr>
              <w:spacing w:line="240" w:lineRule="auto"/>
              <w:rPr>
                <w:rFonts w:ascii="Times New Roman" w:hAnsi="Times New Roman" w:cs="Times New Roman"/>
                <w:sz w:val="24"/>
                <w:szCs w:val="24"/>
              </w:rPr>
            </w:pPr>
            <w:r w:rsidRPr="00745E3E">
              <w:rPr>
                <w:rFonts w:ascii="Times New Roman" w:hAnsi="Times New Roman" w:cs="Times New Roman"/>
                <w:sz w:val="24"/>
                <w:szCs w:val="24"/>
              </w:rPr>
              <w:t>Игра «Найди ошибку»</w:t>
            </w:r>
          </w:p>
        </w:tc>
      </w:tr>
      <w:tr w:rsidR="00745E3E" w:rsidRPr="00745E3E" w:rsidTr="00467727">
        <w:tc>
          <w:tcPr>
            <w:tcW w:w="567"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lastRenderedPageBreak/>
              <w:t>5</w:t>
            </w:r>
          </w:p>
        </w:tc>
        <w:tc>
          <w:tcPr>
            <w:tcW w:w="2693"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rPr>
                <w:rFonts w:ascii="Times New Roman" w:hAnsi="Times New Roman" w:cs="Times New Roman"/>
                <w:sz w:val="24"/>
                <w:szCs w:val="24"/>
              </w:rPr>
            </w:pPr>
          </w:p>
          <w:p w:rsidR="00745E3E" w:rsidRPr="00745E3E" w:rsidRDefault="00745E3E" w:rsidP="00745E3E">
            <w:pPr>
              <w:snapToGrid w:val="0"/>
              <w:spacing w:after="0" w:line="240" w:lineRule="auto"/>
              <w:rPr>
                <w:rFonts w:ascii="Times New Roman" w:hAnsi="Times New Roman" w:cs="Times New Roman"/>
                <w:sz w:val="24"/>
                <w:szCs w:val="24"/>
              </w:rPr>
            </w:pPr>
            <w:r w:rsidRPr="00745E3E">
              <w:rPr>
                <w:rFonts w:ascii="Times New Roman" w:hAnsi="Times New Roman" w:cs="Times New Roman"/>
                <w:sz w:val="24"/>
                <w:szCs w:val="24"/>
              </w:rPr>
              <w:t>Игра «Русские шашки</w:t>
            </w:r>
          </w:p>
          <w:p w:rsidR="00745E3E" w:rsidRPr="00745E3E" w:rsidRDefault="00745E3E" w:rsidP="00745E3E">
            <w:pPr>
              <w:snapToGrid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4,5</w:t>
            </w:r>
          </w:p>
        </w:tc>
        <w:tc>
          <w:tcPr>
            <w:tcW w:w="3402" w:type="dxa"/>
            <w:tcBorders>
              <w:top w:val="single" w:sz="4" w:space="0" w:color="000000"/>
              <w:left w:val="single" w:sz="4" w:space="0" w:color="000000"/>
              <w:bottom w:val="single" w:sz="4" w:space="0" w:color="000000"/>
              <w:right w:val="single" w:sz="4" w:space="0" w:color="000000"/>
            </w:tcBorders>
          </w:tcPr>
          <w:p w:rsidR="00745E3E" w:rsidRPr="00745E3E" w:rsidRDefault="00745E3E" w:rsidP="00745E3E">
            <w:pPr>
              <w:spacing w:line="240" w:lineRule="auto"/>
              <w:rPr>
                <w:rFonts w:ascii="Times New Roman" w:hAnsi="Times New Roman" w:cs="Times New Roman"/>
                <w:sz w:val="24"/>
                <w:szCs w:val="24"/>
              </w:rPr>
            </w:pPr>
            <w:r w:rsidRPr="00745E3E">
              <w:rPr>
                <w:rFonts w:ascii="Times New Roman" w:hAnsi="Times New Roman" w:cs="Times New Roman"/>
                <w:sz w:val="24"/>
                <w:szCs w:val="24"/>
              </w:rPr>
              <w:t xml:space="preserve">Игра «Учимся считать». </w:t>
            </w:r>
            <w:proofErr w:type="gramStart"/>
            <w:r w:rsidRPr="00745E3E">
              <w:rPr>
                <w:rFonts w:ascii="Times New Roman" w:hAnsi="Times New Roman" w:cs="Times New Roman"/>
                <w:sz w:val="24"/>
                <w:szCs w:val="24"/>
              </w:rPr>
              <w:t>На шашечной таблице, (на белых клетках нарисованы числа по шашечным фишкам, а на черных клетках надо положить цифры, которые соответствуют числу фишек.</w:t>
            </w:r>
            <w:proofErr w:type="gramEnd"/>
            <w:r w:rsidRPr="00745E3E">
              <w:rPr>
                <w:rFonts w:ascii="Times New Roman" w:hAnsi="Times New Roman" w:cs="Times New Roman"/>
                <w:sz w:val="24"/>
                <w:szCs w:val="24"/>
              </w:rPr>
              <w:t xml:space="preserve"> Вариант: дать команду на пространственную ориентировку. </w:t>
            </w:r>
          </w:p>
        </w:tc>
      </w:tr>
      <w:tr w:rsidR="00745E3E" w:rsidRPr="00745E3E" w:rsidTr="00467727">
        <w:tc>
          <w:tcPr>
            <w:tcW w:w="567"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6</w:t>
            </w:r>
          </w:p>
        </w:tc>
        <w:tc>
          <w:tcPr>
            <w:tcW w:w="2693"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rPr>
                <w:rFonts w:ascii="Times New Roman" w:hAnsi="Times New Roman" w:cs="Times New Roman"/>
                <w:sz w:val="24"/>
                <w:szCs w:val="24"/>
              </w:rPr>
            </w:pPr>
            <w:r w:rsidRPr="00745E3E">
              <w:rPr>
                <w:rFonts w:ascii="Times New Roman" w:hAnsi="Times New Roman" w:cs="Times New Roman"/>
                <w:sz w:val="24"/>
                <w:szCs w:val="24"/>
              </w:rPr>
              <w:t xml:space="preserve"> Общие принципы разыгрывание партии </w:t>
            </w:r>
          </w:p>
        </w:tc>
        <w:tc>
          <w:tcPr>
            <w:tcW w:w="992"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3,5</w:t>
            </w:r>
          </w:p>
        </w:tc>
        <w:tc>
          <w:tcPr>
            <w:tcW w:w="3402" w:type="dxa"/>
            <w:tcBorders>
              <w:top w:val="single" w:sz="4" w:space="0" w:color="000000"/>
              <w:left w:val="single" w:sz="4" w:space="0" w:color="000000"/>
              <w:bottom w:val="single" w:sz="4" w:space="0" w:color="000000"/>
              <w:right w:val="single" w:sz="4" w:space="0" w:color="000000"/>
            </w:tcBorders>
          </w:tcPr>
          <w:p w:rsidR="00745E3E" w:rsidRPr="00745E3E" w:rsidRDefault="00745E3E" w:rsidP="00745E3E">
            <w:pPr>
              <w:spacing w:line="240" w:lineRule="auto"/>
              <w:rPr>
                <w:rFonts w:ascii="Times New Roman" w:hAnsi="Times New Roman" w:cs="Times New Roman"/>
                <w:sz w:val="24"/>
                <w:szCs w:val="24"/>
              </w:rPr>
            </w:pPr>
            <w:r w:rsidRPr="00745E3E">
              <w:rPr>
                <w:rFonts w:ascii="Times New Roman" w:hAnsi="Times New Roman" w:cs="Times New Roman"/>
                <w:sz w:val="24"/>
                <w:szCs w:val="24"/>
              </w:rPr>
              <w:t xml:space="preserve">      Игра «Зеркало». Дети должны выложить фишки в зеркальном отображении. </w:t>
            </w:r>
          </w:p>
        </w:tc>
      </w:tr>
      <w:tr w:rsidR="00745E3E" w:rsidRPr="00745E3E" w:rsidTr="00467727">
        <w:tc>
          <w:tcPr>
            <w:tcW w:w="567"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7</w:t>
            </w:r>
          </w:p>
        </w:tc>
        <w:tc>
          <w:tcPr>
            <w:tcW w:w="2693"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rPr>
                <w:rFonts w:ascii="Times New Roman" w:hAnsi="Times New Roman" w:cs="Times New Roman"/>
                <w:sz w:val="24"/>
                <w:szCs w:val="24"/>
              </w:rPr>
            </w:pPr>
            <w:r w:rsidRPr="00745E3E">
              <w:rPr>
                <w:rFonts w:ascii="Times New Roman" w:hAnsi="Times New Roman" w:cs="Times New Roman"/>
                <w:sz w:val="24"/>
                <w:szCs w:val="24"/>
              </w:rPr>
              <w:t>Знакомство с сильными и слабыми фигурами в шахматах. Знакомство с легкими и тяжелыми фигурами в шахматах.</w:t>
            </w:r>
          </w:p>
          <w:p w:rsidR="00745E3E" w:rsidRPr="00745E3E" w:rsidRDefault="00745E3E" w:rsidP="00745E3E">
            <w:pPr>
              <w:snapToGrid w:val="0"/>
              <w:spacing w:after="0" w:line="240" w:lineRule="auto"/>
              <w:rPr>
                <w:rFonts w:ascii="Times New Roman" w:hAnsi="Times New Roman" w:cs="Times New Roman"/>
                <w:sz w:val="24"/>
                <w:szCs w:val="24"/>
              </w:rPr>
            </w:pPr>
            <w:r w:rsidRPr="00745E3E">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3,5</w:t>
            </w:r>
          </w:p>
        </w:tc>
        <w:tc>
          <w:tcPr>
            <w:tcW w:w="3402" w:type="dxa"/>
            <w:tcBorders>
              <w:top w:val="single" w:sz="4" w:space="0" w:color="000000"/>
              <w:left w:val="single" w:sz="4" w:space="0" w:color="000000"/>
              <w:bottom w:val="single" w:sz="4" w:space="0" w:color="000000"/>
              <w:right w:val="single" w:sz="4" w:space="0" w:color="000000"/>
            </w:tcBorders>
          </w:tcPr>
          <w:p w:rsidR="00745E3E" w:rsidRPr="00745E3E" w:rsidRDefault="00745E3E" w:rsidP="00745E3E">
            <w:pPr>
              <w:spacing w:after="0" w:line="240" w:lineRule="auto"/>
              <w:rPr>
                <w:rFonts w:ascii="Times New Roman" w:hAnsi="Times New Roman" w:cs="Times New Roman"/>
                <w:sz w:val="24"/>
                <w:szCs w:val="24"/>
              </w:rPr>
            </w:pPr>
            <w:r w:rsidRPr="00745E3E">
              <w:rPr>
                <w:rFonts w:ascii="Times New Roman" w:hAnsi="Times New Roman" w:cs="Times New Roman"/>
                <w:sz w:val="24"/>
                <w:szCs w:val="24"/>
              </w:rPr>
              <w:t xml:space="preserve">Игра «Что изменилось?». На доске 5-6 фигур. Убрать фигуру, добавить или изменить местоположение </w:t>
            </w:r>
          </w:p>
        </w:tc>
      </w:tr>
      <w:tr w:rsidR="00745E3E" w:rsidRPr="00745E3E" w:rsidTr="00467727">
        <w:tc>
          <w:tcPr>
            <w:tcW w:w="567"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8</w:t>
            </w:r>
          </w:p>
        </w:tc>
        <w:tc>
          <w:tcPr>
            <w:tcW w:w="2693"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rPr>
                <w:rFonts w:ascii="Times New Roman" w:hAnsi="Times New Roman" w:cs="Times New Roman"/>
                <w:sz w:val="24"/>
                <w:szCs w:val="24"/>
              </w:rPr>
            </w:pPr>
            <w:r w:rsidRPr="00745E3E">
              <w:rPr>
                <w:rFonts w:ascii="Times New Roman" w:hAnsi="Times New Roman" w:cs="Times New Roman"/>
                <w:sz w:val="24"/>
                <w:szCs w:val="24"/>
              </w:rPr>
              <w:t xml:space="preserve">Шах и мат. </w:t>
            </w:r>
          </w:p>
        </w:tc>
        <w:tc>
          <w:tcPr>
            <w:tcW w:w="992"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2,5</w:t>
            </w:r>
          </w:p>
        </w:tc>
        <w:tc>
          <w:tcPr>
            <w:tcW w:w="3402" w:type="dxa"/>
            <w:tcBorders>
              <w:top w:val="single" w:sz="4" w:space="0" w:color="000000"/>
              <w:left w:val="single" w:sz="4" w:space="0" w:color="000000"/>
              <w:bottom w:val="single" w:sz="4" w:space="0" w:color="000000"/>
              <w:right w:val="single" w:sz="4" w:space="0" w:color="000000"/>
            </w:tcBorders>
          </w:tcPr>
          <w:p w:rsidR="00745E3E" w:rsidRPr="00745E3E" w:rsidRDefault="00745E3E" w:rsidP="00745E3E">
            <w:pPr>
              <w:spacing w:after="0" w:line="240" w:lineRule="auto"/>
              <w:rPr>
                <w:rFonts w:ascii="Times New Roman" w:hAnsi="Times New Roman" w:cs="Times New Roman"/>
                <w:sz w:val="24"/>
                <w:szCs w:val="24"/>
              </w:rPr>
            </w:pPr>
            <w:r w:rsidRPr="00745E3E">
              <w:rPr>
                <w:rFonts w:ascii="Times New Roman" w:hAnsi="Times New Roman" w:cs="Times New Roman"/>
                <w:sz w:val="24"/>
                <w:szCs w:val="24"/>
              </w:rPr>
              <w:t>Игра «</w:t>
            </w:r>
            <w:proofErr w:type="gramStart"/>
            <w:r w:rsidRPr="00745E3E">
              <w:rPr>
                <w:rFonts w:ascii="Times New Roman" w:hAnsi="Times New Roman" w:cs="Times New Roman"/>
                <w:sz w:val="24"/>
                <w:szCs w:val="24"/>
              </w:rPr>
              <w:t>Правильно-неправильно</w:t>
            </w:r>
            <w:proofErr w:type="gramEnd"/>
            <w:r w:rsidRPr="00745E3E">
              <w:rPr>
                <w:rFonts w:ascii="Times New Roman" w:hAnsi="Times New Roman" w:cs="Times New Roman"/>
                <w:sz w:val="24"/>
                <w:szCs w:val="24"/>
              </w:rPr>
              <w:t xml:space="preserve">». На доске распложены фигуры в исходной позиции. Какие занимают свой «домик», а какие «заблудились»? </w:t>
            </w:r>
          </w:p>
        </w:tc>
      </w:tr>
      <w:tr w:rsidR="00745E3E" w:rsidRPr="00745E3E" w:rsidTr="00467727">
        <w:tc>
          <w:tcPr>
            <w:tcW w:w="567"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9</w:t>
            </w:r>
          </w:p>
        </w:tc>
        <w:tc>
          <w:tcPr>
            <w:tcW w:w="2693"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rPr>
                <w:rFonts w:ascii="Times New Roman" w:hAnsi="Times New Roman" w:cs="Times New Roman"/>
                <w:sz w:val="24"/>
                <w:szCs w:val="24"/>
              </w:rPr>
            </w:pPr>
            <w:r w:rsidRPr="00745E3E">
              <w:rPr>
                <w:rFonts w:ascii="Times New Roman" w:hAnsi="Times New Roman" w:cs="Times New Roman"/>
                <w:sz w:val="24"/>
                <w:szCs w:val="24"/>
              </w:rPr>
              <w:t>Игра в шахматы.</w:t>
            </w:r>
          </w:p>
        </w:tc>
        <w:tc>
          <w:tcPr>
            <w:tcW w:w="992"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2,5</w:t>
            </w:r>
          </w:p>
        </w:tc>
        <w:tc>
          <w:tcPr>
            <w:tcW w:w="3402" w:type="dxa"/>
            <w:tcBorders>
              <w:top w:val="single" w:sz="4" w:space="0" w:color="000000"/>
              <w:left w:val="single" w:sz="4" w:space="0" w:color="000000"/>
              <w:bottom w:val="single" w:sz="4" w:space="0" w:color="000000"/>
              <w:right w:val="single" w:sz="4" w:space="0" w:color="000000"/>
            </w:tcBorders>
          </w:tcPr>
          <w:p w:rsidR="00745E3E" w:rsidRPr="00745E3E" w:rsidRDefault="00745E3E" w:rsidP="00745E3E">
            <w:pPr>
              <w:spacing w:after="0" w:line="240" w:lineRule="auto"/>
              <w:rPr>
                <w:rFonts w:ascii="Times New Roman" w:hAnsi="Times New Roman" w:cs="Times New Roman"/>
                <w:sz w:val="24"/>
                <w:szCs w:val="24"/>
              </w:rPr>
            </w:pPr>
            <w:r w:rsidRPr="00745E3E">
              <w:rPr>
                <w:rFonts w:ascii="Times New Roman" w:hAnsi="Times New Roman" w:cs="Times New Roman"/>
                <w:sz w:val="24"/>
                <w:szCs w:val="24"/>
              </w:rPr>
              <w:t xml:space="preserve"> Игра  «Узнай  по  описанию».  Описывается  фигура,  дети угадывают. </w:t>
            </w:r>
          </w:p>
        </w:tc>
      </w:tr>
      <w:tr w:rsidR="00745E3E" w:rsidRPr="00745E3E" w:rsidTr="00467727">
        <w:tc>
          <w:tcPr>
            <w:tcW w:w="567"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10</w:t>
            </w:r>
          </w:p>
        </w:tc>
        <w:tc>
          <w:tcPr>
            <w:tcW w:w="2693"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rPr>
                <w:rFonts w:ascii="Times New Roman" w:hAnsi="Times New Roman" w:cs="Times New Roman"/>
                <w:sz w:val="24"/>
                <w:szCs w:val="24"/>
              </w:rPr>
            </w:pPr>
            <w:r w:rsidRPr="00745E3E">
              <w:rPr>
                <w:rFonts w:ascii="Times New Roman" w:hAnsi="Times New Roman" w:cs="Times New Roman"/>
                <w:sz w:val="24"/>
                <w:szCs w:val="24"/>
              </w:rPr>
              <w:t>Шахматный турнир «Наш лучший шахматист»</w:t>
            </w:r>
          </w:p>
        </w:tc>
        <w:tc>
          <w:tcPr>
            <w:tcW w:w="992"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 xml:space="preserve">2,5 </w:t>
            </w:r>
          </w:p>
        </w:tc>
        <w:tc>
          <w:tcPr>
            <w:tcW w:w="3402" w:type="dxa"/>
            <w:tcBorders>
              <w:top w:val="single" w:sz="4" w:space="0" w:color="000000"/>
              <w:left w:val="single" w:sz="4" w:space="0" w:color="000000"/>
              <w:bottom w:val="single" w:sz="4" w:space="0" w:color="000000"/>
              <w:right w:val="single" w:sz="4" w:space="0" w:color="000000"/>
            </w:tcBorders>
          </w:tcPr>
          <w:p w:rsidR="00745E3E" w:rsidRPr="00745E3E" w:rsidRDefault="00745E3E" w:rsidP="00745E3E">
            <w:pPr>
              <w:spacing w:line="240" w:lineRule="auto"/>
              <w:rPr>
                <w:rFonts w:ascii="Times New Roman" w:hAnsi="Times New Roman" w:cs="Times New Roman"/>
                <w:sz w:val="24"/>
                <w:szCs w:val="24"/>
              </w:rPr>
            </w:pPr>
          </w:p>
        </w:tc>
      </w:tr>
      <w:tr w:rsidR="00745E3E" w:rsidRPr="00745E3E" w:rsidTr="00467727">
        <w:tc>
          <w:tcPr>
            <w:tcW w:w="567"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rPr>
                <w:rFonts w:ascii="Times New Roman" w:hAnsi="Times New Roman" w:cs="Times New Roman"/>
                <w:sz w:val="24"/>
                <w:szCs w:val="24"/>
              </w:rPr>
            </w:pPr>
            <w:r w:rsidRPr="00745E3E">
              <w:rPr>
                <w:rFonts w:ascii="Times New Roman" w:hAnsi="Times New Roman" w:cs="Times New Roman"/>
                <w:sz w:val="24"/>
                <w:szCs w:val="24"/>
              </w:rPr>
              <w:t>Всего часов</w:t>
            </w:r>
          </w:p>
        </w:tc>
        <w:tc>
          <w:tcPr>
            <w:tcW w:w="992"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36</w:t>
            </w:r>
          </w:p>
        </w:tc>
        <w:tc>
          <w:tcPr>
            <w:tcW w:w="1134" w:type="dxa"/>
            <w:tcBorders>
              <w:top w:val="single" w:sz="4" w:space="0" w:color="000000"/>
              <w:left w:val="single" w:sz="4" w:space="0" w:color="000000"/>
              <w:bottom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5E3E" w:rsidRPr="00745E3E" w:rsidRDefault="00745E3E" w:rsidP="00745E3E">
            <w:pPr>
              <w:snapToGrid w:val="0"/>
              <w:spacing w:after="0" w:line="240" w:lineRule="auto"/>
              <w:jc w:val="center"/>
              <w:rPr>
                <w:rFonts w:ascii="Times New Roman" w:hAnsi="Times New Roman" w:cs="Times New Roman"/>
                <w:sz w:val="24"/>
                <w:szCs w:val="24"/>
              </w:rPr>
            </w:pPr>
            <w:r w:rsidRPr="00745E3E">
              <w:rPr>
                <w:rFonts w:ascii="Times New Roman" w:hAnsi="Times New Roman" w:cs="Times New Roman"/>
                <w:sz w:val="24"/>
                <w:szCs w:val="24"/>
              </w:rPr>
              <w:t>31,5</w:t>
            </w:r>
          </w:p>
        </w:tc>
        <w:tc>
          <w:tcPr>
            <w:tcW w:w="3402" w:type="dxa"/>
            <w:tcBorders>
              <w:top w:val="single" w:sz="4" w:space="0" w:color="000000"/>
              <w:left w:val="single" w:sz="4" w:space="0" w:color="000000"/>
              <w:bottom w:val="single" w:sz="4" w:space="0" w:color="000000"/>
              <w:right w:val="single" w:sz="4" w:space="0" w:color="000000"/>
            </w:tcBorders>
          </w:tcPr>
          <w:p w:rsidR="00745E3E" w:rsidRPr="00745E3E" w:rsidRDefault="00745E3E" w:rsidP="00745E3E">
            <w:pPr>
              <w:snapToGrid w:val="0"/>
              <w:spacing w:after="0" w:line="240" w:lineRule="auto"/>
              <w:jc w:val="center"/>
              <w:rPr>
                <w:rFonts w:ascii="Times New Roman" w:hAnsi="Times New Roman" w:cs="Times New Roman"/>
                <w:sz w:val="24"/>
                <w:szCs w:val="24"/>
              </w:rPr>
            </w:pPr>
          </w:p>
        </w:tc>
      </w:tr>
    </w:tbl>
    <w:p w:rsidR="00745E3E" w:rsidRPr="00745E3E" w:rsidRDefault="00745E3E" w:rsidP="00745E3E">
      <w:pPr>
        <w:spacing w:after="0" w:line="240" w:lineRule="auto"/>
        <w:ind w:left="284" w:firstLine="567"/>
        <w:rPr>
          <w:rFonts w:ascii="Times New Roman" w:hAnsi="Times New Roman" w:cs="Times New Roman"/>
          <w:b/>
          <w:sz w:val="24"/>
          <w:szCs w:val="24"/>
        </w:rPr>
      </w:pPr>
    </w:p>
    <w:p w:rsidR="00745E3E" w:rsidRPr="00625A52" w:rsidRDefault="00745E3E" w:rsidP="00625A52">
      <w:pPr>
        <w:spacing w:after="0"/>
        <w:ind w:left="284" w:firstLine="567"/>
        <w:rPr>
          <w:rFonts w:ascii="Times New Roman" w:hAnsi="Times New Roman" w:cs="Times New Roman"/>
          <w:b/>
          <w:sz w:val="24"/>
          <w:szCs w:val="24"/>
        </w:rPr>
      </w:pPr>
    </w:p>
    <w:p w:rsidR="00BE3F28" w:rsidRDefault="00BE3F28" w:rsidP="00BE3F28">
      <w:pPr>
        <w:pStyle w:val="ae"/>
        <w:spacing w:before="10"/>
        <w:ind w:left="0"/>
        <w:rPr>
          <w:b/>
        </w:rPr>
      </w:pPr>
    </w:p>
    <w:tbl>
      <w:tblPr>
        <w:tblStyle w:val="TableNormal"/>
        <w:tblW w:w="10064" w:type="dxa"/>
        <w:tblInd w:w="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2977"/>
        <w:gridCol w:w="992"/>
        <w:gridCol w:w="5528"/>
      </w:tblGrid>
      <w:tr w:rsidR="00BE3F28" w:rsidRPr="00772B01" w:rsidTr="00625A52">
        <w:trPr>
          <w:trHeight w:val="614"/>
        </w:trPr>
        <w:tc>
          <w:tcPr>
            <w:tcW w:w="567" w:type="dxa"/>
            <w:tcBorders>
              <w:left w:val="single" w:sz="4" w:space="0" w:color="000000"/>
              <w:right w:val="single" w:sz="4" w:space="0" w:color="000000"/>
            </w:tcBorders>
          </w:tcPr>
          <w:p w:rsidR="00BE3F28" w:rsidRPr="00772B01" w:rsidRDefault="00BE3F28" w:rsidP="00625A52">
            <w:pPr>
              <w:jc w:val="center"/>
              <w:rPr>
                <w:rFonts w:ascii="Times New Roman" w:hAnsi="Times New Roman" w:cs="Times New Roman"/>
                <w:b/>
                <w:sz w:val="24"/>
                <w:szCs w:val="24"/>
              </w:rPr>
            </w:pPr>
            <w:r w:rsidRPr="00772B01">
              <w:rPr>
                <w:rFonts w:ascii="Times New Roman" w:hAnsi="Times New Roman" w:cs="Times New Roman"/>
                <w:b/>
                <w:sz w:val="24"/>
                <w:szCs w:val="24"/>
              </w:rPr>
              <w:t>№</w:t>
            </w:r>
            <w:r w:rsidRPr="00772B01">
              <w:rPr>
                <w:rFonts w:ascii="Times New Roman" w:hAnsi="Times New Roman" w:cs="Times New Roman"/>
                <w:b/>
                <w:spacing w:val="-2"/>
                <w:sz w:val="24"/>
                <w:szCs w:val="24"/>
              </w:rPr>
              <w:t xml:space="preserve"> </w:t>
            </w:r>
            <w:r w:rsidRPr="00772B01">
              <w:rPr>
                <w:rFonts w:ascii="Times New Roman" w:hAnsi="Times New Roman" w:cs="Times New Roman"/>
                <w:b/>
                <w:sz w:val="24"/>
                <w:szCs w:val="24"/>
              </w:rPr>
              <w:t>п/п</w:t>
            </w:r>
          </w:p>
        </w:tc>
        <w:tc>
          <w:tcPr>
            <w:tcW w:w="2977" w:type="dxa"/>
            <w:tcBorders>
              <w:left w:val="single" w:sz="4" w:space="0" w:color="000000"/>
              <w:right w:val="single" w:sz="4" w:space="0" w:color="000000"/>
            </w:tcBorders>
          </w:tcPr>
          <w:p w:rsidR="00BE3F28" w:rsidRPr="00772B01" w:rsidRDefault="00BE3F28" w:rsidP="00625A52">
            <w:pPr>
              <w:jc w:val="center"/>
              <w:rPr>
                <w:rFonts w:ascii="Times New Roman" w:hAnsi="Times New Roman" w:cs="Times New Roman"/>
                <w:b/>
                <w:sz w:val="24"/>
                <w:szCs w:val="24"/>
              </w:rPr>
            </w:pPr>
            <w:proofErr w:type="spellStart"/>
            <w:r w:rsidRPr="00772B01">
              <w:rPr>
                <w:rFonts w:ascii="Times New Roman" w:hAnsi="Times New Roman" w:cs="Times New Roman"/>
                <w:b/>
                <w:sz w:val="24"/>
                <w:szCs w:val="24"/>
              </w:rPr>
              <w:t>Раздел</w:t>
            </w:r>
            <w:proofErr w:type="spellEnd"/>
            <w:r w:rsidRPr="00772B01">
              <w:rPr>
                <w:rFonts w:ascii="Times New Roman" w:hAnsi="Times New Roman" w:cs="Times New Roman"/>
                <w:b/>
                <w:spacing w:val="-7"/>
                <w:sz w:val="24"/>
                <w:szCs w:val="24"/>
              </w:rPr>
              <w:t xml:space="preserve"> </w:t>
            </w:r>
            <w:proofErr w:type="spellStart"/>
            <w:r w:rsidRPr="00772B01">
              <w:rPr>
                <w:rFonts w:ascii="Times New Roman" w:hAnsi="Times New Roman" w:cs="Times New Roman"/>
                <w:b/>
                <w:sz w:val="24"/>
                <w:szCs w:val="24"/>
              </w:rPr>
              <w:t>программы</w:t>
            </w:r>
            <w:proofErr w:type="spellEnd"/>
          </w:p>
        </w:tc>
        <w:tc>
          <w:tcPr>
            <w:tcW w:w="992" w:type="dxa"/>
            <w:tcBorders>
              <w:left w:val="single" w:sz="4" w:space="0" w:color="000000"/>
              <w:right w:val="single" w:sz="4" w:space="0" w:color="000009"/>
            </w:tcBorders>
          </w:tcPr>
          <w:p w:rsidR="00BE3F28" w:rsidRPr="00772B01" w:rsidRDefault="00772B01" w:rsidP="00625A52">
            <w:pPr>
              <w:jc w:val="center"/>
              <w:rPr>
                <w:rFonts w:ascii="Times New Roman" w:hAnsi="Times New Roman" w:cs="Times New Roman"/>
                <w:b/>
                <w:sz w:val="24"/>
                <w:szCs w:val="24"/>
              </w:rPr>
            </w:pPr>
            <w:proofErr w:type="spellStart"/>
            <w:r w:rsidRPr="00772B01">
              <w:rPr>
                <w:rFonts w:ascii="Times New Roman" w:hAnsi="Times New Roman" w:cs="Times New Roman"/>
                <w:b/>
                <w:spacing w:val="-2"/>
                <w:sz w:val="24"/>
                <w:szCs w:val="24"/>
              </w:rPr>
              <w:t>Ко</w:t>
            </w:r>
            <w:proofErr w:type="spellEnd"/>
            <w:r w:rsidRPr="00772B01">
              <w:rPr>
                <w:rFonts w:ascii="Times New Roman" w:hAnsi="Times New Roman" w:cs="Times New Roman"/>
                <w:b/>
                <w:spacing w:val="-2"/>
                <w:sz w:val="24"/>
                <w:szCs w:val="24"/>
                <w:lang w:val="ru-RU"/>
              </w:rPr>
              <w:t>л-</w:t>
            </w:r>
            <w:proofErr w:type="spellStart"/>
            <w:r w:rsidR="00BE3F28" w:rsidRPr="00772B01">
              <w:rPr>
                <w:rFonts w:ascii="Times New Roman" w:hAnsi="Times New Roman" w:cs="Times New Roman"/>
                <w:b/>
                <w:spacing w:val="-2"/>
                <w:sz w:val="24"/>
                <w:szCs w:val="24"/>
              </w:rPr>
              <w:t>во</w:t>
            </w:r>
            <w:proofErr w:type="spellEnd"/>
            <w:r w:rsidRPr="00772B01">
              <w:rPr>
                <w:rFonts w:ascii="Times New Roman" w:hAnsi="Times New Roman" w:cs="Times New Roman"/>
                <w:b/>
                <w:spacing w:val="-2"/>
                <w:sz w:val="24"/>
                <w:szCs w:val="24"/>
                <w:lang w:val="ru-RU"/>
              </w:rPr>
              <w:t xml:space="preserve"> </w:t>
            </w:r>
            <w:r w:rsidR="00BE3F28" w:rsidRPr="00772B01">
              <w:rPr>
                <w:rFonts w:ascii="Times New Roman" w:hAnsi="Times New Roman" w:cs="Times New Roman"/>
                <w:b/>
                <w:spacing w:val="-57"/>
                <w:sz w:val="24"/>
                <w:szCs w:val="24"/>
              </w:rPr>
              <w:t xml:space="preserve"> </w:t>
            </w:r>
            <w:proofErr w:type="spellStart"/>
            <w:r w:rsidR="00BE3F28" w:rsidRPr="00772B01">
              <w:rPr>
                <w:rFonts w:ascii="Times New Roman" w:hAnsi="Times New Roman" w:cs="Times New Roman"/>
                <w:b/>
                <w:sz w:val="24"/>
                <w:szCs w:val="24"/>
              </w:rPr>
              <w:t>часов</w:t>
            </w:r>
            <w:proofErr w:type="spellEnd"/>
          </w:p>
        </w:tc>
        <w:tc>
          <w:tcPr>
            <w:tcW w:w="5528" w:type="dxa"/>
            <w:tcBorders>
              <w:left w:val="single" w:sz="4" w:space="0" w:color="000009"/>
              <w:right w:val="single" w:sz="4" w:space="0" w:color="000000"/>
            </w:tcBorders>
          </w:tcPr>
          <w:p w:rsidR="00BE3F28" w:rsidRPr="00772B01" w:rsidRDefault="00772B01" w:rsidP="00625A52">
            <w:pPr>
              <w:jc w:val="center"/>
              <w:rPr>
                <w:rFonts w:ascii="Times New Roman" w:hAnsi="Times New Roman" w:cs="Times New Roman"/>
                <w:b/>
                <w:sz w:val="24"/>
                <w:szCs w:val="24"/>
                <w:lang w:val="ru-RU"/>
              </w:rPr>
            </w:pPr>
            <w:r w:rsidRPr="00772B01">
              <w:rPr>
                <w:rFonts w:ascii="Times New Roman" w:hAnsi="Times New Roman" w:cs="Times New Roman"/>
                <w:b/>
                <w:sz w:val="24"/>
                <w:szCs w:val="24"/>
                <w:lang w:val="ru-RU"/>
              </w:rPr>
              <w:t>Содержание</w:t>
            </w:r>
          </w:p>
        </w:tc>
      </w:tr>
      <w:tr w:rsidR="00BE3F28" w:rsidRPr="00772B01" w:rsidTr="00625A52">
        <w:trPr>
          <w:trHeight w:val="552"/>
        </w:trPr>
        <w:tc>
          <w:tcPr>
            <w:tcW w:w="567" w:type="dxa"/>
            <w:tcBorders>
              <w:left w:val="single" w:sz="4" w:space="0" w:color="000000"/>
              <w:right w:val="single" w:sz="4" w:space="0" w:color="000000"/>
            </w:tcBorders>
          </w:tcPr>
          <w:p w:rsidR="00BE3F28" w:rsidRPr="00772B01" w:rsidRDefault="00BE3F28" w:rsidP="00772B01">
            <w:pPr>
              <w:ind w:left="142"/>
              <w:rPr>
                <w:rFonts w:ascii="Times New Roman" w:hAnsi="Times New Roman" w:cs="Times New Roman"/>
                <w:sz w:val="24"/>
                <w:szCs w:val="24"/>
                <w:lang w:val="ru-RU"/>
              </w:rPr>
            </w:pPr>
            <w:r w:rsidRPr="00772B01">
              <w:rPr>
                <w:rFonts w:ascii="Times New Roman" w:hAnsi="Times New Roman" w:cs="Times New Roman"/>
                <w:sz w:val="24"/>
                <w:szCs w:val="24"/>
                <w:lang w:val="ru-RU"/>
              </w:rPr>
              <w:t>1</w:t>
            </w:r>
          </w:p>
        </w:tc>
        <w:tc>
          <w:tcPr>
            <w:tcW w:w="2977" w:type="dxa"/>
            <w:tcBorders>
              <w:left w:val="single" w:sz="4" w:space="0" w:color="000000"/>
              <w:right w:val="single" w:sz="4" w:space="0" w:color="000000"/>
            </w:tcBorders>
          </w:tcPr>
          <w:p w:rsidR="00BE3F28" w:rsidRPr="00772B01" w:rsidRDefault="00BE3F28" w:rsidP="00772B01">
            <w:pPr>
              <w:ind w:left="142"/>
              <w:rPr>
                <w:rFonts w:ascii="Times New Roman" w:hAnsi="Times New Roman" w:cs="Times New Roman"/>
                <w:sz w:val="24"/>
                <w:szCs w:val="24"/>
                <w:lang w:val="ru-RU"/>
              </w:rPr>
            </w:pPr>
            <w:r w:rsidRPr="00772B01">
              <w:rPr>
                <w:rFonts w:ascii="Times New Roman" w:hAnsi="Times New Roman" w:cs="Times New Roman"/>
                <w:sz w:val="24"/>
                <w:szCs w:val="24"/>
                <w:lang w:val="ru-RU"/>
              </w:rPr>
              <w:t>Знакомство</w:t>
            </w:r>
            <w:r w:rsidRPr="00772B01">
              <w:rPr>
                <w:rFonts w:ascii="Times New Roman" w:hAnsi="Times New Roman" w:cs="Times New Roman"/>
                <w:spacing w:val="-10"/>
                <w:sz w:val="24"/>
                <w:szCs w:val="24"/>
                <w:lang w:val="ru-RU"/>
              </w:rPr>
              <w:t xml:space="preserve"> </w:t>
            </w:r>
            <w:r w:rsidRPr="00772B01">
              <w:rPr>
                <w:rFonts w:ascii="Times New Roman" w:hAnsi="Times New Roman" w:cs="Times New Roman"/>
                <w:sz w:val="24"/>
                <w:szCs w:val="24"/>
                <w:lang w:val="ru-RU"/>
              </w:rPr>
              <w:t>с</w:t>
            </w:r>
            <w:r w:rsidRPr="00772B01">
              <w:rPr>
                <w:rFonts w:ascii="Times New Roman" w:hAnsi="Times New Roman" w:cs="Times New Roman"/>
                <w:spacing w:val="-11"/>
                <w:sz w:val="24"/>
                <w:szCs w:val="24"/>
                <w:lang w:val="ru-RU"/>
              </w:rPr>
              <w:t xml:space="preserve"> </w:t>
            </w:r>
            <w:r w:rsidRPr="00772B01">
              <w:rPr>
                <w:rFonts w:ascii="Times New Roman" w:hAnsi="Times New Roman" w:cs="Times New Roman"/>
                <w:sz w:val="24"/>
                <w:szCs w:val="24"/>
                <w:lang w:val="ru-RU"/>
              </w:rPr>
              <w:t>шашечной</w:t>
            </w:r>
            <w:r w:rsidRPr="00772B01">
              <w:rPr>
                <w:rFonts w:ascii="Times New Roman" w:hAnsi="Times New Roman" w:cs="Times New Roman"/>
                <w:spacing w:val="-10"/>
                <w:sz w:val="24"/>
                <w:szCs w:val="24"/>
                <w:lang w:val="ru-RU"/>
              </w:rPr>
              <w:t xml:space="preserve"> </w:t>
            </w:r>
            <w:r w:rsidRPr="00772B01">
              <w:rPr>
                <w:rFonts w:ascii="Times New Roman" w:hAnsi="Times New Roman" w:cs="Times New Roman"/>
                <w:sz w:val="24"/>
                <w:szCs w:val="24"/>
                <w:lang w:val="ru-RU"/>
              </w:rPr>
              <w:t>игрой</w:t>
            </w:r>
            <w:r w:rsidR="00513C52">
              <w:rPr>
                <w:rFonts w:ascii="Times New Roman" w:hAnsi="Times New Roman" w:cs="Times New Roman"/>
                <w:sz w:val="24"/>
                <w:szCs w:val="24"/>
                <w:lang w:val="ru-RU"/>
              </w:rPr>
              <w:t xml:space="preserve"> </w:t>
            </w:r>
            <w:r w:rsidRPr="00772B01">
              <w:rPr>
                <w:rFonts w:ascii="Times New Roman" w:hAnsi="Times New Roman" w:cs="Times New Roman"/>
                <w:spacing w:val="-11"/>
                <w:sz w:val="24"/>
                <w:szCs w:val="24"/>
                <w:lang w:val="ru-RU"/>
              </w:rPr>
              <w:t xml:space="preserve"> </w:t>
            </w:r>
            <w:r w:rsidRPr="00772B01">
              <w:rPr>
                <w:rFonts w:ascii="Times New Roman" w:hAnsi="Times New Roman" w:cs="Times New Roman"/>
                <w:sz w:val="24"/>
                <w:szCs w:val="24"/>
                <w:lang w:val="ru-RU"/>
              </w:rPr>
              <w:t>и</w:t>
            </w:r>
            <w:r w:rsidR="00513C52">
              <w:rPr>
                <w:rFonts w:ascii="Times New Roman" w:hAnsi="Times New Roman" w:cs="Times New Roman"/>
                <w:sz w:val="24"/>
                <w:szCs w:val="24"/>
                <w:lang w:val="ru-RU"/>
              </w:rPr>
              <w:t xml:space="preserve"> </w:t>
            </w:r>
            <w:r w:rsidRPr="00772B01">
              <w:rPr>
                <w:rFonts w:ascii="Times New Roman" w:hAnsi="Times New Roman" w:cs="Times New Roman"/>
                <w:spacing w:val="-57"/>
                <w:sz w:val="24"/>
                <w:szCs w:val="24"/>
                <w:lang w:val="ru-RU"/>
              </w:rPr>
              <w:t xml:space="preserve"> </w:t>
            </w:r>
            <w:r w:rsidRPr="00772B01">
              <w:rPr>
                <w:rFonts w:ascii="Times New Roman" w:hAnsi="Times New Roman" w:cs="Times New Roman"/>
                <w:sz w:val="24"/>
                <w:szCs w:val="24"/>
                <w:lang w:val="ru-RU"/>
              </w:rPr>
              <w:t>шашечной</w:t>
            </w:r>
            <w:r w:rsidRPr="00772B01">
              <w:rPr>
                <w:rFonts w:ascii="Times New Roman" w:hAnsi="Times New Roman" w:cs="Times New Roman"/>
                <w:spacing w:val="-2"/>
                <w:sz w:val="24"/>
                <w:szCs w:val="24"/>
                <w:lang w:val="ru-RU"/>
              </w:rPr>
              <w:t xml:space="preserve"> </w:t>
            </w:r>
            <w:r w:rsidRPr="00772B01">
              <w:rPr>
                <w:rFonts w:ascii="Times New Roman" w:hAnsi="Times New Roman" w:cs="Times New Roman"/>
                <w:sz w:val="24"/>
                <w:szCs w:val="24"/>
                <w:lang w:val="ru-RU"/>
              </w:rPr>
              <w:t>доской.</w:t>
            </w:r>
          </w:p>
        </w:tc>
        <w:tc>
          <w:tcPr>
            <w:tcW w:w="992" w:type="dxa"/>
            <w:tcBorders>
              <w:left w:val="single" w:sz="4" w:space="0" w:color="000000"/>
              <w:right w:val="single" w:sz="4" w:space="0" w:color="000000"/>
            </w:tcBorders>
          </w:tcPr>
          <w:p w:rsidR="00BE3F28" w:rsidRPr="00772B01" w:rsidRDefault="00BE3F28" w:rsidP="00772B01">
            <w:pPr>
              <w:ind w:left="142"/>
              <w:jc w:val="center"/>
              <w:rPr>
                <w:rFonts w:ascii="Times New Roman" w:hAnsi="Times New Roman" w:cs="Times New Roman"/>
                <w:sz w:val="24"/>
                <w:szCs w:val="24"/>
              </w:rPr>
            </w:pPr>
            <w:r w:rsidRPr="00772B01">
              <w:rPr>
                <w:rFonts w:ascii="Times New Roman" w:hAnsi="Times New Roman" w:cs="Times New Roman"/>
                <w:sz w:val="24"/>
                <w:szCs w:val="24"/>
              </w:rPr>
              <w:t>3</w:t>
            </w:r>
          </w:p>
        </w:tc>
        <w:tc>
          <w:tcPr>
            <w:tcW w:w="5528" w:type="dxa"/>
            <w:tcBorders>
              <w:left w:val="single" w:sz="4" w:space="0" w:color="000000"/>
              <w:right w:val="single" w:sz="4" w:space="0" w:color="000000"/>
            </w:tcBorders>
          </w:tcPr>
          <w:p w:rsidR="00BE3F28" w:rsidRPr="00772B01" w:rsidRDefault="00BE3F28" w:rsidP="00772B01">
            <w:pPr>
              <w:ind w:left="142" w:right="142"/>
              <w:jc w:val="both"/>
              <w:rPr>
                <w:rFonts w:ascii="Times New Roman" w:hAnsi="Times New Roman" w:cs="Times New Roman"/>
                <w:sz w:val="24"/>
                <w:szCs w:val="24"/>
                <w:lang w:val="ru-RU"/>
              </w:rPr>
            </w:pPr>
            <w:r w:rsidRPr="00772B01">
              <w:rPr>
                <w:rFonts w:ascii="Times New Roman" w:hAnsi="Times New Roman" w:cs="Times New Roman"/>
                <w:sz w:val="24"/>
                <w:szCs w:val="24"/>
                <w:lang w:val="ru-RU"/>
              </w:rPr>
              <w:t xml:space="preserve">Игра «Собери </w:t>
            </w:r>
            <w:proofErr w:type="spellStart"/>
            <w:r w:rsidRPr="00772B01">
              <w:rPr>
                <w:rFonts w:ascii="Times New Roman" w:hAnsi="Times New Roman" w:cs="Times New Roman"/>
                <w:sz w:val="24"/>
                <w:szCs w:val="24"/>
                <w:lang w:val="ru-RU"/>
              </w:rPr>
              <w:t>пазлы</w:t>
            </w:r>
            <w:proofErr w:type="spellEnd"/>
            <w:r w:rsidRPr="00772B01">
              <w:rPr>
                <w:rFonts w:ascii="Times New Roman" w:hAnsi="Times New Roman" w:cs="Times New Roman"/>
                <w:sz w:val="24"/>
                <w:szCs w:val="24"/>
                <w:lang w:val="ru-RU"/>
              </w:rPr>
              <w:t>». Дети</w:t>
            </w:r>
            <w:r w:rsidRPr="00772B01">
              <w:rPr>
                <w:rFonts w:ascii="Times New Roman" w:hAnsi="Times New Roman" w:cs="Times New Roman"/>
                <w:spacing w:val="1"/>
                <w:sz w:val="24"/>
                <w:szCs w:val="24"/>
                <w:lang w:val="ru-RU"/>
              </w:rPr>
              <w:t xml:space="preserve"> </w:t>
            </w:r>
            <w:r w:rsidRPr="00772B01">
              <w:rPr>
                <w:rFonts w:ascii="Times New Roman" w:hAnsi="Times New Roman" w:cs="Times New Roman"/>
                <w:sz w:val="24"/>
                <w:szCs w:val="24"/>
                <w:lang w:val="ru-RU"/>
              </w:rPr>
              <w:t>должны собрать произвольно</w:t>
            </w:r>
            <w:r w:rsidRPr="00772B01">
              <w:rPr>
                <w:rFonts w:ascii="Times New Roman" w:hAnsi="Times New Roman" w:cs="Times New Roman"/>
                <w:spacing w:val="1"/>
                <w:sz w:val="24"/>
                <w:szCs w:val="24"/>
                <w:lang w:val="ru-RU"/>
              </w:rPr>
              <w:t xml:space="preserve"> </w:t>
            </w:r>
            <w:r w:rsidRPr="00772B01">
              <w:rPr>
                <w:rFonts w:ascii="Times New Roman" w:hAnsi="Times New Roman" w:cs="Times New Roman"/>
                <w:spacing w:val="-1"/>
                <w:sz w:val="24"/>
                <w:szCs w:val="24"/>
                <w:lang w:val="ru-RU"/>
              </w:rPr>
              <w:t>разрезанную</w:t>
            </w:r>
            <w:r w:rsidRPr="00772B01">
              <w:rPr>
                <w:rFonts w:ascii="Times New Roman" w:hAnsi="Times New Roman" w:cs="Times New Roman"/>
                <w:spacing w:val="-13"/>
                <w:sz w:val="24"/>
                <w:szCs w:val="24"/>
                <w:lang w:val="ru-RU"/>
              </w:rPr>
              <w:t xml:space="preserve"> </w:t>
            </w:r>
            <w:r w:rsidRPr="00772B01">
              <w:rPr>
                <w:rFonts w:ascii="Times New Roman" w:hAnsi="Times New Roman" w:cs="Times New Roman"/>
                <w:sz w:val="24"/>
                <w:szCs w:val="24"/>
                <w:lang w:val="ru-RU"/>
              </w:rPr>
              <w:t>шашечную</w:t>
            </w:r>
            <w:r w:rsidRPr="00772B01">
              <w:rPr>
                <w:rFonts w:ascii="Times New Roman" w:hAnsi="Times New Roman" w:cs="Times New Roman"/>
                <w:spacing w:val="-13"/>
                <w:sz w:val="24"/>
                <w:szCs w:val="24"/>
                <w:lang w:val="ru-RU"/>
              </w:rPr>
              <w:t xml:space="preserve"> </w:t>
            </w:r>
            <w:r w:rsidRPr="00772B01">
              <w:rPr>
                <w:rFonts w:ascii="Times New Roman" w:hAnsi="Times New Roman" w:cs="Times New Roman"/>
                <w:sz w:val="24"/>
                <w:szCs w:val="24"/>
                <w:lang w:val="ru-RU"/>
              </w:rPr>
              <w:t>доску.</w:t>
            </w:r>
          </w:p>
        </w:tc>
      </w:tr>
      <w:tr w:rsidR="00BE3F28" w:rsidRPr="00772B01" w:rsidTr="005C12A5">
        <w:trPr>
          <w:trHeight w:val="1494"/>
        </w:trPr>
        <w:tc>
          <w:tcPr>
            <w:tcW w:w="567" w:type="dxa"/>
            <w:tcBorders>
              <w:left w:val="single" w:sz="4" w:space="0" w:color="000000"/>
              <w:right w:val="single" w:sz="4" w:space="0" w:color="000000"/>
            </w:tcBorders>
          </w:tcPr>
          <w:p w:rsidR="00BE3F28" w:rsidRPr="00772B01" w:rsidRDefault="00BE3F28" w:rsidP="00772B01">
            <w:pPr>
              <w:ind w:left="142"/>
              <w:rPr>
                <w:rFonts w:ascii="Times New Roman" w:hAnsi="Times New Roman" w:cs="Times New Roman"/>
                <w:sz w:val="24"/>
                <w:szCs w:val="24"/>
                <w:lang w:val="ru-RU"/>
              </w:rPr>
            </w:pPr>
            <w:r w:rsidRPr="00772B01">
              <w:rPr>
                <w:rFonts w:ascii="Times New Roman" w:hAnsi="Times New Roman" w:cs="Times New Roman"/>
                <w:sz w:val="24"/>
                <w:szCs w:val="24"/>
                <w:lang w:val="ru-RU"/>
              </w:rPr>
              <w:t>2</w:t>
            </w:r>
          </w:p>
        </w:tc>
        <w:tc>
          <w:tcPr>
            <w:tcW w:w="2977" w:type="dxa"/>
            <w:tcBorders>
              <w:left w:val="single" w:sz="4" w:space="0" w:color="000000"/>
              <w:right w:val="single" w:sz="4" w:space="0" w:color="000000"/>
            </w:tcBorders>
          </w:tcPr>
          <w:p w:rsidR="00BE3F28" w:rsidRPr="00772B01" w:rsidRDefault="00BE3F28" w:rsidP="00772B01">
            <w:pPr>
              <w:ind w:left="142"/>
              <w:rPr>
                <w:rFonts w:ascii="Times New Roman" w:hAnsi="Times New Roman" w:cs="Times New Roman"/>
                <w:sz w:val="24"/>
                <w:szCs w:val="24"/>
              </w:rPr>
            </w:pPr>
            <w:proofErr w:type="spellStart"/>
            <w:r w:rsidRPr="00772B01">
              <w:rPr>
                <w:rFonts w:ascii="Times New Roman" w:hAnsi="Times New Roman" w:cs="Times New Roman"/>
                <w:sz w:val="24"/>
                <w:szCs w:val="24"/>
              </w:rPr>
              <w:t>Азбука</w:t>
            </w:r>
            <w:proofErr w:type="spellEnd"/>
            <w:r w:rsidRPr="00772B01">
              <w:rPr>
                <w:rFonts w:ascii="Times New Roman" w:hAnsi="Times New Roman" w:cs="Times New Roman"/>
                <w:spacing w:val="-11"/>
                <w:sz w:val="24"/>
                <w:szCs w:val="24"/>
              </w:rPr>
              <w:t xml:space="preserve"> </w:t>
            </w:r>
            <w:proofErr w:type="spellStart"/>
            <w:r w:rsidRPr="00772B01">
              <w:rPr>
                <w:rFonts w:ascii="Times New Roman" w:hAnsi="Times New Roman" w:cs="Times New Roman"/>
                <w:sz w:val="24"/>
                <w:szCs w:val="24"/>
              </w:rPr>
              <w:t>шашечной</w:t>
            </w:r>
            <w:proofErr w:type="spellEnd"/>
            <w:r w:rsidRPr="00772B01">
              <w:rPr>
                <w:rFonts w:ascii="Times New Roman" w:hAnsi="Times New Roman" w:cs="Times New Roman"/>
                <w:spacing w:val="-10"/>
                <w:sz w:val="24"/>
                <w:szCs w:val="24"/>
              </w:rPr>
              <w:t xml:space="preserve"> </w:t>
            </w:r>
            <w:proofErr w:type="spellStart"/>
            <w:r w:rsidRPr="00772B01">
              <w:rPr>
                <w:rFonts w:ascii="Times New Roman" w:hAnsi="Times New Roman" w:cs="Times New Roman"/>
                <w:sz w:val="24"/>
                <w:szCs w:val="24"/>
              </w:rPr>
              <w:t>игры</w:t>
            </w:r>
            <w:proofErr w:type="spellEnd"/>
            <w:r w:rsidRPr="00772B01">
              <w:rPr>
                <w:rFonts w:ascii="Times New Roman" w:hAnsi="Times New Roman" w:cs="Times New Roman"/>
                <w:sz w:val="24"/>
                <w:szCs w:val="24"/>
              </w:rPr>
              <w:t>.</w:t>
            </w:r>
          </w:p>
        </w:tc>
        <w:tc>
          <w:tcPr>
            <w:tcW w:w="992" w:type="dxa"/>
            <w:tcBorders>
              <w:left w:val="single" w:sz="4" w:space="0" w:color="000000"/>
              <w:right w:val="single" w:sz="4" w:space="0" w:color="000000"/>
            </w:tcBorders>
          </w:tcPr>
          <w:p w:rsidR="00BE3F28" w:rsidRPr="00772B01" w:rsidRDefault="00BE3F28" w:rsidP="00772B01">
            <w:pPr>
              <w:ind w:left="142"/>
              <w:jc w:val="center"/>
              <w:rPr>
                <w:rFonts w:ascii="Times New Roman" w:hAnsi="Times New Roman" w:cs="Times New Roman"/>
                <w:sz w:val="24"/>
                <w:szCs w:val="24"/>
              </w:rPr>
            </w:pPr>
            <w:r w:rsidRPr="00772B01">
              <w:rPr>
                <w:rFonts w:ascii="Times New Roman" w:hAnsi="Times New Roman" w:cs="Times New Roman"/>
                <w:sz w:val="24"/>
                <w:szCs w:val="24"/>
              </w:rPr>
              <w:t>2</w:t>
            </w:r>
          </w:p>
        </w:tc>
        <w:tc>
          <w:tcPr>
            <w:tcW w:w="5528" w:type="dxa"/>
            <w:tcBorders>
              <w:left w:val="single" w:sz="4" w:space="0" w:color="000000"/>
              <w:right w:val="single" w:sz="4" w:space="0" w:color="000000"/>
            </w:tcBorders>
          </w:tcPr>
          <w:p w:rsidR="00BE3F28" w:rsidRPr="00772B01" w:rsidRDefault="00BE3F28" w:rsidP="00772B01">
            <w:pPr>
              <w:ind w:left="142" w:right="142"/>
              <w:jc w:val="both"/>
              <w:rPr>
                <w:rFonts w:ascii="Times New Roman" w:hAnsi="Times New Roman" w:cs="Times New Roman"/>
                <w:sz w:val="24"/>
                <w:szCs w:val="24"/>
                <w:lang w:val="ru-RU"/>
              </w:rPr>
            </w:pPr>
            <w:r w:rsidRPr="00772B01">
              <w:rPr>
                <w:rFonts w:ascii="Times New Roman" w:hAnsi="Times New Roman" w:cs="Times New Roman"/>
                <w:sz w:val="24"/>
                <w:szCs w:val="24"/>
                <w:lang w:val="ru-RU"/>
              </w:rPr>
              <w:t>Игра</w:t>
            </w:r>
            <w:r w:rsidRPr="00772B01">
              <w:rPr>
                <w:rFonts w:ascii="Times New Roman" w:hAnsi="Times New Roman" w:cs="Times New Roman"/>
                <w:spacing w:val="-7"/>
                <w:sz w:val="24"/>
                <w:szCs w:val="24"/>
                <w:lang w:val="ru-RU"/>
              </w:rPr>
              <w:t xml:space="preserve"> </w:t>
            </w:r>
            <w:r w:rsidRPr="00772B01">
              <w:rPr>
                <w:rFonts w:ascii="Times New Roman" w:hAnsi="Times New Roman" w:cs="Times New Roman"/>
                <w:sz w:val="24"/>
                <w:szCs w:val="24"/>
                <w:lang w:val="ru-RU"/>
              </w:rPr>
              <w:t>«Смотрите</w:t>
            </w:r>
            <w:r w:rsidRPr="00772B01">
              <w:rPr>
                <w:rFonts w:ascii="Times New Roman" w:hAnsi="Times New Roman" w:cs="Times New Roman"/>
                <w:spacing w:val="-7"/>
                <w:sz w:val="24"/>
                <w:szCs w:val="24"/>
                <w:lang w:val="ru-RU"/>
              </w:rPr>
              <w:t xml:space="preserve"> </w:t>
            </w:r>
            <w:r w:rsidRPr="00772B01">
              <w:rPr>
                <w:rFonts w:ascii="Times New Roman" w:hAnsi="Times New Roman" w:cs="Times New Roman"/>
                <w:sz w:val="24"/>
                <w:szCs w:val="24"/>
                <w:lang w:val="ru-RU"/>
              </w:rPr>
              <w:t>внимательно».</w:t>
            </w:r>
            <w:r w:rsidRPr="00772B01">
              <w:rPr>
                <w:rFonts w:ascii="Times New Roman" w:hAnsi="Times New Roman" w:cs="Times New Roman"/>
                <w:spacing w:val="-6"/>
                <w:sz w:val="24"/>
                <w:szCs w:val="24"/>
                <w:lang w:val="ru-RU"/>
              </w:rPr>
              <w:t xml:space="preserve"> </w:t>
            </w:r>
            <w:r w:rsidRPr="00772B01">
              <w:rPr>
                <w:rFonts w:ascii="Times New Roman" w:hAnsi="Times New Roman" w:cs="Times New Roman"/>
                <w:sz w:val="24"/>
                <w:szCs w:val="24"/>
                <w:lang w:val="ru-RU"/>
              </w:rPr>
              <w:t>На</w:t>
            </w:r>
            <w:r w:rsidRPr="00772B01">
              <w:rPr>
                <w:rFonts w:ascii="Times New Roman" w:hAnsi="Times New Roman" w:cs="Times New Roman"/>
                <w:spacing w:val="-57"/>
                <w:sz w:val="24"/>
                <w:szCs w:val="24"/>
                <w:lang w:val="ru-RU"/>
              </w:rPr>
              <w:t xml:space="preserve"> </w:t>
            </w:r>
            <w:r w:rsidRPr="00772B01">
              <w:rPr>
                <w:rFonts w:ascii="Times New Roman" w:hAnsi="Times New Roman" w:cs="Times New Roman"/>
                <w:sz w:val="24"/>
                <w:szCs w:val="24"/>
                <w:lang w:val="ru-RU"/>
              </w:rPr>
              <w:t>произвольном отрывке шашечной</w:t>
            </w:r>
            <w:r w:rsidRPr="00772B01">
              <w:rPr>
                <w:rFonts w:ascii="Times New Roman" w:hAnsi="Times New Roman" w:cs="Times New Roman"/>
                <w:spacing w:val="1"/>
                <w:sz w:val="24"/>
                <w:szCs w:val="24"/>
                <w:lang w:val="ru-RU"/>
              </w:rPr>
              <w:t xml:space="preserve"> </w:t>
            </w:r>
            <w:r w:rsidRPr="00772B01">
              <w:rPr>
                <w:rFonts w:ascii="Times New Roman" w:hAnsi="Times New Roman" w:cs="Times New Roman"/>
                <w:sz w:val="24"/>
                <w:szCs w:val="24"/>
                <w:lang w:val="ru-RU"/>
              </w:rPr>
              <w:t>доски расположить фишки</w:t>
            </w:r>
            <w:r w:rsidRPr="00772B01">
              <w:rPr>
                <w:rFonts w:ascii="Times New Roman" w:hAnsi="Times New Roman" w:cs="Times New Roman"/>
                <w:spacing w:val="1"/>
                <w:sz w:val="24"/>
                <w:szCs w:val="24"/>
                <w:lang w:val="ru-RU"/>
              </w:rPr>
              <w:t xml:space="preserve"> </w:t>
            </w:r>
            <w:r w:rsidRPr="00772B01">
              <w:rPr>
                <w:rFonts w:ascii="Times New Roman" w:hAnsi="Times New Roman" w:cs="Times New Roman"/>
                <w:sz w:val="24"/>
                <w:szCs w:val="24"/>
                <w:lang w:val="ru-RU"/>
              </w:rPr>
              <w:t>произвольно. Дать посмотреть</w:t>
            </w:r>
            <w:r w:rsidRPr="00772B01">
              <w:rPr>
                <w:rFonts w:ascii="Times New Roman" w:hAnsi="Times New Roman" w:cs="Times New Roman"/>
                <w:spacing w:val="1"/>
                <w:sz w:val="24"/>
                <w:szCs w:val="24"/>
                <w:lang w:val="ru-RU"/>
              </w:rPr>
              <w:t xml:space="preserve"> </w:t>
            </w:r>
            <w:r w:rsidRPr="00772B01">
              <w:rPr>
                <w:rFonts w:ascii="Times New Roman" w:hAnsi="Times New Roman" w:cs="Times New Roman"/>
                <w:sz w:val="24"/>
                <w:szCs w:val="24"/>
                <w:lang w:val="ru-RU"/>
              </w:rPr>
              <w:t>внимательно, а затем на своих</w:t>
            </w:r>
            <w:r w:rsidRPr="00772B01">
              <w:rPr>
                <w:rFonts w:ascii="Times New Roman" w:hAnsi="Times New Roman" w:cs="Times New Roman"/>
                <w:spacing w:val="1"/>
                <w:sz w:val="24"/>
                <w:szCs w:val="24"/>
                <w:lang w:val="ru-RU"/>
              </w:rPr>
              <w:t xml:space="preserve"> </w:t>
            </w:r>
            <w:r w:rsidRPr="00772B01">
              <w:rPr>
                <w:rFonts w:ascii="Times New Roman" w:hAnsi="Times New Roman" w:cs="Times New Roman"/>
                <w:sz w:val="24"/>
                <w:szCs w:val="24"/>
                <w:lang w:val="ru-RU"/>
              </w:rPr>
              <w:t>карточках</w:t>
            </w:r>
            <w:r w:rsidRPr="00772B01">
              <w:rPr>
                <w:rFonts w:ascii="Times New Roman" w:hAnsi="Times New Roman" w:cs="Times New Roman"/>
                <w:spacing w:val="-13"/>
                <w:sz w:val="24"/>
                <w:szCs w:val="24"/>
                <w:lang w:val="ru-RU"/>
              </w:rPr>
              <w:t xml:space="preserve"> </w:t>
            </w:r>
            <w:r w:rsidRPr="00772B01">
              <w:rPr>
                <w:rFonts w:ascii="Times New Roman" w:hAnsi="Times New Roman" w:cs="Times New Roman"/>
                <w:sz w:val="24"/>
                <w:szCs w:val="24"/>
                <w:lang w:val="ru-RU"/>
              </w:rPr>
              <w:t>дети</w:t>
            </w:r>
            <w:r w:rsidRPr="00772B01">
              <w:rPr>
                <w:rFonts w:ascii="Times New Roman" w:hAnsi="Times New Roman" w:cs="Times New Roman"/>
                <w:spacing w:val="-14"/>
                <w:sz w:val="24"/>
                <w:szCs w:val="24"/>
                <w:lang w:val="ru-RU"/>
              </w:rPr>
              <w:t xml:space="preserve"> </w:t>
            </w:r>
            <w:r w:rsidRPr="00772B01">
              <w:rPr>
                <w:rFonts w:ascii="Times New Roman" w:hAnsi="Times New Roman" w:cs="Times New Roman"/>
                <w:sz w:val="24"/>
                <w:szCs w:val="24"/>
                <w:lang w:val="ru-RU"/>
              </w:rPr>
              <w:t>должны</w:t>
            </w:r>
            <w:r w:rsidRPr="00772B01">
              <w:rPr>
                <w:rFonts w:ascii="Times New Roman" w:hAnsi="Times New Roman" w:cs="Times New Roman"/>
                <w:spacing w:val="-12"/>
                <w:sz w:val="24"/>
                <w:szCs w:val="24"/>
                <w:lang w:val="ru-RU"/>
              </w:rPr>
              <w:t xml:space="preserve"> </w:t>
            </w:r>
            <w:r w:rsidRPr="00772B01">
              <w:rPr>
                <w:rFonts w:ascii="Times New Roman" w:hAnsi="Times New Roman" w:cs="Times New Roman"/>
                <w:sz w:val="24"/>
                <w:szCs w:val="24"/>
                <w:lang w:val="ru-RU"/>
              </w:rPr>
              <w:t>расставить</w:t>
            </w:r>
            <w:r w:rsidRPr="00772B01">
              <w:rPr>
                <w:rFonts w:ascii="Times New Roman" w:hAnsi="Times New Roman" w:cs="Times New Roman"/>
                <w:spacing w:val="-57"/>
                <w:sz w:val="24"/>
                <w:szCs w:val="24"/>
                <w:lang w:val="ru-RU"/>
              </w:rPr>
              <w:t xml:space="preserve"> </w:t>
            </w:r>
            <w:r w:rsidRPr="00772B01">
              <w:rPr>
                <w:rFonts w:ascii="Times New Roman" w:hAnsi="Times New Roman" w:cs="Times New Roman"/>
                <w:sz w:val="24"/>
                <w:szCs w:val="24"/>
                <w:lang w:val="ru-RU"/>
              </w:rPr>
              <w:t>фишки</w:t>
            </w:r>
            <w:r w:rsidRPr="00772B01">
              <w:rPr>
                <w:rFonts w:ascii="Times New Roman" w:hAnsi="Times New Roman" w:cs="Times New Roman"/>
                <w:spacing w:val="-2"/>
                <w:sz w:val="24"/>
                <w:szCs w:val="24"/>
                <w:lang w:val="ru-RU"/>
              </w:rPr>
              <w:t xml:space="preserve"> </w:t>
            </w:r>
            <w:r w:rsidRPr="00772B01">
              <w:rPr>
                <w:rFonts w:ascii="Times New Roman" w:hAnsi="Times New Roman" w:cs="Times New Roman"/>
                <w:sz w:val="24"/>
                <w:szCs w:val="24"/>
                <w:lang w:val="ru-RU"/>
              </w:rPr>
              <w:t>по памяти.</w:t>
            </w:r>
          </w:p>
        </w:tc>
      </w:tr>
      <w:tr w:rsidR="00BE3F28" w:rsidRPr="00772B01" w:rsidTr="00625A52">
        <w:trPr>
          <w:trHeight w:val="405"/>
        </w:trPr>
        <w:tc>
          <w:tcPr>
            <w:tcW w:w="567" w:type="dxa"/>
            <w:tcBorders>
              <w:left w:val="single" w:sz="4" w:space="0" w:color="000000"/>
              <w:right w:val="single" w:sz="4" w:space="0" w:color="000000"/>
            </w:tcBorders>
          </w:tcPr>
          <w:p w:rsidR="00BE3F28" w:rsidRPr="00772B01" w:rsidRDefault="00BE3F28" w:rsidP="00772B01">
            <w:pPr>
              <w:ind w:left="142"/>
              <w:rPr>
                <w:rFonts w:ascii="Times New Roman" w:hAnsi="Times New Roman" w:cs="Times New Roman"/>
                <w:sz w:val="24"/>
                <w:szCs w:val="24"/>
                <w:lang w:val="ru-RU"/>
              </w:rPr>
            </w:pPr>
            <w:r w:rsidRPr="00772B01">
              <w:rPr>
                <w:rFonts w:ascii="Times New Roman" w:hAnsi="Times New Roman" w:cs="Times New Roman"/>
                <w:sz w:val="24"/>
                <w:szCs w:val="24"/>
                <w:lang w:val="ru-RU"/>
              </w:rPr>
              <w:t>3</w:t>
            </w:r>
          </w:p>
        </w:tc>
        <w:tc>
          <w:tcPr>
            <w:tcW w:w="2977" w:type="dxa"/>
            <w:tcBorders>
              <w:left w:val="single" w:sz="4" w:space="0" w:color="000000"/>
              <w:right w:val="single" w:sz="4" w:space="0" w:color="000000"/>
            </w:tcBorders>
          </w:tcPr>
          <w:p w:rsidR="00BE3F28" w:rsidRPr="00772B01" w:rsidRDefault="00BE3F28" w:rsidP="00772B01">
            <w:pPr>
              <w:ind w:left="142"/>
              <w:rPr>
                <w:rFonts w:ascii="Times New Roman" w:hAnsi="Times New Roman" w:cs="Times New Roman"/>
                <w:sz w:val="24"/>
                <w:szCs w:val="24"/>
              </w:rPr>
            </w:pPr>
            <w:proofErr w:type="spellStart"/>
            <w:r w:rsidRPr="00772B01">
              <w:rPr>
                <w:rFonts w:ascii="Times New Roman" w:hAnsi="Times New Roman" w:cs="Times New Roman"/>
                <w:sz w:val="24"/>
                <w:szCs w:val="24"/>
              </w:rPr>
              <w:t>Правила</w:t>
            </w:r>
            <w:proofErr w:type="spellEnd"/>
            <w:r w:rsidRPr="00772B01">
              <w:rPr>
                <w:rFonts w:ascii="Times New Roman" w:hAnsi="Times New Roman" w:cs="Times New Roman"/>
                <w:spacing w:val="-6"/>
                <w:sz w:val="24"/>
                <w:szCs w:val="24"/>
              </w:rPr>
              <w:t xml:space="preserve"> </w:t>
            </w:r>
            <w:proofErr w:type="spellStart"/>
            <w:r w:rsidRPr="00772B01">
              <w:rPr>
                <w:rFonts w:ascii="Times New Roman" w:hAnsi="Times New Roman" w:cs="Times New Roman"/>
                <w:sz w:val="24"/>
                <w:szCs w:val="24"/>
              </w:rPr>
              <w:t>шашечной</w:t>
            </w:r>
            <w:proofErr w:type="spellEnd"/>
            <w:r w:rsidRPr="00772B01">
              <w:rPr>
                <w:rFonts w:ascii="Times New Roman" w:hAnsi="Times New Roman" w:cs="Times New Roman"/>
                <w:spacing w:val="-6"/>
                <w:sz w:val="24"/>
                <w:szCs w:val="24"/>
              </w:rPr>
              <w:t xml:space="preserve"> </w:t>
            </w:r>
            <w:proofErr w:type="spellStart"/>
            <w:r w:rsidRPr="00772B01">
              <w:rPr>
                <w:rFonts w:ascii="Times New Roman" w:hAnsi="Times New Roman" w:cs="Times New Roman"/>
                <w:sz w:val="24"/>
                <w:szCs w:val="24"/>
              </w:rPr>
              <w:t>игры</w:t>
            </w:r>
            <w:proofErr w:type="spellEnd"/>
            <w:r w:rsidRPr="00772B01">
              <w:rPr>
                <w:rFonts w:ascii="Times New Roman" w:hAnsi="Times New Roman" w:cs="Times New Roman"/>
                <w:sz w:val="24"/>
                <w:szCs w:val="24"/>
              </w:rPr>
              <w:t>.</w:t>
            </w:r>
          </w:p>
        </w:tc>
        <w:tc>
          <w:tcPr>
            <w:tcW w:w="992" w:type="dxa"/>
            <w:tcBorders>
              <w:left w:val="single" w:sz="4" w:space="0" w:color="000000"/>
              <w:right w:val="single" w:sz="4" w:space="0" w:color="000000"/>
            </w:tcBorders>
          </w:tcPr>
          <w:p w:rsidR="00BE3F28" w:rsidRPr="00772B01" w:rsidRDefault="00BE3F28" w:rsidP="00772B01">
            <w:pPr>
              <w:ind w:left="142"/>
              <w:jc w:val="center"/>
              <w:rPr>
                <w:rFonts w:ascii="Times New Roman" w:hAnsi="Times New Roman" w:cs="Times New Roman"/>
                <w:sz w:val="24"/>
                <w:szCs w:val="24"/>
              </w:rPr>
            </w:pPr>
            <w:r w:rsidRPr="00772B01">
              <w:rPr>
                <w:rFonts w:ascii="Times New Roman" w:hAnsi="Times New Roman" w:cs="Times New Roman"/>
                <w:sz w:val="24"/>
                <w:szCs w:val="24"/>
              </w:rPr>
              <w:t>5</w:t>
            </w:r>
          </w:p>
        </w:tc>
        <w:tc>
          <w:tcPr>
            <w:tcW w:w="5528" w:type="dxa"/>
            <w:tcBorders>
              <w:left w:val="single" w:sz="4" w:space="0" w:color="000000"/>
              <w:right w:val="single" w:sz="4" w:space="0" w:color="000000"/>
            </w:tcBorders>
          </w:tcPr>
          <w:p w:rsidR="00BE3F28" w:rsidRPr="00772B01" w:rsidRDefault="00BE3F28" w:rsidP="00772B01">
            <w:pPr>
              <w:ind w:left="142" w:right="142"/>
              <w:jc w:val="both"/>
              <w:rPr>
                <w:rFonts w:ascii="Times New Roman" w:hAnsi="Times New Roman" w:cs="Times New Roman"/>
                <w:sz w:val="24"/>
                <w:szCs w:val="24"/>
              </w:rPr>
            </w:pPr>
            <w:proofErr w:type="spellStart"/>
            <w:r w:rsidRPr="00772B01">
              <w:rPr>
                <w:rFonts w:ascii="Times New Roman" w:hAnsi="Times New Roman" w:cs="Times New Roman"/>
                <w:sz w:val="24"/>
                <w:szCs w:val="24"/>
              </w:rPr>
              <w:t>Игра</w:t>
            </w:r>
            <w:proofErr w:type="spellEnd"/>
            <w:r w:rsidRPr="00772B01">
              <w:rPr>
                <w:rFonts w:ascii="Times New Roman" w:hAnsi="Times New Roman" w:cs="Times New Roman"/>
                <w:spacing w:val="-3"/>
                <w:sz w:val="24"/>
                <w:szCs w:val="24"/>
              </w:rPr>
              <w:t xml:space="preserve"> </w:t>
            </w:r>
            <w:r w:rsidRPr="00772B01">
              <w:rPr>
                <w:rFonts w:ascii="Times New Roman" w:hAnsi="Times New Roman" w:cs="Times New Roman"/>
                <w:sz w:val="24"/>
                <w:szCs w:val="24"/>
              </w:rPr>
              <w:t>«</w:t>
            </w:r>
            <w:proofErr w:type="spellStart"/>
            <w:r w:rsidRPr="00772B01">
              <w:rPr>
                <w:rFonts w:ascii="Times New Roman" w:hAnsi="Times New Roman" w:cs="Times New Roman"/>
                <w:sz w:val="24"/>
                <w:szCs w:val="24"/>
              </w:rPr>
              <w:t>Найди</w:t>
            </w:r>
            <w:proofErr w:type="spellEnd"/>
            <w:r w:rsidRPr="00772B01">
              <w:rPr>
                <w:rFonts w:ascii="Times New Roman" w:hAnsi="Times New Roman" w:cs="Times New Roman"/>
                <w:spacing w:val="-2"/>
                <w:sz w:val="24"/>
                <w:szCs w:val="24"/>
              </w:rPr>
              <w:t xml:space="preserve"> </w:t>
            </w:r>
            <w:proofErr w:type="spellStart"/>
            <w:r w:rsidRPr="00772B01">
              <w:rPr>
                <w:rFonts w:ascii="Times New Roman" w:hAnsi="Times New Roman" w:cs="Times New Roman"/>
                <w:sz w:val="24"/>
                <w:szCs w:val="24"/>
              </w:rPr>
              <w:t>ошибку</w:t>
            </w:r>
            <w:proofErr w:type="spellEnd"/>
            <w:r w:rsidRPr="00772B01">
              <w:rPr>
                <w:rFonts w:ascii="Times New Roman" w:hAnsi="Times New Roman" w:cs="Times New Roman"/>
                <w:sz w:val="24"/>
                <w:szCs w:val="24"/>
              </w:rPr>
              <w:t>»</w:t>
            </w:r>
          </w:p>
        </w:tc>
      </w:tr>
      <w:tr w:rsidR="00BE3F28" w:rsidRPr="00772B01" w:rsidTr="00625A52">
        <w:trPr>
          <w:trHeight w:val="1696"/>
        </w:trPr>
        <w:tc>
          <w:tcPr>
            <w:tcW w:w="567" w:type="dxa"/>
            <w:tcBorders>
              <w:left w:val="single" w:sz="4" w:space="0" w:color="000000"/>
              <w:right w:val="single" w:sz="4" w:space="0" w:color="000000"/>
            </w:tcBorders>
          </w:tcPr>
          <w:p w:rsidR="00BE3F28" w:rsidRPr="00772B01" w:rsidRDefault="00BE3F28" w:rsidP="00772B01">
            <w:pPr>
              <w:ind w:left="142"/>
              <w:rPr>
                <w:rFonts w:ascii="Times New Roman" w:hAnsi="Times New Roman" w:cs="Times New Roman"/>
                <w:sz w:val="24"/>
                <w:szCs w:val="24"/>
                <w:lang w:val="ru-RU"/>
              </w:rPr>
            </w:pPr>
            <w:r w:rsidRPr="00772B01">
              <w:rPr>
                <w:rFonts w:ascii="Times New Roman" w:hAnsi="Times New Roman" w:cs="Times New Roman"/>
                <w:sz w:val="24"/>
                <w:szCs w:val="24"/>
                <w:lang w:val="ru-RU"/>
              </w:rPr>
              <w:t>4</w:t>
            </w:r>
          </w:p>
        </w:tc>
        <w:tc>
          <w:tcPr>
            <w:tcW w:w="2977" w:type="dxa"/>
            <w:tcBorders>
              <w:left w:val="single" w:sz="4" w:space="0" w:color="000000"/>
              <w:right w:val="single" w:sz="4" w:space="0" w:color="000000"/>
            </w:tcBorders>
          </w:tcPr>
          <w:p w:rsidR="00BE3F28" w:rsidRPr="00772B01" w:rsidRDefault="00BE3F28" w:rsidP="00772B01">
            <w:pPr>
              <w:ind w:left="142"/>
              <w:rPr>
                <w:rFonts w:ascii="Times New Roman" w:hAnsi="Times New Roman" w:cs="Times New Roman"/>
                <w:sz w:val="24"/>
                <w:szCs w:val="24"/>
              </w:rPr>
            </w:pPr>
            <w:proofErr w:type="spellStart"/>
            <w:r w:rsidRPr="00772B01">
              <w:rPr>
                <w:rFonts w:ascii="Times New Roman" w:hAnsi="Times New Roman" w:cs="Times New Roman"/>
                <w:sz w:val="24"/>
                <w:szCs w:val="24"/>
              </w:rPr>
              <w:t>Игра</w:t>
            </w:r>
            <w:proofErr w:type="spellEnd"/>
            <w:r w:rsidRPr="00772B01">
              <w:rPr>
                <w:rFonts w:ascii="Times New Roman" w:hAnsi="Times New Roman" w:cs="Times New Roman"/>
                <w:spacing w:val="-8"/>
                <w:sz w:val="24"/>
                <w:szCs w:val="24"/>
              </w:rPr>
              <w:t xml:space="preserve"> </w:t>
            </w:r>
            <w:r w:rsidRPr="00772B01">
              <w:rPr>
                <w:rFonts w:ascii="Times New Roman" w:hAnsi="Times New Roman" w:cs="Times New Roman"/>
                <w:sz w:val="24"/>
                <w:szCs w:val="24"/>
              </w:rPr>
              <w:t>«</w:t>
            </w:r>
            <w:proofErr w:type="spellStart"/>
            <w:r w:rsidRPr="00772B01">
              <w:rPr>
                <w:rFonts w:ascii="Times New Roman" w:hAnsi="Times New Roman" w:cs="Times New Roman"/>
                <w:sz w:val="24"/>
                <w:szCs w:val="24"/>
              </w:rPr>
              <w:t>Умные</w:t>
            </w:r>
            <w:proofErr w:type="spellEnd"/>
            <w:r w:rsidRPr="00772B01">
              <w:rPr>
                <w:rFonts w:ascii="Times New Roman" w:hAnsi="Times New Roman" w:cs="Times New Roman"/>
                <w:spacing w:val="45"/>
                <w:sz w:val="24"/>
                <w:szCs w:val="24"/>
              </w:rPr>
              <w:t xml:space="preserve"> </w:t>
            </w:r>
            <w:proofErr w:type="spellStart"/>
            <w:r w:rsidRPr="00772B01">
              <w:rPr>
                <w:rFonts w:ascii="Times New Roman" w:hAnsi="Times New Roman" w:cs="Times New Roman"/>
                <w:sz w:val="24"/>
                <w:szCs w:val="24"/>
              </w:rPr>
              <w:t>шашки</w:t>
            </w:r>
            <w:proofErr w:type="spellEnd"/>
            <w:r w:rsidRPr="00772B01">
              <w:rPr>
                <w:rFonts w:ascii="Times New Roman" w:hAnsi="Times New Roman" w:cs="Times New Roman"/>
                <w:sz w:val="24"/>
                <w:szCs w:val="24"/>
              </w:rPr>
              <w:t>»</w:t>
            </w:r>
          </w:p>
        </w:tc>
        <w:tc>
          <w:tcPr>
            <w:tcW w:w="992" w:type="dxa"/>
            <w:tcBorders>
              <w:left w:val="single" w:sz="4" w:space="0" w:color="000000"/>
              <w:right w:val="single" w:sz="4" w:space="0" w:color="000000"/>
            </w:tcBorders>
          </w:tcPr>
          <w:p w:rsidR="00BE3F28" w:rsidRPr="00772B01" w:rsidRDefault="00BE3F28" w:rsidP="00772B01">
            <w:pPr>
              <w:ind w:left="142"/>
              <w:jc w:val="center"/>
              <w:rPr>
                <w:rFonts w:ascii="Times New Roman" w:hAnsi="Times New Roman" w:cs="Times New Roman"/>
                <w:sz w:val="24"/>
                <w:szCs w:val="24"/>
              </w:rPr>
            </w:pPr>
            <w:r w:rsidRPr="00772B01">
              <w:rPr>
                <w:rFonts w:ascii="Times New Roman" w:hAnsi="Times New Roman" w:cs="Times New Roman"/>
                <w:sz w:val="24"/>
                <w:szCs w:val="24"/>
              </w:rPr>
              <w:t>5</w:t>
            </w:r>
          </w:p>
        </w:tc>
        <w:tc>
          <w:tcPr>
            <w:tcW w:w="5528" w:type="dxa"/>
            <w:tcBorders>
              <w:left w:val="single" w:sz="4" w:space="0" w:color="000000"/>
              <w:right w:val="single" w:sz="4" w:space="0" w:color="000000"/>
            </w:tcBorders>
          </w:tcPr>
          <w:p w:rsidR="00BE3F28" w:rsidRPr="00772B01" w:rsidRDefault="00BE3F28" w:rsidP="00772B01">
            <w:pPr>
              <w:ind w:left="142" w:right="142"/>
              <w:jc w:val="both"/>
              <w:rPr>
                <w:rFonts w:ascii="Times New Roman" w:hAnsi="Times New Roman" w:cs="Times New Roman"/>
                <w:sz w:val="24"/>
                <w:szCs w:val="24"/>
                <w:lang w:val="ru-RU"/>
              </w:rPr>
            </w:pPr>
            <w:r w:rsidRPr="00772B01">
              <w:rPr>
                <w:rFonts w:ascii="Times New Roman" w:hAnsi="Times New Roman" w:cs="Times New Roman"/>
                <w:sz w:val="24"/>
                <w:szCs w:val="24"/>
                <w:lang w:val="ru-RU"/>
              </w:rPr>
              <w:t xml:space="preserve">Игра «Учимся считать». </w:t>
            </w:r>
            <w:proofErr w:type="gramStart"/>
            <w:r w:rsidRPr="00772B01">
              <w:rPr>
                <w:rFonts w:ascii="Times New Roman" w:hAnsi="Times New Roman" w:cs="Times New Roman"/>
                <w:sz w:val="24"/>
                <w:szCs w:val="24"/>
                <w:lang w:val="ru-RU"/>
              </w:rPr>
              <w:t>На</w:t>
            </w:r>
            <w:r w:rsidRPr="00772B01">
              <w:rPr>
                <w:rFonts w:ascii="Times New Roman" w:hAnsi="Times New Roman" w:cs="Times New Roman"/>
                <w:spacing w:val="1"/>
                <w:sz w:val="24"/>
                <w:szCs w:val="24"/>
                <w:lang w:val="ru-RU"/>
              </w:rPr>
              <w:t xml:space="preserve"> </w:t>
            </w:r>
            <w:r w:rsidR="00772B01" w:rsidRPr="00772B01">
              <w:rPr>
                <w:rFonts w:ascii="Times New Roman" w:hAnsi="Times New Roman" w:cs="Times New Roman"/>
                <w:sz w:val="24"/>
                <w:szCs w:val="24"/>
                <w:lang w:val="ru-RU"/>
              </w:rPr>
              <w:t>шашечной таблице</w:t>
            </w:r>
            <w:r w:rsidRPr="00772B01">
              <w:rPr>
                <w:rFonts w:ascii="Times New Roman" w:hAnsi="Times New Roman" w:cs="Times New Roman"/>
                <w:sz w:val="24"/>
                <w:szCs w:val="24"/>
                <w:lang w:val="ru-RU"/>
              </w:rPr>
              <w:t xml:space="preserve"> (на белых</w:t>
            </w:r>
            <w:r w:rsidRPr="00772B01">
              <w:rPr>
                <w:rFonts w:ascii="Times New Roman" w:hAnsi="Times New Roman" w:cs="Times New Roman"/>
                <w:spacing w:val="1"/>
                <w:sz w:val="24"/>
                <w:szCs w:val="24"/>
                <w:lang w:val="ru-RU"/>
              </w:rPr>
              <w:t xml:space="preserve"> </w:t>
            </w:r>
            <w:r w:rsidRPr="00772B01">
              <w:rPr>
                <w:rFonts w:ascii="Times New Roman" w:hAnsi="Times New Roman" w:cs="Times New Roman"/>
                <w:sz w:val="24"/>
                <w:szCs w:val="24"/>
                <w:lang w:val="ru-RU"/>
              </w:rPr>
              <w:t>клетках нарисованы числа по</w:t>
            </w:r>
            <w:r w:rsidRPr="00772B01">
              <w:rPr>
                <w:rFonts w:ascii="Times New Roman" w:hAnsi="Times New Roman" w:cs="Times New Roman"/>
                <w:spacing w:val="1"/>
                <w:sz w:val="24"/>
                <w:szCs w:val="24"/>
                <w:lang w:val="ru-RU"/>
              </w:rPr>
              <w:t xml:space="preserve"> </w:t>
            </w:r>
            <w:r w:rsidRPr="00772B01">
              <w:rPr>
                <w:rFonts w:ascii="Times New Roman" w:hAnsi="Times New Roman" w:cs="Times New Roman"/>
                <w:sz w:val="24"/>
                <w:szCs w:val="24"/>
                <w:lang w:val="ru-RU"/>
              </w:rPr>
              <w:t>шашечным фишкам, а на черных</w:t>
            </w:r>
            <w:r w:rsidRPr="00772B01">
              <w:rPr>
                <w:rFonts w:ascii="Times New Roman" w:hAnsi="Times New Roman" w:cs="Times New Roman"/>
                <w:spacing w:val="-57"/>
                <w:sz w:val="24"/>
                <w:szCs w:val="24"/>
                <w:lang w:val="ru-RU"/>
              </w:rPr>
              <w:t xml:space="preserve"> </w:t>
            </w:r>
            <w:r w:rsidRPr="00772B01">
              <w:rPr>
                <w:rFonts w:ascii="Times New Roman" w:hAnsi="Times New Roman" w:cs="Times New Roman"/>
                <w:sz w:val="24"/>
                <w:szCs w:val="24"/>
                <w:lang w:val="ru-RU"/>
              </w:rPr>
              <w:t>клетках надо положить цифры,</w:t>
            </w:r>
            <w:r w:rsidRPr="00772B01">
              <w:rPr>
                <w:rFonts w:ascii="Times New Roman" w:hAnsi="Times New Roman" w:cs="Times New Roman"/>
                <w:spacing w:val="1"/>
                <w:sz w:val="24"/>
                <w:szCs w:val="24"/>
                <w:lang w:val="ru-RU"/>
              </w:rPr>
              <w:t xml:space="preserve"> </w:t>
            </w:r>
            <w:r w:rsidRPr="00772B01">
              <w:rPr>
                <w:rFonts w:ascii="Times New Roman" w:hAnsi="Times New Roman" w:cs="Times New Roman"/>
                <w:sz w:val="24"/>
                <w:szCs w:val="24"/>
                <w:lang w:val="ru-RU"/>
              </w:rPr>
              <w:t>которые соответствуют числу</w:t>
            </w:r>
            <w:r w:rsidRPr="00772B01">
              <w:rPr>
                <w:rFonts w:ascii="Times New Roman" w:hAnsi="Times New Roman" w:cs="Times New Roman"/>
                <w:spacing w:val="1"/>
                <w:sz w:val="24"/>
                <w:szCs w:val="24"/>
                <w:lang w:val="ru-RU"/>
              </w:rPr>
              <w:t xml:space="preserve"> </w:t>
            </w:r>
            <w:r w:rsidRPr="00772B01">
              <w:rPr>
                <w:rFonts w:ascii="Times New Roman" w:hAnsi="Times New Roman" w:cs="Times New Roman"/>
                <w:sz w:val="24"/>
                <w:szCs w:val="24"/>
                <w:lang w:val="ru-RU"/>
              </w:rPr>
              <w:t>фишек.</w:t>
            </w:r>
            <w:proofErr w:type="gramEnd"/>
            <w:r w:rsidRPr="00772B01">
              <w:rPr>
                <w:rFonts w:ascii="Times New Roman" w:hAnsi="Times New Roman" w:cs="Times New Roman"/>
                <w:spacing w:val="-10"/>
                <w:sz w:val="24"/>
                <w:szCs w:val="24"/>
                <w:lang w:val="ru-RU"/>
              </w:rPr>
              <w:t xml:space="preserve"> </w:t>
            </w:r>
            <w:r w:rsidRPr="00772B01">
              <w:rPr>
                <w:rFonts w:ascii="Times New Roman" w:hAnsi="Times New Roman" w:cs="Times New Roman"/>
                <w:sz w:val="24"/>
                <w:szCs w:val="24"/>
                <w:lang w:val="ru-RU"/>
              </w:rPr>
              <w:t>Вариант:</w:t>
            </w:r>
            <w:r w:rsidRPr="00772B01">
              <w:rPr>
                <w:rFonts w:ascii="Times New Roman" w:hAnsi="Times New Roman" w:cs="Times New Roman"/>
                <w:spacing w:val="-10"/>
                <w:sz w:val="24"/>
                <w:szCs w:val="24"/>
                <w:lang w:val="ru-RU"/>
              </w:rPr>
              <w:t xml:space="preserve"> </w:t>
            </w:r>
            <w:r w:rsidRPr="00772B01">
              <w:rPr>
                <w:rFonts w:ascii="Times New Roman" w:hAnsi="Times New Roman" w:cs="Times New Roman"/>
                <w:sz w:val="24"/>
                <w:szCs w:val="24"/>
                <w:lang w:val="ru-RU"/>
              </w:rPr>
              <w:t>дать</w:t>
            </w:r>
            <w:r w:rsidRPr="00772B01">
              <w:rPr>
                <w:rFonts w:ascii="Times New Roman" w:hAnsi="Times New Roman" w:cs="Times New Roman"/>
                <w:spacing w:val="-10"/>
                <w:sz w:val="24"/>
                <w:szCs w:val="24"/>
                <w:lang w:val="ru-RU"/>
              </w:rPr>
              <w:t xml:space="preserve"> </w:t>
            </w:r>
            <w:r w:rsidRPr="00772B01">
              <w:rPr>
                <w:rFonts w:ascii="Times New Roman" w:hAnsi="Times New Roman" w:cs="Times New Roman"/>
                <w:sz w:val="24"/>
                <w:szCs w:val="24"/>
                <w:lang w:val="ru-RU"/>
              </w:rPr>
              <w:t>команду</w:t>
            </w:r>
            <w:r w:rsidRPr="00772B01">
              <w:rPr>
                <w:rFonts w:ascii="Times New Roman" w:hAnsi="Times New Roman" w:cs="Times New Roman"/>
                <w:spacing w:val="-10"/>
                <w:sz w:val="24"/>
                <w:szCs w:val="24"/>
                <w:lang w:val="ru-RU"/>
              </w:rPr>
              <w:t xml:space="preserve"> </w:t>
            </w:r>
            <w:r w:rsidRPr="00772B01">
              <w:rPr>
                <w:rFonts w:ascii="Times New Roman" w:hAnsi="Times New Roman" w:cs="Times New Roman"/>
                <w:sz w:val="24"/>
                <w:szCs w:val="24"/>
                <w:lang w:val="ru-RU"/>
              </w:rPr>
              <w:t>на</w:t>
            </w:r>
            <w:r w:rsidRPr="00772B01">
              <w:rPr>
                <w:rFonts w:ascii="Times New Roman" w:hAnsi="Times New Roman" w:cs="Times New Roman"/>
                <w:spacing w:val="-57"/>
                <w:sz w:val="24"/>
                <w:szCs w:val="24"/>
                <w:lang w:val="ru-RU"/>
              </w:rPr>
              <w:t xml:space="preserve"> </w:t>
            </w:r>
            <w:r w:rsidRPr="00772B01">
              <w:rPr>
                <w:rFonts w:ascii="Times New Roman" w:hAnsi="Times New Roman" w:cs="Times New Roman"/>
                <w:spacing w:val="-1"/>
                <w:sz w:val="24"/>
                <w:szCs w:val="24"/>
                <w:lang w:val="ru-RU"/>
              </w:rPr>
              <w:t>пространственную</w:t>
            </w:r>
            <w:r w:rsidRPr="00772B01">
              <w:rPr>
                <w:rFonts w:ascii="Times New Roman" w:hAnsi="Times New Roman" w:cs="Times New Roman"/>
                <w:spacing w:val="-6"/>
                <w:sz w:val="24"/>
                <w:szCs w:val="24"/>
                <w:lang w:val="ru-RU"/>
              </w:rPr>
              <w:t xml:space="preserve"> </w:t>
            </w:r>
            <w:r w:rsidRPr="00772B01">
              <w:rPr>
                <w:rFonts w:ascii="Times New Roman" w:hAnsi="Times New Roman" w:cs="Times New Roman"/>
                <w:spacing w:val="-1"/>
                <w:sz w:val="24"/>
                <w:szCs w:val="24"/>
                <w:lang w:val="ru-RU"/>
              </w:rPr>
              <w:t>ориентировку.</w:t>
            </w:r>
          </w:p>
        </w:tc>
      </w:tr>
      <w:tr w:rsidR="00BE3F28" w:rsidRPr="00772B01" w:rsidTr="00625A52">
        <w:trPr>
          <w:trHeight w:val="672"/>
        </w:trPr>
        <w:tc>
          <w:tcPr>
            <w:tcW w:w="567" w:type="dxa"/>
            <w:tcBorders>
              <w:left w:val="single" w:sz="4" w:space="0" w:color="000000"/>
              <w:bottom w:val="single" w:sz="6" w:space="0" w:color="000009"/>
              <w:right w:val="single" w:sz="4" w:space="0" w:color="000000"/>
            </w:tcBorders>
          </w:tcPr>
          <w:p w:rsidR="00BE3F28" w:rsidRPr="00772B01" w:rsidRDefault="00BE3F28" w:rsidP="00772B01">
            <w:pPr>
              <w:ind w:left="142"/>
              <w:rPr>
                <w:rFonts w:ascii="Times New Roman" w:hAnsi="Times New Roman" w:cs="Times New Roman"/>
                <w:sz w:val="24"/>
                <w:szCs w:val="24"/>
                <w:lang w:val="ru-RU"/>
              </w:rPr>
            </w:pPr>
            <w:r w:rsidRPr="00772B01">
              <w:rPr>
                <w:rFonts w:ascii="Times New Roman" w:hAnsi="Times New Roman" w:cs="Times New Roman"/>
                <w:sz w:val="24"/>
                <w:szCs w:val="24"/>
                <w:lang w:val="ru-RU"/>
              </w:rPr>
              <w:lastRenderedPageBreak/>
              <w:t>5</w:t>
            </w:r>
          </w:p>
        </w:tc>
        <w:tc>
          <w:tcPr>
            <w:tcW w:w="2977" w:type="dxa"/>
            <w:tcBorders>
              <w:left w:val="single" w:sz="4" w:space="0" w:color="000000"/>
              <w:bottom w:val="single" w:sz="6" w:space="0" w:color="000009"/>
              <w:right w:val="single" w:sz="4" w:space="0" w:color="000000"/>
            </w:tcBorders>
          </w:tcPr>
          <w:p w:rsidR="00BE3F28" w:rsidRPr="00772B01" w:rsidRDefault="00BE3F28" w:rsidP="00772B01">
            <w:pPr>
              <w:ind w:left="142"/>
              <w:rPr>
                <w:rFonts w:ascii="Times New Roman" w:hAnsi="Times New Roman" w:cs="Times New Roman"/>
                <w:sz w:val="24"/>
                <w:szCs w:val="24"/>
              </w:rPr>
            </w:pPr>
            <w:proofErr w:type="spellStart"/>
            <w:r w:rsidRPr="00772B01">
              <w:rPr>
                <w:rFonts w:ascii="Times New Roman" w:hAnsi="Times New Roman" w:cs="Times New Roman"/>
                <w:sz w:val="24"/>
                <w:szCs w:val="24"/>
              </w:rPr>
              <w:t>Шашечный</w:t>
            </w:r>
            <w:proofErr w:type="spellEnd"/>
            <w:r w:rsidRPr="00772B01">
              <w:rPr>
                <w:rFonts w:ascii="Times New Roman" w:hAnsi="Times New Roman" w:cs="Times New Roman"/>
                <w:spacing w:val="-9"/>
                <w:sz w:val="24"/>
                <w:szCs w:val="24"/>
              </w:rPr>
              <w:t xml:space="preserve"> </w:t>
            </w:r>
            <w:proofErr w:type="spellStart"/>
            <w:r w:rsidRPr="00772B01">
              <w:rPr>
                <w:rFonts w:ascii="Times New Roman" w:hAnsi="Times New Roman" w:cs="Times New Roman"/>
                <w:sz w:val="24"/>
                <w:szCs w:val="24"/>
              </w:rPr>
              <w:t>турнир</w:t>
            </w:r>
            <w:proofErr w:type="spellEnd"/>
          </w:p>
        </w:tc>
        <w:tc>
          <w:tcPr>
            <w:tcW w:w="992" w:type="dxa"/>
            <w:tcBorders>
              <w:left w:val="single" w:sz="4" w:space="0" w:color="000000"/>
              <w:bottom w:val="single" w:sz="6" w:space="0" w:color="000009"/>
              <w:right w:val="single" w:sz="4" w:space="0" w:color="000000"/>
            </w:tcBorders>
          </w:tcPr>
          <w:p w:rsidR="00BE3F28" w:rsidRPr="00772B01" w:rsidRDefault="00BE3F28" w:rsidP="00772B01">
            <w:pPr>
              <w:ind w:left="142"/>
              <w:jc w:val="center"/>
              <w:rPr>
                <w:rFonts w:ascii="Times New Roman" w:hAnsi="Times New Roman" w:cs="Times New Roman"/>
                <w:sz w:val="24"/>
                <w:szCs w:val="24"/>
              </w:rPr>
            </w:pPr>
            <w:r w:rsidRPr="00772B01">
              <w:rPr>
                <w:rFonts w:ascii="Times New Roman" w:hAnsi="Times New Roman" w:cs="Times New Roman"/>
                <w:sz w:val="24"/>
                <w:szCs w:val="24"/>
              </w:rPr>
              <w:t>2</w:t>
            </w:r>
          </w:p>
        </w:tc>
        <w:tc>
          <w:tcPr>
            <w:tcW w:w="5528" w:type="dxa"/>
            <w:tcBorders>
              <w:left w:val="single" w:sz="4" w:space="0" w:color="000000"/>
              <w:bottom w:val="single" w:sz="6" w:space="0" w:color="000009"/>
              <w:right w:val="single" w:sz="4" w:space="0" w:color="000000"/>
            </w:tcBorders>
          </w:tcPr>
          <w:p w:rsidR="00BE3F28" w:rsidRPr="00772B01" w:rsidRDefault="00BE3F28" w:rsidP="00772B01">
            <w:pPr>
              <w:ind w:left="142" w:right="142"/>
              <w:jc w:val="both"/>
              <w:rPr>
                <w:rFonts w:ascii="Times New Roman" w:hAnsi="Times New Roman" w:cs="Times New Roman"/>
                <w:sz w:val="24"/>
                <w:szCs w:val="24"/>
                <w:lang w:val="ru-RU"/>
              </w:rPr>
            </w:pPr>
            <w:r w:rsidRPr="00772B01">
              <w:rPr>
                <w:rFonts w:ascii="Times New Roman" w:hAnsi="Times New Roman" w:cs="Times New Roman"/>
                <w:sz w:val="24"/>
                <w:szCs w:val="24"/>
                <w:lang w:val="ru-RU"/>
              </w:rPr>
              <w:t>Игра «Зеркало». Дети должны</w:t>
            </w:r>
            <w:r w:rsidR="00772B01" w:rsidRPr="00772B01">
              <w:rPr>
                <w:rFonts w:ascii="Times New Roman" w:hAnsi="Times New Roman" w:cs="Times New Roman"/>
                <w:sz w:val="24"/>
                <w:szCs w:val="24"/>
                <w:lang w:val="ru-RU"/>
              </w:rPr>
              <w:t xml:space="preserve"> </w:t>
            </w:r>
            <w:r w:rsidRPr="00772B01">
              <w:rPr>
                <w:rFonts w:ascii="Times New Roman" w:hAnsi="Times New Roman" w:cs="Times New Roman"/>
                <w:spacing w:val="-57"/>
                <w:sz w:val="24"/>
                <w:szCs w:val="24"/>
                <w:lang w:val="ru-RU"/>
              </w:rPr>
              <w:t xml:space="preserve"> </w:t>
            </w:r>
            <w:r w:rsidRPr="00772B01">
              <w:rPr>
                <w:rFonts w:ascii="Times New Roman" w:hAnsi="Times New Roman" w:cs="Times New Roman"/>
                <w:sz w:val="24"/>
                <w:szCs w:val="24"/>
                <w:lang w:val="ru-RU"/>
              </w:rPr>
              <w:t>выложить</w:t>
            </w:r>
            <w:r w:rsidRPr="00772B01">
              <w:rPr>
                <w:rFonts w:ascii="Times New Roman" w:hAnsi="Times New Roman" w:cs="Times New Roman"/>
                <w:spacing w:val="-8"/>
                <w:sz w:val="24"/>
                <w:szCs w:val="24"/>
                <w:lang w:val="ru-RU"/>
              </w:rPr>
              <w:t xml:space="preserve"> </w:t>
            </w:r>
            <w:r w:rsidRPr="00772B01">
              <w:rPr>
                <w:rFonts w:ascii="Times New Roman" w:hAnsi="Times New Roman" w:cs="Times New Roman"/>
                <w:sz w:val="24"/>
                <w:szCs w:val="24"/>
                <w:lang w:val="ru-RU"/>
              </w:rPr>
              <w:t>фишки</w:t>
            </w:r>
            <w:r w:rsidRPr="00772B01">
              <w:rPr>
                <w:rFonts w:ascii="Times New Roman" w:hAnsi="Times New Roman" w:cs="Times New Roman"/>
                <w:spacing w:val="-8"/>
                <w:sz w:val="24"/>
                <w:szCs w:val="24"/>
                <w:lang w:val="ru-RU"/>
              </w:rPr>
              <w:t xml:space="preserve"> </w:t>
            </w:r>
            <w:r w:rsidRPr="00772B01">
              <w:rPr>
                <w:rFonts w:ascii="Times New Roman" w:hAnsi="Times New Roman" w:cs="Times New Roman"/>
                <w:sz w:val="24"/>
                <w:szCs w:val="24"/>
                <w:lang w:val="ru-RU"/>
              </w:rPr>
              <w:t>в</w:t>
            </w:r>
            <w:r w:rsidRPr="00772B01">
              <w:rPr>
                <w:rFonts w:ascii="Times New Roman" w:hAnsi="Times New Roman" w:cs="Times New Roman"/>
                <w:spacing w:val="-7"/>
                <w:sz w:val="24"/>
                <w:szCs w:val="24"/>
                <w:lang w:val="ru-RU"/>
              </w:rPr>
              <w:t xml:space="preserve"> </w:t>
            </w:r>
            <w:r w:rsidRPr="00772B01">
              <w:rPr>
                <w:rFonts w:ascii="Times New Roman" w:hAnsi="Times New Roman" w:cs="Times New Roman"/>
                <w:sz w:val="24"/>
                <w:szCs w:val="24"/>
                <w:lang w:val="ru-RU"/>
              </w:rPr>
              <w:t>зеркальном</w:t>
            </w:r>
            <w:r w:rsidR="00772B01">
              <w:rPr>
                <w:rFonts w:ascii="Times New Roman" w:hAnsi="Times New Roman" w:cs="Times New Roman"/>
                <w:sz w:val="24"/>
                <w:szCs w:val="24"/>
                <w:lang w:val="ru-RU"/>
              </w:rPr>
              <w:t xml:space="preserve">  </w:t>
            </w:r>
            <w:r w:rsidRPr="00772B01">
              <w:rPr>
                <w:rFonts w:ascii="Times New Roman" w:hAnsi="Times New Roman" w:cs="Times New Roman"/>
                <w:spacing w:val="-58"/>
                <w:sz w:val="24"/>
                <w:szCs w:val="24"/>
                <w:lang w:val="ru-RU"/>
              </w:rPr>
              <w:t xml:space="preserve"> </w:t>
            </w:r>
            <w:r w:rsidRPr="00772B01">
              <w:rPr>
                <w:rFonts w:ascii="Times New Roman" w:hAnsi="Times New Roman" w:cs="Times New Roman"/>
                <w:sz w:val="24"/>
                <w:szCs w:val="24"/>
                <w:lang w:val="ru-RU"/>
              </w:rPr>
              <w:t>отображении.</w:t>
            </w:r>
          </w:p>
        </w:tc>
      </w:tr>
      <w:tr w:rsidR="00C17244" w:rsidRPr="00772B01" w:rsidTr="00625A52">
        <w:tblPrEx>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PrEx>
        <w:trPr>
          <w:trHeight w:val="825"/>
        </w:trPr>
        <w:tc>
          <w:tcPr>
            <w:tcW w:w="567" w:type="dxa"/>
            <w:tcBorders>
              <w:left w:val="single" w:sz="4" w:space="0" w:color="000000"/>
              <w:bottom w:val="single" w:sz="6" w:space="0" w:color="000000"/>
              <w:right w:val="single" w:sz="4" w:space="0" w:color="000000"/>
            </w:tcBorders>
          </w:tcPr>
          <w:p w:rsidR="00C17244" w:rsidRPr="00772B01" w:rsidRDefault="00C17244" w:rsidP="006D30DD">
            <w:pPr>
              <w:ind w:left="142"/>
              <w:rPr>
                <w:rFonts w:ascii="Times New Roman" w:hAnsi="Times New Roman" w:cs="Times New Roman"/>
                <w:sz w:val="24"/>
                <w:szCs w:val="24"/>
                <w:lang w:val="ru-RU"/>
              </w:rPr>
            </w:pPr>
            <w:r w:rsidRPr="00772B01">
              <w:rPr>
                <w:rFonts w:ascii="Times New Roman" w:hAnsi="Times New Roman" w:cs="Times New Roman"/>
                <w:sz w:val="24"/>
                <w:szCs w:val="24"/>
                <w:lang w:val="ru-RU"/>
              </w:rPr>
              <w:t>6</w:t>
            </w:r>
          </w:p>
        </w:tc>
        <w:tc>
          <w:tcPr>
            <w:tcW w:w="2977" w:type="dxa"/>
            <w:tcBorders>
              <w:left w:val="single" w:sz="4" w:space="0" w:color="000000"/>
              <w:bottom w:val="single" w:sz="6" w:space="0" w:color="000000"/>
              <w:right w:val="single" w:sz="4" w:space="0" w:color="000000"/>
            </w:tcBorders>
          </w:tcPr>
          <w:p w:rsidR="00C17244" w:rsidRPr="00772B01" w:rsidRDefault="00C17244" w:rsidP="006D30DD">
            <w:pPr>
              <w:ind w:left="142"/>
              <w:rPr>
                <w:rFonts w:ascii="Times New Roman" w:hAnsi="Times New Roman" w:cs="Times New Roman"/>
                <w:sz w:val="24"/>
                <w:szCs w:val="24"/>
              </w:rPr>
            </w:pPr>
            <w:proofErr w:type="spellStart"/>
            <w:r w:rsidRPr="00772B01">
              <w:rPr>
                <w:rFonts w:ascii="Times New Roman" w:hAnsi="Times New Roman" w:cs="Times New Roman"/>
                <w:sz w:val="24"/>
                <w:szCs w:val="24"/>
              </w:rPr>
              <w:t>Знакомство</w:t>
            </w:r>
            <w:proofErr w:type="spellEnd"/>
            <w:r w:rsidRPr="00772B01">
              <w:rPr>
                <w:rFonts w:ascii="Times New Roman" w:hAnsi="Times New Roman" w:cs="Times New Roman"/>
                <w:spacing w:val="-8"/>
                <w:sz w:val="24"/>
                <w:szCs w:val="24"/>
              </w:rPr>
              <w:t xml:space="preserve"> </w:t>
            </w:r>
            <w:r w:rsidRPr="00772B01">
              <w:rPr>
                <w:rFonts w:ascii="Times New Roman" w:hAnsi="Times New Roman" w:cs="Times New Roman"/>
                <w:sz w:val="24"/>
                <w:szCs w:val="24"/>
              </w:rPr>
              <w:t>с</w:t>
            </w:r>
            <w:r w:rsidRPr="00772B01">
              <w:rPr>
                <w:rFonts w:ascii="Times New Roman" w:hAnsi="Times New Roman" w:cs="Times New Roman"/>
                <w:spacing w:val="-9"/>
                <w:sz w:val="24"/>
                <w:szCs w:val="24"/>
              </w:rPr>
              <w:t xml:space="preserve"> </w:t>
            </w:r>
            <w:proofErr w:type="spellStart"/>
            <w:r w:rsidRPr="00772B01">
              <w:rPr>
                <w:rFonts w:ascii="Times New Roman" w:hAnsi="Times New Roman" w:cs="Times New Roman"/>
                <w:sz w:val="24"/>
                <w:szCs w:val="24"/>
              </w:rPr>
              <w:t>шахматной</w:t>
            </w:r>
            <w:proofErr w:type="spellEnd"/>
            <w:r w:rsidRPr="00772B01">
              <w:rPr>
                <w:rFonts w:ascii="Times New Roman" w:hAnsi="Times New Roman" w:cs="Times New Roman"/>
                <w:spacing w:val="44"/>
                <w:sz w:val="24"/>
                <w:szCs w:val="24"/>
              </w:rPr>
              <w:t xml:space="preserve"> </w:t>
            </w:r>
            <w:proofErr w:type="spellStart"/>
            <w:r w:rsidRPr="00772B01">
              <w:rPr>
                <w:rFonts w:ascii="Times New Roman" w:hAnsi="Times New Roman" w:cs="Times New Roman"/>
                <w:sz w:val="24"/>
                <w:szCs w:val="24"/>
              </w:rPr>
              <w:t>игрой</w:t>
            </w:r>
            <w:proofErr w:type="spellEnd"/>
          </w:p>
        </w:tc>
        <w:tc>
          <w:tcPr>
            <w:tcW w:w="992" w:type="dxa"/>
            <w:tcBorders>
              <w:left w:val="single" w:sz="4" w:space="0" w:color="000000"/>
              <w:bottom w:val="single" w:sz="6" w:space="0" w:color="000000"/>
              <w:right w:val="single" w:sz="4" w:space="0" w:color="000000"/>
            </w:tcBorders>
          </w:tcPr>
          <w:p w:rsidR="00C17244" w:rsidRPr="00772B01" w:rsidRDefault="00C17244" w:rsidP="006D30DD">
            <w:pPr>
              <w:ind w:left="142"/>
              <w:jc w:val="center"/>
              <w:rPr>
                <w:rFonts w:ascii="Times New Roman" w:hAnsi="Times New Roman" w:cs="Times New Roman"/>
                <w:sz w:val="24"/>
                <w:szCs w:val="24"/>
              </w:rPr>
            </w:pPr>
            <w:r w:rsidRPr="00772B01">
              <w:rPr>
                <w:rFonts w:ascii="Times New Roman" w:hAnsi="Times New Roman" w:cs="Times New Roman"/>
                <w:sz w:val="24"/>
                <w:szCs w:val="24"/>
              </w:rPr>
              <w:t>1</w:t>
            </w:r>
          </w:p>
        </w:tc>
        <w:tc>
          <w:tcPr>
            <w:tcW w:w="5528" w:type="dxa"/>
            <w:tcBorders>
              <w:left w:val="single" w:sz="4" w:space="0" w:color="000000"/>
              <w:bottom w:val="single" w:sz="6" w:space="0" w:color="000000"/>
              <w:right w:val="single" w:sz="4" w:space="0" w:color="000000"/>
            </w:tcBorders>
          </w:tcPr>
          <w:p w:rsidR="00C17244" w:rsidRPr="005C12A5" w:rsidRDefault="00C17244" w:rsidP="005C12A5">
            <w:pPr>
              <w:ind w:left="142" w:right="142"/>
              <w:jc w:val="both"/>
              <w:rPr>
                <w:rFonts w:ascii="Times New Roman" w:hAnsi="Times New Roman" w:cs="Times New Roman"/>
                <w:sz w:val="24"/>
                <w:szCs w:val="24"/>
                <w:lang w:val="ru-RU"/>
              </w:rPr>
            </w:pPr>
            <w:r w:rsidRPr="00772B01">
              <w:rPr>
                <w:rFonts w:ascii="Times New Roman" w:hAnsi="Times New Roman" w:cs="Times New Roman"/>
                <w:sz w:val="24"/>
                <w:szCs w:val="24"/>
                <w:lang w:val="ru-RU"/>
              </w:rPr>
              <w:t>Игра</w:t>
            </w:r>
            <w:r w:rsidRPr="00772B01">
              <w:rPr>
                <w:rFonts w:ascii="Times New Roman" w:hAnsi="Times New Roman" w:cs="Times New Roman"/>
                <w:spacing w:val="56"/>
                <w:sz w:val="24"/>
                <w:szCs w:val="24"/>
                <w:lang w:val="ru-RU"/>
              </w:rPr>
              <w:t xml:space="preserve"> </w:t>
            </w:r>
            <w:r w:rsidRPr="00772B01">
              <w:rPr>
                <w:rFonts w:ascii="Times New Roman" w:hAnsi="Times New Roman" w:cs="Times New Roman"/>
                <w:sz w:val="24"/>
                <w:szCs w:val="24"/>
                <w:lang w:val="ru-RU"/>
              </w:rPr>
              <w:t>«Пятый</w:t>
            </w:r>
            <w:r w:rsidRPr="00772B01">
              <w:rPr>
                <w:rFonts w:ascii="Times New Roman" w:hAnsi="Times New Roman" w:cs="Times New Roman"/>
                <w:spacing w:val="-2"/>
                <w:sz w:val="24"/>
                <w:szCs w:val="24"/>
                <w:lang w:val="ru-RU"/>
              </w:rPr>
              <w:t xml:space="preserve"> </w:t>
            </w:r>
            <w:r w:rsidRPr="00772B01">
              <w:rPr>
                <w:rFonts w:ascii="Times New Roman" w:hAnsi="Times New Roman" w:cs="Times New Roman"/>
                <w:sz w:val="24"/>
                <w:szCs w:val="24"/>
                <w:lang w:val="ru-RU"/>
              </w:rPr>
              <w:t>лишний».</w:t>
            </w:r>
            <w:r w:rsidRPr="00772B01">
              <w:rPr>
                <w:rFonts w:ascii="Times New Roman" w:hAnsi="Times New Roman" w:cs="Times New Roman"/>
                <w:spacing w:val="57"/>
                <w:sz w:val="24"/>
                <w:szCs w:val="24"/>
                <w:lang w:val="ru-RU"/>
              </w:rPr>
              <w:t xml:space="preserve"> </w:t>
            </w:r>
            <w:r w:rsidR="005C12A5">
              <w:rPr>
                <w:rFonts w:ascii="Times New Roman" w:hAnsi="Times New Roman" w:cs="Times New Roman"/>
                <w:sz w:val="24"/>
                <w:szCs w:val="24"/>
                <w:lang w:val="ru-RU"/>
              </w:rPr>
              <w:t xml:space="preserve">На </w:t>
            </w:r>
            <w:r w:rsidRPr="00772B01">
              <w:rPr>
                <w:rFonts w:ascii="Times New Roman" w:hAnsi="Times New Roman" w:cs="Times New Roman"/>
                <w:sz w:val="24"/>
                <w:szCs w:val="24"/>
                <w:lang w:val="ru-RU"/>
              </w:rPr>
              <w:t>карточках</w:t>
            </w:r>
            <w:r w:rsidRPr="00772B01">
              <w:rPr>
                <w:rFonts w:ascii="Times New Roman" w:hAnsi="Times New Roman" w:cs="Times New Roman"/>
                <w:spacing w:val="39"/>
                <w:sz w:val="24"/>
                <w:szCs w:val="24"/>
                <w:lang w:val="ru-RU"/>
              </w:rPr>
              <w:t xml:space="preserve"> </w:t>
            </w:r>
            <w:r w:rsidRPr="00772B01">
              <w:rPr>
                <w:rFonts w:ascii="Times New Roman" w:hAnsi="Times New Roman" w:cs="Times New Roman"/>
                <w:sz w:val="24"/>
                <w:szCs w:val="24"/>
                <w:lang w:val="ru-RU"/>
              </w:rPr>
              <w:t>шахматные</w:t>
            </w:r>
            <w:r w:rsidRPr="00772B01">
              <w:rPr>
                <w:rFonts w:ascii="Times New Roman" w:hAnsi="Times New Roman" w:cs="Times New Roman"/>
                <w:spacing w:val="39"/>
                <w:sz w:val="24"/>
                <w:szCs w:val="24"/>
                <w:lang w:val="ru-RU"/>
              </w:rPr>
              <w:t xml:space="preserve"> </w:t>
            </w:r>
            <w:r w:rsidRPr="00772B01">
              <w:rPr>
                <w:rFonts w:ascii="Times New Roman" w:hAnsi="Times New Roman" w:cs="Times New Roman"/>
                <w:sz w:val="24"/>
                <w:szCs w:val="24"/>
                <w:lang w:val="ru-RU"/>
              </w:rPr>
              <w:t>фигуры,</w:t>
            </w:r>
            <w:r w:rsidRPr="00772B01">
              <w:rPr>
                <w:rFonts w:ascii="Times New Roman" w:hAnsi="Times New Roman" w:cs="Times New Roman"/>
                <w:spacing w:val="-57"/>
                <w:sz w:val="24"/>
                <w:szCs w:val="24"/>
                <w:lang w:val="ru-RU"/>
              </w:rPr>
              <w:t xml:space="preserve"> </w:t>
            </w:r>
            <w:r w:rsidRPr="00772B01">
              <w:rPr>
                <w:rFonts w:ascii="Times New Roman" w:hAnsi="Times New Roman" w:cs="Times New Roman"/>
                <w:sz w:val="24"/>
                <w:szCs w:val="24"/>
                <w:lang w:val="ru-RU"/>
              </w:rPr>
              <w:t>пешки, фишки и т. д. Найти</w:t>
            </w:r>
            <w:r w:rsidRPr="00772B01">
              <w:rPr>
                <w:rFonts w:ascii="Times New Roman" w:hAnsi="Times New Roman" w:cs="Times New Roman"/>
                <w:spacing w:val="1"/>
                <w:sz w:val="24"/>
                <w:szCs w:val="24"/>
                <w:lang w:val="ru-RU"/>
              </w:rPr>
              <w:t xml:space="preserve"> </w:t>
            </w:r>
            <w:r w:rsidRPr="00772B01">
              <w:rPr>
                <w:rFonts w:ascii="Times New Roman" w:hAnsi="Times New Roman" w:cs="Times New Roman"/>
                <w:sz w:val="24"/>
                <w:szCs w:val="24"/>
                <w:lang w:val="ru-RU"/>
              </w:rPr>
              <w:t>лишнюю</w:t>
            </w:r>
            <w:r w:rsidRPr="00772B01">
              <w:rPr>
                <w:rFonts w:ascii="Times New Roman" w:hAnsi="Times New Roman" w:cs="Times New Roman"/>
                <w:spacing w:val="57"/>
                <w:sz w:val="24"/>
                <w:szCs w:val="24"/>
                <w:lang w:val="ru-RU"/>
              </w:rPr>
              <w:t xml:space="preserve"> </w:t>
            </w:r>
            <w:r w:rsidRPr="005C12A5">
              <w:rPr>
                <w:rFonts w:ascii="Times New Roman" w:hAnsi="Times New Roman" w:cs="Times New Roman"/>
                <w:sz w:val="24"/>
                <w:szCs w:val="24"/>
                <w:lang w:val="ru-RU"/>
              </w:rPr>
              <w:t>фигуру.</w:t>
            </w:r>
          </w:p>
        </w:tc>
      </w:tr>
      <w:tr w:rsidR="00C17244" w:rsidRPr="00772B01" w:rsidTr="00625A52">
        <w:tblPrEx>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PrEx>
        <w:trPr>
          <w:trHeight w:val="837"/>
        </w:trPr>
        <w:tc>
          <w:tcPr>
            <w:tcW w:w="567" w:type="dxa"/>
            <w:tcBorders>
              <w:top w:val="single" w:sz="6" w:space="0" w:color="000000"/>
              <w:left w:val="single" w:sz="4" w:space="0" w:color="000000"/>
              <w:bottom w:val="single" w:sz="6" w:space="0" w:color="000000"/>
              <w:right w:val="single" w:sz="4" w:space="0" w:color="000000"/>
            </w:tcBorders>
          </w:tcPr>
          <w:p w:rsidR="00C17244" w:rsidRPr="00772B01" w:rsidRDefault="00C17244" w:rsidP="006D30DD">
            <w:pPr>
              <w:ind w:left="142"/>
              <w:rPr>
                <w:rFonts w:ascii="Times New Roman" w:hAnsi="Times New Roman" w:cs="Times New Roman"/>
                <w:sz w:val="24"/>
                <w:szCs w:val="24"/>
                <w:lang w:val="ru-RU"/>
              </w:rPr>
            </w:pPr>
            <w:r w:rsidRPr="00772B01">
              <w:rPr>
                <w:rFonts w:ascii="Times New Roman" w:hAnsi="Times New Roman" w:cs="Times New Roman"/>
                <w:sz w:val="24"/>
                <w:szCs w:val="24"/>
                <w:lang w:val="ru-RU"/>
              </w:rPr>
              <w:t>7</w:t>
            </w:r>
          </w:p>
        </w:tc>
        <w:tc>
          <w:tcPr>
            <w:tcW w:w="2977" w:type="dxa"/>
            <w:tcBorders>
              <w:top w:val="single" w:sz="6" w:space="0" w:color="000000"/>
              <w:left w:val="single" w:sz="4" w:space="0" w:color="000000"/>
              <w:bottom w:val="single" w:sz="6" w:space="0" w:color="000000"/>
              <w:right w:val="single" w:sz="4" w:space="0" w:color="000000"/>
            </w:tcBorders>
          </w:tcPr>
          <w:p w:rsidR="00C17244" w:rsidRPr="00772B01" w:rsidRDefault="00C17244" w:rsidP="006D30DD">
            <w:pPr>
              <w:ind w:left="142"/>
              <w:rPr>
                <w:rFonts w:ascii="Times New Roman" w:hAnsi="Times New Roman" w:cs="Times New Roman"/>
                <w:sz w:val="24"/>
                <w:szCs w:val="24"/>
                <w:lang w:val="ru-RU"/>
              </w:rPr>
            </w:pPr>
            <w:r w:rsidRPr="00772B01">
              <w:rPr>
                <w:rFonts w:ascii="Times New Roman" w:hAnsi="Times New Roman" w:cs="Times New Roman"/>
                <w:sz w:val="24"/>
                <w:szCs w:val="24"/>
                <w:lang w:val="ru-RU"/>
              </w:rPr>
              <w:t>Знакомство</w:t>
            </w:r>
            <w:r w:rsidRPr="00772B01">
              <w:rPr>
                <w:rFonts w:ascii="Times New Roman" w:hAnsi="Times New Roman" w:cs="Times New Roman"/>
                <w:spacing w:val="-7"/>
                <w:sz w:val="24"/>
                <w:szCs w:val="24"/>
                <w:lang w:val="ru-RU"/>
              </w:rPr>
              <w:t xml:space="preserve"> </w:t>
            </w:r>
            <w:r w:rsidRPr="00772B01">
              <w:rPr>
                <w:rFonts w:ascii="Times New Roman" w:hAnsi="Times New Roman" w:cs="Times New Roman"/>
                <w:sz w:val="24"/>
                <w:szCs w:val="24"/>
                <w:lang w:val="ru-RU"/>
              </w:rPr>
              <w:t>с</w:t>
            </w:r>
            <w:r w:rsidRPr="00772B01">
              <w:rPr>
                <w:rFonts w:ascii="Times New Roman" w:hAnsi="Times New Roman" w:cs="Times New Roman"/>
                <w:spacing w:val="-8"/>
                <w:sz w:val="24"/>
                <w:szCs w:val="24"/>
                <w:lang w:val="ru-RU"/>
              </w:rPr>
              <w:t xml:space="preserve"> </w:t>
            </w:r>
            <w:r w:rsidRPr="00772B01">
              <w:rPr>
                <w:rFonts w:ascii="Times New Roman" w:hAnsi="Times New Roman" w:cs="Times New Roman"/>
                <w:sz w:val="24"/>
                <w:szCs w:val="24"/>
                <w:lang w:val="ru-RU"/>
              </w:rPr>
              <w:t>фигурами</w:t>
            </w:r>
            <w:r w:rsidRPr="00772B01">
              <w:rPr>
                <w:rFonts w:ascii="Times New Roman" w:hAnsi="Times New Roman" w:cs="Times New Roman"/>
                <w:spacing w:val="-8"/>
                <w:sz w:val="24"/>
                <w:szCs w:val="24"/>
                <w:lang w:val="ru-RU"/>
              </w:rPr>
              <w:t xml:space="preserve"> </w:t>
            </w:r>
            <w:proofErr w:type="gramStart"/>
            <w:r w:rsidRPr="00772B01">
              <w:rPr>
                <w:rFonts w:ascii="Times New Roman" w:hAnsi="Times New Roman" w:cs="Times New Roman"/>
                <w:sz w:val="24"/>
                <w:szCs w:val="24"/>
                <w:lang w:val="ru-RU"/>
              </w:rPr>
              <w:t>в</w:t>
            </w:r>
            <w:proofErr w:type="gramEnd"/>
          </w:p>
          <w:p w:rsidR="00C17244" w:rsidRPr="00772B01" w:rsidRDefault="00C17244" w:rsidP="006D30DD">
            <w:pPr>
              <w:ind w:left="142"/>
              <w:rPr>
                <w:rFonts w:ascii="Times New Roman" w:hAnsi="Times New Roman" w:cs="Times New Roman"/>
                <w:sz w:val="24"/>
                <w:szCs w:val="24"/>
                <w:lang w:val="ru-RU"/>
              </w:rPr>
            </w:pPr>
            <w:proofErr w:type="gramStart"/>
            <w:r w:rsidRPr="00772B01">
              <w:rPr>
                <w:rFonts w:ascii="Times New Roman" w:hAnsi="Times New Roman" w:cs="Times New Roman"/>
                <w:sz w:val="24"/>
                <w:szCs w:val="24"/>
                <w:lang w:val="ru-RU"/>
              </w:rPr>
              <w:t>шахматах</w:t>
            </w:r>
            <w:proofErr w:type="gramEnd"/>
            <w:r w:rsidRPr="00772B01">
              <w:rPr>
                <w:rFonts w:ascii="Times New Roman" w:hAnsi="Times New Roman" w:cs="Times New Roman"/>
                <w:sz w:val="24"/>
                <w:szCs w:val="24"/>
                <w:lang w:val="ru-RU"/>
              </w:rPr>
              <w:t>.</w:t>
            </w:r>
          </w:p>
        </w:tc>
        <w:tc>
          <w:tcPr>
            <w:tcW w:w="992" w:type="dxa"/>
            <w:tcBorders>
              <w:top w:val="single" w:sz="6" w:space="0" w:color="000000"/>
              <w:left w:val="single" w:sz="4" w:space="0" w:color="000000"/>
              <w:bottom w:val="single" w:sz="6" w:space="0" w:color="000000"/>
              <w:right w:val="single" w:sz="4" w:space="0" w:color="000000"/>
            </w:tcBorders>
          </w:tcPr>
          <w:p w:rsidR="00C17244" w:rsidRPr="00772B01" w:rsidRDefault="00C17244" w:rsidP="006D30DD">
            <w:pPr>
              <w:ind w:left="142"/>
              <w:jc w:val="center"/>
              <w:rPr>
                <w:rFonts w:ascii="Times New Roman" w:hAnsi="Times New Roman" w:cs="Times New Roman"/>
                <w:sz w:val="24"/>
                <w:szCs w:val="24"/>
              </w:rPr>
            </w:pPr>
            <w:r w:rsidRPr="00772B01">
              <w:rPr>
                <w:rFonts w:ascii="Times New Roman" w:hAnsi="Times New Roman" w:cs="Times New Roman"/>
                <w:sz w:val="24"/>
                <w:szCs w:val="24"/>
              </w:rPr>
              <w:t>15</w:t>
            </w:r>
          </w:p>
        </w:tc>
        <w:tc>
          <w:tcPr>
            <w:tcW w:w="5528" w:type="dxa"/>
            <w:tcBorders>
              <w:top w:val="single" w:sz="6" w:space="0" w:color="000000"/>
              <w:left w:val="single" w:sz="4" w:space="0" w:color="000000"/>
              <w:bottom w:val="single" w:sz="6" w:space="0" w:color="000000"/>
              <w:right w:val="single" w:sz="4" w:space="0" w:color="000000"/>
            </w:tcBorders>
          </w:tcPr>
          <w:p w:rsidR="00C17244" w:rsidRPr="00772B01" w:rsidRDefault="00C17244" w:rsidP="005C12A5">
            <w:pPr>
              <w:ind w:left="142" w:right="142"/>
              <w:jc w:val="both"/>
              <w:rPr>
                <w:rFonts w:ascii="Times New Roman" w:hAnsi="Times New Roman" w:cs="Times New Roman"/>
                <w:sz w:val="24"/>
                <w:szCs w:val="24"/>
                <w:lang w:val="ru-RU"/>
              </w:rPr>
            </w:pPr>
            <w:r w:rsidRPr="00772B01">
              <w:rPr>
                <w:rFonts w:ascii="Times New Roman" w:hAnsi="Times New Roman" w:cs="Times New Roman"/>
                <w:sz w:val="24"/>
                <w:szCs w:val="24"/>
                <w:lang w:val="ru-RU"/>
              </w:rPr>
              <w:t>Игра</w:t>
            </w:r>
            <w:r w:rsidRPr="00772B01">
              <w:rPr>
                <w:rFonts w:ascii="Times New Roman" w:hAnsi="Times New Roman" w:cs="Times New Roman"/>
                <w:spacing w:val="-4"/>
                <w:sz w:val="24"/>
                <w:szCs w:val="24"/>
                <w:lang w:val="ru-RU"/>
              </w:rPr>
              <w:t xml:space="preserve"> </w:t>
            </w:r>
            <w:r w:rsidRPr="00772B01">
              <w:rPr>
                <w:rFonts w:ascii="Times New Roman" w:hAnsi="Times New Roman" w:cs="Times New Roman"/>
                <w:sz w:val="24"/>
                <w:szCs w:val="24"/>
                <w:lang w:val="ru-RU"/>
              </w:rPr>
              <w:t>«Что</w:t>
            </w:r>
            <w:r w:rsidRPr="00772B01">
              <w:rPr>
                <w:rFonts w:ascii="Times New Roman" w:hAnsi="Times New Roman" w:cs="Times New Roman"/>
                <w:spacing w:val="-2"/>
                <w:sz w:val="24"/>
                <w:szCs w:val="24"/>
                <w:lang w:val="ru-RU"/>
              </w:rPr>
              <w:t xml:space="preserve"> </w:t>
            </w:r>
            <w:r w:rsidRPr="00772B01">
              <w:rPr>
                <w:rFonts w:ascii="Times New Roman" w:hAnsi="Times New Roman" w:cs="Times New Roman"/>
                <w:sz w:val="24"/>
                <w:szCs w:val="24"/>
                <w:lang w:val="ru-RU"/>
              </w:rPr>
              <w:t>изменилось?».</w:t>
            </w:r>
            <w:r w:rsidRPr="00772B01">
              <w:rPr>
                <w:rFonts w:ascii="Times New Roman" w:hAnsi="Times New Roman" w:cs="Times New Roman"/>
                <w:spacing w:val="-3"/>
                <w:sz w:val="24"/>
                <w:szCs w:val="24"/>
                <w:lang w:val="ru-RU"/>
              </w:rPr>
              <w:t xml:space="preserve"> </w:t>
            </w:r>
            <w:r w:rsidRPr="00772B01">
              <w:rPr>
                <w:rFonts w:ascii="Times New Roman" w:hAnsi="Times New Roman" w:cs="Times New Roman"/>
                <w:sz w:val="24"/>
                <w:szCs w:val="24"/>
                <w:lang w:val="ru-RU"/>
              </w:rPr>
              <w:t>На</w:t>
            </w:r>
            <w:r w:rsidRPr="00772B01">
              <w:rPr>
                <w:rFonts w:ascii="Times New Roman" w:hAnsi="Times New Roman" w:cs="Times New Roman"/>
                <w:spacing w:val="-3"/>
                <w:sz w:val="24"/>
                <w:szCs w:val="24"/>
                <w:lang w:val="ru-RU"/>
              </w:rPr>
              <w:t xml:space="preserve"> </w:t>
            </w:r>
            <w:r w:rsidR="005C12A5">
              <w:rPr>
                <w:rFonts w:ascii="Times New Roman" w:hAnsi="Times New Roman" w:cs="Times New Roman"/>
                <w:sz w:val="24"/>
                <w:szCs w:val="24"/>
                <w:lang w:val="ru-RU"/>
              </w:rPr>
              <w:t xml:space="preserve">доске </w:t>
            </w:r>
            <w:r w:rsidRPr="00772B01">
              <w:rPr>
                <w:rFonts w:ascii="Times New Roman" w:hAnsi="Times New Roman" w:cs="Times New Roman"/>
                <w:spacing w:val="-2"/>
                <w:sz w:val="24"/>
                <w:szCs w:val="24"/>
                <w:lang w:val="ru-RU"/>
              </w:rPr>
              <w:t>5-6</w:t>
            </w:r>
            <w:r w:rsidRPr="00772B01">
              <w:rPr>
                <w:rFonts w:ascii="Times New Roman" w:hAnsi="Times New Roman" w:cs="Times New Roman"/>
                <w:spacing w:val="-12"/>
                <w:sz w:val="24"/>
                <w:szCs w:val="24"/>
                <w:lang w:val="ru-RU"/>
              </w:rPr>
              <w:t xml:space="preserve"> </w:t>
            </w:r>
            <w:r w:rsidRPr="00772B01">
              <w:rPr>
                <w:rFonts w:ascii="Times New Roman" w:hAnsi="Times New Roman" w:cs="Times New Roman"/>
                <w:spacing w:val="-2"/>
                <w:sz w:val="24"/>
                <w:szCs w:val="24"/>
                <w:lang w:val="ru-RU"/>
              </w:rPr>
              <w:t>фигур.</w:t>
            </w:r>
            <w:r w:rsidRPr="00772B01">
              <w:rPr>
                <w:rFonts w:ascii="Times New Roman" w:hAnsi="Times New Roman" w:cs="Times New Roman"/>
                <w:spacing w:val="-12"/>
                <w:sz w:val="24"/>
                <w:szCs w:val="24"/>
                <w:lang w:val="ru-RU"/>
              </w:rPr>
              <w:t xml:space="preserve"> </w:t>
            </w:r>
            <w:r w:rsidRPr="00772B01">
              <w:rPr>
                <w:rFonts w:ascii="Times New Roman" w:hAnsi="Times New Roman" w:cs="Times New Roman"/>
                <w:spacing w:val="-1"/>
                <w:sz w:val="24"/>
                <w:szCs w:val="24"/>
                <w:lang w:val="ru-RU"/>
              </w:rPr>
              <w:t>Убрать</w:t>
            </w:r>
            <w:r w:rsidRPr="00772B01">
              <w:rPr>
                <w:rFonts w:ascii="Times New Roman" w:hAnsi="Times New Roman" w:cs="Times New Roman"/>
                <w:spacing w:val="-11"/>
                <w:sz w:val="24"/>
                <w:szCs w:val="24"/>
                <w:lang w:val="ru-RU"/>
              </w:rPr>
              <w:t xml:space="preserve"> </w:t>
            </w:r>
            <w:r w:rsidRPr="00772B01">
              <w:rPr>
                <w:rFonts w:ascii="Times New Roman" w:hAnsi="Times New Roman" w:cs="Times New Roman"/>
                <w:spacing w:val="-1"/>
                <w:sz w:val="24"/>
                <w:szCs w:val="24"/>
                <w:lang w:val="ru-RU"/>
              </w:rPr>
              <w:t>фигуру,</w:t>
            </w:r>
            <w:r w:rsidRPr="00772B01">
              <w:rPr>
                <w:rFonts w:ascii="Times New Roman" w:hAnsi="Times New Roman" w:cs="Times New Roman"/>
                <w:spacing w:val="-57"/>
                <w:sz w:val="24"/>
                <w:szCs w:val="24"/>
                <w:lang w:val="ru-RU"/>
              </w:rPr>
              <w:t xml:space="preserve">       </w:t>
            </w:r>
            <w:r w:rsidRPr="00772B01">
              <w:rPr>
                <w:rFonts w:ascii="Times New Roman" w:hAnsi="Times New Roman" w:cs="Times New Roman"/>
                <w:sz w:val="24"/>
                <w:szCs w:val="24"/>
                <w:lang w:val="ru-RU"/>
              </w:rPr>
              <w:t>добавить или изменить</w:t>
            </w:r>
            <w:r w:rsidRPr="00772B01">
              <w:rPr>
                <w:rFonts w:ascii="Times New Roman" w:hAnsi="Times New Roman" w:cs="Times New Roman"/>
                <w:spacing w:val="1"/>
                <w:sz w:val="24"/>
                <w:szCs w:val="24"/>
                <w:lang w:val="ru-RU"/>
              </w:rPr>
              <w:t xml:space="preserve"> </w:t>
            </w:r>
            <w:r w:rsidRPr="00772B01">
              <w:rPr>
                <w:rFonts w:ascii="Times New Roman" w:hAnsi="Times New Roman" w:cs="Times New Roman"/>
                <w:sz w:val="24"/>
                <w:szCs w:val="24"/>
                <w:lang w:val="ru-RU"/>
              </w:rPr>
              <w:t>местоположение</w:t>
            </w:r>
          </w:p>
        </w:tc>
      </w:tr>
      <w:tr w:rsidR="00C17244" w:rsidRPr="00C17244" w:rsidTr="005C12A5">
        <w:tblPrEx>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PrEx>
        <w:trPr>
          <w:trHeight w:val="837"/>
        </w:trPr>
        <w:tc>
          <w:tcPr>
            <w:tcW w:w="567" w:type="dxa"/>
            <w:tcBorders>
              <w:top w:val="single" w:sz="6" w:space="0" w:color="000000"/>
              <w:left w:val="single" w:sz="4" w:space="0" w:color="000000"/>
              <w:bottom w:val="single" w:sz="6" w:space="0" w:color="000000"/>
              <w:right w:val="single" w:sz="4" w:space="0" w:color="000000"/>
            </w:tcBorders>
          </w:tcPr>
          <w:p w:rsidR="00C17244" w:rsidRPr="00772B01" w:rsidRDefault="00C17244" w:rsidP="006D30DD">
            <w:pPr>
              <w:ind w:left="142"/>
              <w:rPr>
                <w:rFonts w:ascii="Times New Roman" w:hAnsi="Times New Roman" w:cs="Times New Roman"/>
                <w:sz w:val="24"/>
                <w:szCs w:val="24"/>
                <w:lang w:val="ru-RU"/>
              </w:rPr>
            </w:pPr>
            <w:r w:rsidRPr="00772B01">
              <w:rPr>
                <w:rFonts w:ascii="Times New Roman" w:hAnsi="Times New Roman" w:cs="Times New Roman"/>
                <w:sz w:val="24"/>
                <w:szCs w:val="24"/>
                <w:lang w:val="ru-RU"/>
              </w:rPr>
              <w:t>8</w:t>
            </w:r>
          </w:p>
        </w:tc>
        <w:tc>
          <w:tcPr>
            <w:tcW w:w="2977" w:type="dxa"/>
            <w:tcBorders>
              <w:top w:val="single" w:sz="6" w:space="0" w:color="000000"/>
              <w:left w:val="single" w:sz="4" w:space="0" w:color="000000"/>
              <w:bottom w:val="single" w:sz="6" w:space="0" w:color="000000"/>
              <w:right w:val="single" w:sz="4" w:space="0" w:color="000000"/>
            </w:tcBorders>
          </w:tcPr>
          <w:p w:rsidR="00C17244" w:rsidRPr="00772B01" w:rsidRDefault="00C17244" w:rsidP="006D30DD">
            <w:pPr>
              <w:ind w:left="142"/>
              <w:rPr>
                <w:rFonts w:ascii="Times New Roman" w:hAnsi="Times New Roman" w:cs="Times New Roman"/>
                <w:sz w:val="24"/>
                <w:szCs w:val="24"/>
              </w:rPr>
            </w:pPr>
            <w:proofErr w:type="spellStart"/>
            <w:r w:rsidRPr="00772B01">
              <w:rPr>
                <w:rFonts w:ascii="Times New Roman" w:hAnsi="Times New Roman" w:cs="Times New Roman"/>
                <w:sz w:val="24"/>
                <w:szCs w:val="24"/>
              </w:rPr>
              <w:t>Шах</w:t>
            </w:r>
            <w:proofErr w:type="spellEnd"/>
            <w:r w:rsidRPr="00772B01">
              <w:rPr>
                <w:rFonts w:ascii="Times New Roman" w:hAnsi="Times New Roman" w:cs="Times New Roman"/>
                <w:spacing w:val="-10"/>
                <w:sz w:val="24"/>
                <w:szCs w:val="24"/>
              </w:rPr>
              <w:t xml:space="preserve"> </w:t>
            </w:r>
            <w:r w:rsidRPr="00772B01">
              <w:rPr>
                <w:rFonts w:ascii="Times New Roman" w:hAnsi="Times New Roman" w:cs="Times New Roman"/>
                <w:sz w:val="24"/>
                <w:szCs w:val="24"/>
              </w:rPr>
              <w:t>и</w:t>
            </w:r>
            <w:r w:rsidRPr="00772B01">
              <w:rPr>
                <w:rFonts w:ascii="Times New Roman" w:hAnsi="Times New Roman" w:cs="Times New Roman"/>
                <w:spacing w:val="-9"/>
                <w:sz w:val="24"/>
                <w:szCs w:val="24"/>
              </w:rPr>
              <w:t xml:space="preserve"> </w:t>
            </w:r>
            <w:proofErr w:type="spellStart"/>
            <w:r w:rsidRPr="00772B01">
              <w:rPr>
                <w:rFonts w:ascii="Times New Roman" w:hAnsi="Times New Roman" w:cs="Times New Roman"/>
                <w:sz w:val="24"/>
                <w:szCs w:val="24"/>
              </w:rPr>
              <w:t>мат</w:t>
            </w:r>
            <w:proofErr w:type="spellEnd"/>
            <w:r w:rsidRPr="00772B01">
              <w:rPr>
                <w:rFonts w:ascii="Times New Roman" w:hAnsi="Times New Roman" w:cs="Times New Roman"/>
                <w:sz w:val="24"/>
                <w:szCs w:val="24"/>
              </w:rPr>
              <w:t>.</w:t>
            </w:r>
          </w:p>
        </w:tc>
        <w:tc>
          <w:tcPr>
            <w:tcW w:w="992" w:type="dxa"/>
            <w:tcBorders>
              <w:top w:val="single" w:sz="6" w:space="0" w:color="000000"/>
              <w:left w:val="single" w:sz="4" w:space="0" w:color="000000"/>
              <w:bottom w:val="single" w:sz="6" w:space="0" w:color="000000"/>
              <w:right w:val="single" w:sz="4" w:space="0" w:color="000000"/>
            </w:tcBorders>
          </w:tcPr>
          <w:p w:rsidR="00C17244" w:rsidRPr="00772B01" w:rsidRDefault="00C17244" w:rsidP="006D30DD">
            <w:pPr>
              <w:ind w:left="142"/>
              <w:jc w:val="center"/>
              <w:rPr>
                <w:rFonts w:ascii="Times New Roman" w:hAnsi="Times New Roman" w:cs="Times New Roman"/>
                <w:sz w:val="24"/>
                <w:szCs w:val="24"/>
              </w:rPr>
            </w:pPr>
            <w:r w:rsidRPr="00772B01">
              <w:rPr>
                <w:rFonts w:ascii="Times New Roman" w:hAnsi="Times New Roman" w:cs="Times New Roman"/>
                <w:sz w:val="24"/>
                <w:szCs w:val="24"/>
              </w:rPr>
              <w:t>1</w:t>
            </w:r>
          </w:p>
        </w:tc>
        <w:tc>
          <w:tcPr>
            <w:tcW w:w="5528" w:type="dxa"/>
            <w:tcBorders>
              <w:top w:val="single" w:sz="6" w:space="0" w:color="000000"/>
              <w:left w:val="single" w:sz="4" w:space="0" w:color="000000"/>
              <w:bottom w:val="single" w:sz="6" w:space="0" w:color="000000"/>
              <w:right w:val="single" w:sz="4" w:space="0" w:color="000000"/>
            </w:tcBorders>
          </w:tcPr>
          <w:p w:rsidR="00C17244" w:rsidRPr="00C17244" w:rsidRDefault="00C17244" w:rsidP="005C12A5">
            <w:pPr>
              <w:ind w:left="142" w:right="142"/>
              <w:jc w:val="both"/>
              <w:rPr>
                <w:rFonts w:ascii="Times New Roman" w:hAnsi="Times New Roman" w:cs="Times New Roman"/>
                <w:sz w:val="24"/>
                <w:szCs w:val="24"/>
                <w:lang w:val="ru-RU"/>
              </w:rPr>
            </w:pPr>
            <w:r w:rsidRPr="00772B01">
              <w:rPr>
                <w:rFonts w:ascii="Times New Roman" w:hAnsi="Times New Roman" w:cs="Times New Roman"/>
                <w:sz w:val="24"/>
                <w:szCs w:val="24"/>
                <w:lang w:val="ru-RU"/>
              </w:rPr>
              <w:t>Игра</w:t>
            </w:r>
            <w:r w:rsidRPr="00772B01">
              <w:rPr>
                <w:rFonts w:ascii="Times New Roman" w:hAnsi="Times New Roman" w:cs="Times New Roman"/>
                <w:spacing w:val="-6"/>
                <w:sz w:val="24"/>
                <w:szCs w:val="24"/>
                <w:lang w:val="ru-RU"/>
              </w:rPr>
              <w:t xml:space="preserve"> </w:t>
            </w:r>
            <w:r w:rsidRPr="00772B01">
              <w:rPr>
                <w:rFonts w:ascii="Times New Roman" w:hAnsi="Times New Roman" w:cs="Times New Roman"/>
                <w:sz w:val="24"/>
                <w:szCs w:val="24"/>
                <w:lang w:val="ru-RU"/>
              </w:rPr>
              <w:t>«</w:t>
            </w:r>
            <w:proofErr w:type="gramStart"/>
            <w:r w:rsidRPr="00772B01">
              <w:rPr>
                <w:rFonts w:ascii="Times New Roman" w:hAnsi="Times New Roman" w:cs="Times New Roman"/>
                <w:sz w:val="24"/>
                <w:szCs w:val="24"/>
                <w:lang w:val="ru-RU"/>
              </w:rPr>
              <w:t>Правильно-неправильно</w:t>
            </w:r>
            <w:proofErr w:type="gramEnd"/>
            <w:r w:rsidRPr="00772B01">
              <w:rPr>
                <w:rFonts w:ascii="Times New Roman" w:hAnsi="Times New Roman" w:cs="Times New Roman"/>
                <w:sz w:val="24"/>
                <w:szCs w:val="24"/>
                <w:lang w:val="ru-RU"/>
              </w:rPr>
              <w:t>».</w:t>
            </w:r>
            <w:r w:rsidR="005C12A5">
              <w:rPr>
                <w:rFonts w:ascii="Times New Roman" w:hAnsi="Times New Roman" w:cs="Times New Roman"/>
                <w:sz w:val="24"/>
                <w:szCs w:val="24"/>
                <w:lang w:val="ru-RU"/>
              </w:rPr>
              <w:t xml:space="preserve"> </w:t>
            </w:r>
            <w:r w:rsidRPr="00772B01">
              <w:rPr>
                <w:rFonts w:ascii="Times New Roman" w:hAnsi="Times New Roman" w:cs="Times New Roman"/>
                <w:sz w:val="24"/>
                <w:szCs w:val="24"/>
                <w:lang w:val="ru-RU"/>
              </w:rPr>
              <w:t>На доске распложены фигуры в</w:t>
            </w:r>
            <w:r w:rsidRPr="00772B01">
              <w:rPr>
                <w:rFonts w:ascii="Times New Roman" w:hAnsi="Times New Roman" w:cs="Times New Roman"/>
                <w:spacing w:val="-57"/>
                <w:sz w:val="24"/>
                <w:szCs w:val="24"/>
                <w:lang w:val="ru-RU"/>
              </w:rPr>
              <w:t xml:space="preserve"> </w:t>
            </w:r>
            <w:r w:rsidRPr="00772B01">
              <w:rPr>
                <w:rFonts w:ascii="Times New Roman" w:hAnsi="Times New Roman" w:cs="Times New Roman"/>
                <w:sz w:val="24"/>
                <w:szCs w:val="24"/>
                <w:lang w:val="ru-RU"/>
              </w:rPr>
              <w:t>исходной позиции. Какие</w:t>
            </w:r>
            <w:r w:rsidRPr="00772B01">
              <w:rPr>
                <w:rFonts w:ascii="Times New Roman" w:hAnsi="Times New Roman" w:cs="Times New Roman"/>
                <w:spacing w:val="1"/>
                <w:sz w:val="24"/>
                <w:szCs w:val="24"/>
                <w:lang w:val="ru-RU"/>
              </w:rPr>
              <w:t xml:space="preserve"> </w:t>
            </w:r>
            <w:r w:rsidRPr="00772B01">
              <w:rPr>
                <w:rFonts w:ascii="Times New Roman" w:hAnsi="Times New Roman" w:cs="Times New Roman"/>
                <w:sz w:val="24"/>
                <w:szCs w:val="24"/>
                <w:lang w:val="ru-RU"/>
              </w:rPr>
              <w:t>занимают</w:t>
            </w:r>
            <w:r w:rsidRPr="00772B01">
              <w:rPr>
                <w:rFonts w:ascii="Times New Roman" w:hAnsi="Times New Roman" w:cs="Times New Roman"/>
                <w:spacing w:val="-9"/>
                <w:sz w:val="24"/>
                <w:szCs w:val="24"/>
                <w:lang w:val="ru-RU"/>
              </w:rPr>
              <w:t xml:space="preserve"> </w:t>
            </w:r>
            <w:r w:rsidRPr="00772B01">
              <w:rPr>
                <w:rFonts w:ascii="Times New Roman" w:hAnsi="Times New Roman" w:cs="Times New Roman"/>
                <w:sz w:val="24"/>
                <w:szCs w:val="24"/>
                <w:lang w:val="ru-RU"/>
              </w:rPr>
              <w:t>свой</w:t>
            </w:r>
            <w:r w:rsidRPr="00772B01">
              <w:rPr>
                <w:rFonts w:ascii="Times New Roman" w:hAnsi="Times New Roman" w:cs="Times New Roman"/>
                <w:spacing w:val="-8"/>
                <w:sz w:val="24"/>
                <w:szCs w:val="24"/>
                <w:lang w:val="ru-RU"/>
              </w:rPr>
              <w:t xml:space="preserve"> </w:t>
            </w:r>
            <w:r w:rsidRPr="00772B01">
              <w:rPr>
                <w:rFonts w:ascii="Times New Roman" w:hAnsi="Times New Roman" w:cs="Times New Roman"/>
                <w:sz w:val="24"/>
                <w:szCs w:val="24"/>
                <w:lang w:val="ru-RU"/>
              </w:rPr>
              <w:t>«домик»,</w:t>
            </w:r>
            <w:r w:rsidRPr="00772B01">
              <w:rPr>
                <w:rFonts w:ascii="Times New Roman" w:hAnsi="Times New Roman" w:cs="Times New Roman"/>
                <w:spacing w:val="-7"/>
                <w:sz w:val="24"/>
                <w:szCs w:val="24"/>
                <w:lang w:val="ru-RU"/>
              </w:rPr>
              <w:t xml:space="preserve"> </w:t>
            </w:r>
            <w:r w:rsidRPr="00772B01">
              <w:rPr>
                <w:rFonts w:ascii="Times New Roman" w:hAnsi="Times New Roman" w:cs="Times New Roman"/>
                <w:sz w:val="24"/>
                <w:szCs w:val="24"/>
                <w:lang w:val="ru-RU"/>
              </w:rPr>
              <w:t>а</w:t>
            </w:r>
            <w:r w:rsidRPr="00772B01">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 xml:space="preserve">какие </w:t>
            </w:r>
            <w:r w:rsidRPr="00C17244">
              <w:rPr>
                <w:rFonts w:ascii="Times New Roman" w:hAnsi="Times New Roman" w:cs="Times New Roman"/>
                <w:sz w:val="24"/>
                <w:szCs w:val="24"/>
                <w:lang w:val="ru-RU"/>
              </w:rPr>
              <w:t>«заблудились»?</w:t>
            </w:r>
          </w:p>
        </w:tc>
      </w:tr>
      <w:tr w:rsidR="00C17244" w:rsidRPr="00772B01" w:rsidTr="00625A52">
        <w:tblPrEx>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PrEx>
        <w:trPr>
          <w:trHeight w:val="570"/>
        </w:trPr>
        <w:tc>
          <w:tcPr>
            <w:tcW w:w="567" w:type="dxa"/>
            <w:tcBorders>
              <w:top w:val="single" w:sz="6" w:space="0" w:color="000000"/>
              <w:left w:val="single" w:sz="4" w:space="0" w:color="000000"/>
              <w:bottom w:val="single" w:sz="6" w:space="0" w:color="000000"/>
              <w:right w:val="single" w:sz="4" w:space="0" w:color="000000"/>
            </w:tcBorders>
          </w:tcPr>
          <w:p w:rsidR="00C17244" w:rsidRPr="005C12A5" w:rsidRDefault="00C17244" w:rsidP="006D30DD">
            <w:pPr>
              <w:ind w:left="142"/>
              <w:rPr>
                <w:rFonts w:ascii="Times New Roman" w:hAnsi="Times New Roman" w:cs="Times New Roman"/>
                <w:sz w:val="24"/>
                <w:szCs w:val="24"/>
                <w:lang w:val="ru-RU"/>
              </w:rPr>
            </w:pPr>
            <w:r w:rsidRPr="005C12A5">
              <w:rPr>
                <w:rFonts w:ascii="Times New Roman" w:hAnsi="Times New Roman" w:cs="Times New Roman"/>
                <w:sz w:val="24"/>
                <w:szCs w:val="24"/>
                <w:lang w:val="ru-RU"/>
              </w:rPr>
              <w:t>9</w:t>
            </w:r>
          </w:p>
        </w:tc>
        <w:tc>
          <w:tcPr>
            <w:tcW w:w="2977" w:type="dxa"/>
            <w:tcBorders>
              <w:top w:val="single" w:sz="6" w:space="0" w:color="000000"/>
              <w:left w:val="single" w:sz="4" w:space="0" w:color="000000"/>
              <w:bottom w:val="single" w:sz="6" w:space="0" w:color="000000"/>
              <w:right w:val="single" w:sz="4" w:space="0" w:color="000000"/>
            </w:tcBorders>
          </w:tcPr>
          <w:p w:rsidR="00C17244" w:rsidRPr="005C12A5" w:rsidRDefault="00C17244" w:rsidP="006D30DD">
            <w:pPr>
              <w:ind w:left="142"/>
              <w:rPr>
                <w:rFonts w:ascii="Times New Roman" w:hAnsi="Times New Roman" w:cs="Times New Roman"/>
                <w:sz w:val="24"/>
                <w:szCs w:val="24"/>
                <w:lang w:val="ru-RU"/>
              </w:rPr>
            </w:pPr>
            <w:r w:rsidRPr="005C12A5">
              <w:rPr>
                <w:rFonts w:ascii="Times New Roman" w:hAnsi="Times New Roman" w:cs="Times New Roman"/>
                <w:sz w:val="24"/>
                <w:szCs w:val="24"/>
                <w:lang w:val="ru-RU"/>
              </w:rPr>
              <w:t>Игра</w:t>
            </w:r>
            <w:r w:rsidRPr="005C12A5">
              <w:rPr>
                <w:rFonts w:ascii="Times New Roman" w:hAnsi="Times New Roman" w:cs="Times New Roman"/>
                <w:spacing w:val="-5"/>
                <w:sz w:val="24"/>
                <w:szCs w:val="24"/>
                <w:lang w:val="ru-RU"/>
              </w:rPr>
              <w:t xml:space="preserve"> </w:t>
            </w:r>
            <w:r w:rsidRPr="005C12A5">
              <w:rPr>
                <w:rFonts w:ascii="Times New Roman" w:hAnsi="Times New Roman" w:cs="Times New Roman"/>
                <w:sz w:val="24"/>
                <w:szCs w:val="24"/>
                <w:lang w:val="ru-RU"/>
              </w:rPr>
              <w:t>в</w:t>
            </w:r>
            <w:r w:rsidRPr="005C12A5">
              <w:rPr>
                <w:rFonts w:ascii="Times New Roman" w:hAnsi="Times New Roman" w:cs="Times New Roman"/>
                <w:spacing w:val="-4"/>
                <w:sz w:val="24"/>
                <w:szCs w:val="24"/>
                <w:lang w:val="ru-RU"/>
              </w:rPr>
              <w:t xml:space="preserve"> </w:t>
            </w:r>
            <w:r w:rsidRPr="005C12A5">
              <w:rPr>
                <w:rFonts w:ascii="Times New Roman" w:hAnsi="Times New Roman" w:cs="Times New Roman"/>
                <w:sz w:val="24"/>
                <w:szCs w:val="24"/>
                <w:lang w:val="ru-RU"/>
              </w:rPr>
              <w:t>шахматы.</w:t>
            </w:r>
          </w:p>
        </w:tc>
        <w:tc>
          <w:tcPr>
            <w:tcW w:w="992" w:type="dxa"/>
            <w:tcBorders>
              <w:top w:val="single" w:sz="6" w:space="0" w:color="000000"/>
              <w:left w:val="single" w:sz="4" w:space="0" w:color="000000"/>
              <w:bottom w:val="single" w:sz="6" w:space="0" w:color="000000"/>
              <w:right w:val="single" w:sz="4" w:space="0" w:color="000000"/>
            </w:tcBorders>
          </w:tcPr>
          <w:p w:rsidR="00C17244" w:rsidRPr="005C12A5" w:rsidRDefault="00C17244" w:rsidP="006D30DD">
            <w:pPr>
              <w:ind w:left="142"/>
              <w:jc w:val="center"/>
              <w:rPr>
                <w:rFonts w:ascii="Times New Roman" w:hAnsi="Times New Roman" w:cs="Times New Roman"/>
                <w:sz w:val="24"/>
                <w:szCs w:val="24"/>
                <w:lang w:val="ru-RU"/>
              </w:rPr>
            </w:pPr>
            <w:r w:rsidRPr="005C12A5">
              <w:rPr>
                <w:rFonts w:ascii="Times New Roman" w:hAnsi="Times New Roman" w:cs="Times New Roman"/>
                <w:sz w:val="24"/>
                <w:szCs w:val="24"/>
                <w:lang w:val="ru-RU"/>
              </w:rPr>
              <w:t>1</w:t>
            </w:r>
          </w:p>
        </w:tc>
        <w:tc>
          <w:tcPr>
            <w:tcW w:w="5528" w:type="dxa"/>
            <w:tcBorders>
              <w:top w:val="single" w:sz="6" w:space="0" w:color="000000"/>
              <w:left w:val="single" w:sz="4" w:space="0" w:color="000000"/>
              <w:bottom w:val="single" w:sz="6" w:space="0" w:color="000000"/>
              <w:right w:val="single" w:sz="4" w:space="0" w:color="000000"/>
            </w:tcBorders>
          </w:tcPr>
          <w:p w:rsidR="00C17244" w:rsidRPr="00772B01" w:rsidRDefault="00C17244" w:rsidP="005C12A5">
            <w:pPr>
              <w:ind w:left="142" w:right="142"/>
              <w:jc w:val="both"/>
              <w:rPr>
                <w:rFonts w:ascii="Times New Roman" w:hAnsi="Times New Roman" w:cs="Times New Roman"/>
                <w:sz w:val="24"/>
                <w:szCs w:val="24"/>
                <w:lang w:val="ru-RU"/>
              </w:rPr>
            </w:pPr>
            <w:r w:rsidRPr="00772B01">
              <w:rPr>
                <w:rFonts w:ascii="Times New Roman" w:hAnsi="Times New Roman" w:cs="Times New Roman"/>
                <w:sz w:val="24"/>
                <w:szCs w:val="24"/>
                <w:lang w:val="ru-RU"/>
              </w:rPr>
              <w:t>Игра</w:t>
            </w:r>
            <w:r w:rsidRPr="00772B01">
              <w:rPr>
                <w:rFonts w:ascii="Times New Roman" w:hAnsi="Times New Roman" w:cs="Times New Roman"/>
                <w:spacing w:val="51"/>
                <w:sz w:val="24"/>
                <w:szCs w:val="24"/>
                <w:lang w:val="ru-RU"/>
              </w:rPr>
              <w:t xml:space="preserve"> </w:t>
            </w:r>
            <w:r w:rsidRPr="00772B01">
              <w:rPr>
                <w:rFonts w:ascii="Times New Roman" w:hAnsi="Times New Roman" w:cs="Times New Roman"/>
                <w:sz w:val="24"/>
                <w:szCs w:val="24"/>
                <w:lang w:val="ru-RU"/>
              </w:rPr>
              <w:t>«Узнай</w:t>
            </w:r>
            <w:r w:rsidRPr="00772B01">
              <w:rPr>
                <w:rFonts w:ascii="Times New Roman" w:hAnsi="Times New Roman" w:cs="Times New Roman"/>
                <w:spacing w:val="51"/>
                <w:sz w:val="24"/>
                <w:szCs w:val="24"/>
                <w:lang w:val="ru-RU"/>
              </w:rPr>
              <w:t xml:space="preserve"> </w:t>
            </w:r>
            <w:r w:rsidRPr="00772B01">
              <w:rPr>
                <w:rFonts w:ascii="Times New Roman" w:hAnsi="Times New Roman" w:cs="Times New Roman"/>
                <w:sz w:val="24"/>
                <w:szCs w:val="24"/>
                <w:lang w:val="ru-RU"/>
              </w:rPr>
              <w:t>по</w:t>
            </w:r>
            <w:r w:rsidRPr="00772B01">
              <w:rPr>
                <w:rFonts w:ascii="Times New Roman" w:hAnsi="Times New Roman" w:cs="Times New Roman"/>
                <w:spacing w:val="52"/>
                <w:sz w:val="24"/>
                <w:szCs w:val="24"/>
                <w:lang w:val="ru-RU"/>
              </w:rPr>
              <w:t xml:space="preserve"> </w:t>
            </w:r>
            <w:r w:rsidRPr="00772B01">
              <w:rPr>
                <w:rFonts w:ascii="Times New Roman" w:hAnsi="Times New Roman" w:cs="Times New Roman"/>
                <w:sz w:val="24"/>
                <w:szCs w:val="24"/>
                <w:lang w:val="ru-RU"/>
              </w:rPr>
              <w:t>описанию».</w:t>
            </w:r>
          </w:p>
          <w:p w:rsidR="00C17244" w:rsidRPr="00772B01" w:rsidRDefault="00C17244" w:rsidP="005C12A5">
            <w:pPr>
              <w:ind w:left="142" w:right="142"/>
              <w:jc w:val="both"/>
              <w:rPr>
                <w:rFonts w:ascii="Times New Roman" w:hAnsi="Times New Roman" w:cs="Times New Roman"/>
                <w:sz w:val="24"/>
                <w:szCs w:val="24"/>
                <w:lang w:val="ru-RU"/>
              </w:rPr>
            </w:pPr>
            <w:r w:rsidRPr="00772B01">
              <w:rPr>
                <w:rFonts w:ascii="Times New Roman" w:hAnsi="Times New Roman" w:cs="Times New Roman"/>
                <w:sz w:val="24"/>
                <w:szCs w:val="24"/>
                <w:lang w:val="ru-RU"/>
              </w:rPr>
              <w:t>Описывается</w:t>
            </w:r>
            <w:r w:rsidRPr="00772B01">
              <w:rPr>
                <w:rFonts w:ascii="Times New Roman" w:hAnsi="Times New Roman" w:cs="Times New Roman"/>
                <w:spacing w:val="52"/>
                <w:sz w:val="24"/>
                <w:szCs w:val="24"/>
                <w:lang w:val="ru-RU"/>
              </w:rPr>
              <w:t xml:space="preserve"> </w:t>
            </w:r>
            <w:r w:rsidRPr="00772B01">
              <w:rPr>
                <w:rFonts w:ascii="Times New Roman" w:hAnsi="Times New Roman" w:cs="Times New Roman"/>
                <w:sz w:val="24"/>
                <w:szCs w:val="24"/>
                <w:lang w:val="ru-RU"/>
              </w:rPr>
              <w:t>фигура,</w:t>
            </w:r>
            <w:r w:rsidRPr="00772B01">
              <w:rPr>
                <w:rFonts w:ascii="Times New Roman" w:hAnsi="Times New Roman" w:cs="Times New Roman"/>
                <w:spacing w:val="53"/>
                <w:sz w:val="24"/>
                <w:szCs w:val="24"/>
                <w:lang w:val="ru-RU"/>
              </w:rPr>
              <w:t xml:space="preserve"> </w:t>
            </w:r>
            <w:r w:rsidRPr="00772B01">
              <w:rPr>
                <w:rFonts w:ascii="Times New Roman" w:hAnsi="Times New Roman" w:cs="Times New Roman"/>
                <w:sz w:val="24"/>
                <w:szCs w:val="24"/>
                <w:lang w:val="ru-RU"/>
              </w:rPr>
              <w:t>дети</w:t>
            </w:r>
            <w:r w:rsidRPr="00772B01">
              <w:rPr>
                <w:rFonts w:ascii="Times New Roman" w:hAnsi="Times New Roman" w:cs="Times New Roman"/>
                <w:spacing w:val="-57"/>
                <w:sz w:val="24"/>
                <w:szCs w:val="24"/>
                <w:lang w:val="ru-RU"/>
              </w:rPr>
              <w:t xml:space="preserve">       </w:t>
            </w:r>
            <w:r w:rsidRPr="00772B01">
              <w:rPr>
                <w:rFonts w:ascii="Times New Roman" w:hAnsi="Times New Roman" w:cs="Times New Roman"/>
                <w:sz w:val="24"/>
                <w:szCs w:val="24"/>
                <w:lang w:val="ru-RU"/>
              </w:rPr>
              <w:t>угадывают.</w:t>
            </w:r>
          </w:p>
        </w:tc>
      </w:tr>
      <w:tr w:rsidR="00C17244" w:rsidRPr="00772B01" w:rsidTr="00625A52">
        <w:tblPrEx>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PrEx>
        <w:trPr>
          <w:trHeight w:val="866"/>
        </w:trPr>
        <w:tc>
          <w:tcPr>
            <w:tcW w:w="567" w:type="dxa"/>
            <w:tcBorders>
              <w:top w:val="single" w:sz="6" w:space="0" w:color="000000"/>
              <w:left w:val="single" w:sz="4" w:space="0" w:color="000000"/>
              <w:bottom w:val="single" w:sz="6" w:space="0" w:color="000000"/>
              <w:right w:val="single" w:sz="4" w:space="0" w:color="000000"/>
            </w:tcBorders>
          </w:tcPr>
          <w:p w:rsidR="00C17244" w:rsidRPr="005C12A5" w:rsidRDefault="00C17244" w:rsidP="006D30DD">
            <w:pPr>
              <w:ind w:left="142"/>
              <w:rPr>
                <w:rFonts w:ascii="Times New Roman" w:hAnsi="Times New Roman" w:cs="Times New Roman"/>
                <w:sz w:val="24"/>
                <w:szCs w:val="24"/>
                <w:lang w:val="ru-RU"/>
              </w:rPr>
            </w:pPr>
            <w:r w:rsidRPr="005C12A5">
              <w:rPr>
                <w:rFonts w:ascii="Times New Roman" w:hAnsi="Times New Roman" w:cs="Times New Roman"/>
                <w:sz w:val="24"/>
                <w:szCs w:val="24"/>
                <w:lang w:val="ru-RU"/>
              </w:rPr>
              <w:t>10</w:t>
            </w:r>
          </w:p>
        </w:tc>
        <w:tc>
          <w:tcPr>
            <w:tcW w:w="2977" w:type="dxa"/>
            <w:tcBorders>
              <w:top w:val="single" w:sz="6" w:space="0" w:color="000000"/>
              <w:left w:val="single" w:sz="4" w:space="0" w:color="000000"/>
              <w:bottom w:val="single" w:sz="6" w:space="0" w:color="000000"/>
              <w:right w:val="single" w:sz="4" w:space="0" w:color="000000"/>
            </w:tcBorders>
          </w:tcPr>
          <w:p w:rsidR="00C17244" w:rsidRPr="00772B01" w:rsidRDefault="00C17244" w:rsidP="006D30DD">
            <w:pPr>
              <w:ind w:left="142"/>
              <w:rPr>
                <w:rFonts w:ascii="Times New Roman" w:hAnsi="Times New Roman" w:cs="Times New Roman"/>
                <w:sz w:val="24"/>
                <w:szCs w:val="24"/>
                <w:lang w:val="ru-RU"/>
              </w:rPr>
            </w:pPr>
            <w:r w:rsidRPr="00772B01">
              <w:rPr>
                <w:rFonts w:ascii="Times New Roman" w:hAnsi="Times New Roman" w:cs="Times New Roman"/>
                <w:sz w:val="24"/>
                <w:szCs w:val="24"/>
                <w:lang w:val="ru-RU"/>
              </w:rPr>
              <w:t>Шахматный</w:t>
            </w:r>
            <w:r w:rsidRPr="00772B01">
              <w:rPr>
                <w:rFonts w:ascii="Times New Roman" w:hAnsi="Times New Roman" w:cs="Times New Roman"/>
                <w:spacing w:val="-7"/>
                <w:sz w:val="24"/>
                <w:szCs w:val="24"/>
                <w:lang w:val="ru-RU"/>
              </w:rPr>
              <w:t xml:space="preserve"> </w:t>
            </w:r>
            <w:r w:rsidRPr="00772B01">
              <w:rPr>
                <w:rFonts w:ascii="Times New Roman" w:hAnsi="Times New Roman" w:cs="Times New Roman"/>
                <w:sz w:val="24"/>
                <w:szCs w:val="24"/>
                <w:lang w:val="ru-RU"/>
              </w:rPr>
              <w:t>турнир</w:t>
            </w:r>
            <w:r w:rsidRPr="00772B01">
              <w:rPr>
                <w:rFonts w:ascii="Times New Roman" w:hAnsi="Times New Roman" w:cs="Times New Roman"/>
                <w:spacing w:val="-6"/>
                <w:sz w:val="24"/>
                <w:szCs w:val="24"/>
                <w:lang w:val="ru-RU"/>
              </w:rPr>
              <w:t xml:space="preserve"> </w:t>
            </w:r>
            <w:r w:rsidRPr="00772B01">
              <w:rPr>
                <w:rFonts w:ascii="Times New Roman" w:hAnsi="Times New Roman" w:cs="Times New Roman"/>
                <w:sz w:val="24"/>
                <w:szCs w:val="24"/>
                <w:lang w:val="ru-RU"/>
              </w:rPr>
              <w:t>«Наш</w:t>
            </w:r>
          </w:p>
          <w:p w:rsidR="00C17244" w:rsidRPr="00772B01" w:rsidRDefault="00C17244" w:rsidP="006D30DD">
            <w:pPr>
              <w:ind w:left="142"/>
              <w:rPr>
                <w:rFonts w:ascii="Times New Roman" w:hAnsi="Times New Roman" w:cs="Times New Roman"/>
                <w:sz w:val="24"/>
                <w:szCs w:val="24"/>
                <w:lang w:val="ru-RU"/>
              </w:rPr>
            </w:pPr>
            <w:r w:rsidRPr="00772B01">
              <w:rPr>
                <w:rFonts w:ascii="Times New Roman" w:hAnsi="Times New Roman" w:cs="Times New Roman"/>
                <w:sz w:val="24"/>
                <w:szCs w:val="24"/>
                <w:lang w:val="ru-RU"/>
              </w:rPr>
              <w:t>лучший</w:t>
            </w:r>
            <w:r w:rsidRPr="00772B01">
              <w:rPr>
                <w:rFonts w:ascii="Times New Roman" w:hAnsi="Times New Roman" w:cs="Times New Roman"/>
                <w:spacing w:val="-9"/>
                <w:sz w:val="24"/>
                <w:szCs w:val="24"/>
                <w:lang w:val="ru-RU"/>
              </w:rPr>
              <w:t xml:space="preserve"> </w:t>
            </w:r>
            <w:r w:rsidRPr="00772B01">
              <w:rPr>
                <w:rFonts w:ascii="Times New Roman" w:hAnsi="Times New Roman" w:cs="Times New Roman"/>
                <w:sz w:val="24"/>
                <w:szCs w:val="24"/>
                <w:lang w:val="ru-RU"/>
              </w:rPr>
              <w:t>шахматист»</w:t>
            </w:r>
          </w:p>
        </w:tc>
        <w:tc>
          <w:tcPr>
            <w:tcW w:w="992" w:type="dxa"/>
            <w:tcBorders>
              <w:top w:val="single" w:sz="6" w:space="0" w:color="000000"/>
              <w:left w:val="single" w:sz="4" w:space="0" w:color="000000"/>
              <w:bottom w:val="single" w:sz="6" w:space="0" w:color="000000"/>
              <w:right w:val="single" w:sz="4" w:space="0" w:color="000000"/>
            </w:tcBorders>
          </w:tcPr>
          <w:p w:rsidR="00C17244" w:rsidRPr="00772B01" w:rsidRDefault="00C17244" w:rsidP="006D30DD">
            <w:pPr>
              <w:ind w:left="142"/>
              <w:jc w:val="center"/>
              <w:rPr>
                <w:rFonts w:ascii="Times New Roman" w:hAnsi="Times New Roman" w:cs="Times New Roman"/>
                <w:sz w:val="24"/>
                <w:szCs w:val="24"/>
              </w:rPr>
            </w:pPr>
            <w:r w:rsidRPr="00772B01">
              <w:rPr>
                <w:rFonts w:ascii="Times New Roman" w:hAnsi="Times New Roman" w:cs="Times New Roman"/>
                <w:sz w:val="24"/>
                <w:szCs w:val="24"/>
              </w:rPr>
              <w:t>1</w:t>
            </w:r>
          </w:p>
        </w:tc>
        <w:tc>
          <w:tcPr>
            <w:tcW w:w="5528" w:type="dxa"/>
            <w:tcBorders>
              <w:top w:val="single" w:sz="6" w:space="0" w:color="000000"/>
              <w:left w:val="single" w:sz="4" w:space="0" w:color="000000"/>
              <w:bottom w:val="single" w:sz="6" w:space="0" w:color="000000"/>
              <w:right w:val="single" w:sz="4" w:space="0" w:color="000000"/>
            </w:tcBorders>
          </w:tcPr>
          <w:p w:rsidR="00C17244" w:rsidRPr="005C12A5" w:rsidRDefault="00C17244" w:rsidP="005C12A5">
            <w:pPr>
              <w:ind w:left="142" w:right="142"/>
              <w:jc w:val="both"/>
              <w:rPr>
                <w:rFonts w:ascii="Times New Roman" w:hAnsi="Times New Roman" w:cs="Times New Roman"/>
                <w:sz w:val="24"/>
                <w:szCs w:val="24"/>
                <w:lang w:val="ru-RU"/>
              </w:rPr>
            </w:pPr>
            <w:r w:rsidRPr="00772B01">
              <w:rPr>
                <w:rFonts w:ascii="Times New Roman" w:hAnsi="Times New Roman" w:cs="Times New Roman"/>
                <w:sz w:val="24"/>
                <w:szCs w:val="24"/>
                <w:lang w:val="ru-RU"/>
              </w:rPr>
              <w:t>Игра</w:t>
            </w:r>
            <w:r w:rsidRPr="00772B01">
              <w:rPr>
                <w:rFonts w:ascii="Times New Roman" w:hAnsi="Times New Roman" w:cs="Times New Roman"/>
                <w:spacing w:val="56"/>
                <w:sz w:val="24"/>
                <w:szCs w:val="24"/>
                <w:lang w:val="ru-RU"/>
              </w:rPr>
              <w:t xml:space="preserve"> </w:t>
            </w:r>
            <w:r w:rsidRPr="00772B01">
              <w:rPr>
                <w:rFonts w:ascii="Times New Roman" w:hAnsi="Times New Roman" w:cs="Times New Roman"/>
                <w:sz w:val="24"/>
                <w:szCs w:val="24"/>
                <w:lang w:val="ru-RU"/>
              </w:rPr>
              <w:t>«Пятый</w:t>
            </w:r>
            <w:r w:rsidRPr="00772B01">
              <w:rPr>
                <w:rFonts w:ascii="Times New Roman" w:hAnsi="Times New Roman" w:cs="Times New Roman"/>
                <w:spacing w:val="-2"/>
                <w:sz w:val="24"/>
                <w:szCs w:val="24"/>
                <w:lang w:val="ru-RU"/>
              </w:rPr>
              <w:t xml:space="preserve"> </w:t>
            </w:r>
            <w:r w:rsidRPr="00772B01">
              <w:rPr>
                <w:rFonts w:ascii="Times New Roman" w:hAnsi="Times New Roman" w:cs="Times New Roman"/>
                <w:sz w:val="24"/>
                <w:szCs w:val="24"/>
                <w:lang w:val="ru-RU"/>
              </w:rPr>
              <w:t>лишний».</w:t>
            </w:r>
            <w:r w:rsidRPr="00772B01">
              <w:rPr>
                <w:rFonts w:ascii="Times New Roman" w:hAnsi="Times New Roman" w:cs="Times New Roman"/>
                <w:spacing w:val="57"/>
                <w:sz w:val="24"/>
                <w:szCs w:val="24"/>
                <w:lang w:val="ru-RU"/>
              </w:rPr>
              <w:t xml:space="preserve"> </w:t>
            </w:r>
            <w:r w:rsidRPr="00772B01">
              <w:rPr>
                <w:rFonts w:ascii="Times New Roman" w:hAnsi="Times New Roman" w:cs="Times New Roman"/>
                <w:sz w:val="24"/>
                <w:szCs w:val="24"/>
                <w:lang w:val="ru-RU"/>
              </w:rPr>
              <w:t>На</w:t>
            </w:r>
            <w:r w:rsidR="005C12A5">
              <w:rPr>
                <w:rFonts w:ascii="Times New Roman" w:hAnsi="Times New Roman" w:cs="Times New Roman"/>
                <w:sz w:val="24"/>
                <w:szCs w:val="24"/>
                <w:lang w:val="ru-RU"/>
              </w:rPr>
              <w:t xml:space="preserve"> </w:t>
            </w:r>
            <w:r w:rsidRPr="00772B01">
              <w:rPr>
                <w:rFonts w:ascii="Times New Roman" w:hAnsi="Times New Roman" w:cs="Times New Roman"/>
                <w:sz w:val="24"/>
                <w:szCs w:val="24"/>
                <w:lang w:val="ru-RU"/>
              </w:rPr>
              <w:t>карточках</w:t>
            </w:r>
            <w:r w:rsidRPr="00772B01">
              <w:rPr>
                <w:rFonts w:ascii="Times New Roman" w:hAnsi="Times New Roman" w:cs="Times New Roman"/>
                <w:spacing w:val="39"/>
                <w:sz w:val="24"/>
                <w:szCs w:val="24"/>
                <w:lang w:val="ru-RU"/>
              </w:rPr>
              <w:t xml:space="preserve"> </w:t>
            </w:r>
            <w:r w:rsidRPr="00772B01">
              <w:rPr>
                <w:rFonts w:ascii="Times New Roman" w:hAnsi="Times New Roman" w:cs="Times New Roman"/>
                <w:sz w:val="24"/>
                <w:szCs w:val="24"/>
                <w:lang w:val="ru-RU"/>
              </w:rPr>
              <w:t>шахматные</w:t>
            </w:r>
            <w:r w:rsidRPr="00772B01">
              <w:rPr>
                <w:rFonts w:ascii="Times New Roman" w:hAnsi="Times New Roman" w:cs="Times New Roman"/>
                <w:spacing w:val="39"/>
                <w:sz w:val="24"/>
                <w:szCs w:val="24"/>
                <w:lang w:val="ru-RU"/>
              </w:rPr>
              <w:t xml:space="preserve"> </w:t>
            </w:r>
            <w:r w:rsidRPr="00772B01">
              <w:rPr>
                <w:rFonts w:ascii="Times New Roman" w:hAnsi="Times New Roman" w:cs="Times New Roman"/>
                <w:sz w:val="24"/>
                <w:szCs w:val="24"/>
                <w:lang w:val="ru-RU"/>
              </w:rPr>
              <w:t>фигуры,</w:t>
            </w:r>
            <w:r w:rsidRPr="00772B01">
              <w:rPr>
                <w:rFonts w:ascii="Times New Roman" w:hAnsi="Times New Roman" w:cs="Times New Roman"/>
                <w:spacing w:val="-57"/>
                <w:sz w:val="24"/>
                <w:szCs w:val="24"/>
                <w:lang w:val="ru-RU"/>
              </w:rPr>
              <w:t xml:space="preserve"> </w:t>
            </w:r>
            <w:r w:rsidRPr="00772B01">
              <w:rPr>
                <w:rFonts w:ascii="Times New Roman" w:hAnsi="Times New Roman" w:cs="Times New Roman"/>
                <w:sz w:val="24"/>
                <w:szCs w:val="24"/>
                <w:lang w:val="ru-RU"/>
              </w:rPr>
              <w:t>пешки, фишки и т. д. Найти</w:t>
            </w:r>
            <w:r w:rsidRPr="00772B01">
              <w:rPr>
                <w:rFonts w:ascii="Times New Roman" w:hAnsi="Times New Roman" w:cs="Times New Roman"/>
                <w:spacing w:val="1"/>
                <w:sz w:val="24"/>
                <w:szCs w:val="24"/>
                <w:lang w:val="ru-RU"/>
              </w:rPr>
              <w:t xml:space="preserve"> </w:t>
            </w:r>
            <w:r w:rsidRPr="00772B01">
              <w:rPr>
                <w:rFonts w:ascii="Times New Roman" w:hAnsi="Times New Roman" w:cs="Times New Roman"/>
                <w:sz w:val="24"/>
                <w:szCs w:val="24"/>
                <w:lang w:val="ru-RU"/>
              </w:rPr>
              <w:t>лишнюю</w:t>
            </w:r>
            <w:r w:rsidRPr="00772B01">
              <w:rPr>
                <w:rFonts w:ascii="Times New Roman" w:hAnsi="Times New Roman" w:cs="Times New Roman"/>
                <w:spacing w:val="57"/>
                <w:sz w:val="24"/>
                <w:szCs w:val="24"/>
                <w:lang w:val="ru-RU"/>
              </w:rPr>
              <w:t xml:space="preserve"> </w:t>
            </w:r>
            <w:r w:rsidRPr="00513C52">
              <w:rPr>
                <w:rFonts w:ascii="Times New Roman" w:hAnsi="Times New Roman" w:cs="Times New Roman"/>
                <w:sz w:val="24"/>
                <w:szCs w:val="24"/>
                <w:lang w:val="ru-RU"/>
              </w:rPr>
              <w:t>фигуру.</w:t>
            </w:r>
          </w:p>
        </w:tc>
      </w:tr>
      <w:tr w:rsidR="00C17244" w:rsidRPr="00772B01" w:rsidTr="00625A52">
        <w:tblPrEx>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PrEx>
        <w:trPr>
          <w:trHeight w:val="271"/>
        </w:trPr>
        <w:tc>
          <w:tcPr>
            <w:tcW w:w="567" w:type="dxa"/>
            <w:tcBorders>
              <w:top w:val="single" w:sz="6" w:space="0" w:color="000000"/>
              <w:left w:val="single" w:sz="4" w:space="0" w:color="000000"/>
              <w:bottom w:val="single" w:sz="6" w:space="0" w:color="000000"/>
              <w:right w:val="single" w:sz="4" w:space="0" w:color="000000"/>
            </w:tcBorders>
          </w:tcPr>
          <w:p w:rsidR="00C17244" w:rsidRPr="00513C52" w:rsidRDefault="00C17244" w:rsidP="006D30DD">
            <w:pPr>
              <w:ind w:left="142"/>
              <w:rPr>
                <w:rFonts w:ascii="Times New Roman" w:hAnsi="Times New Roman" w:cs="Times New Roman"/>
                <w:sz w:val="24"/>
                <w:szCs w:val="24"/>
                <w:lang w:val="ru-RU"/>
              </w:rPr>
            </w:pPr>
          </w:p>
        </w:tc>
        <w:tc>
          <w:tcPr>
            <w:tcW w:w="2977" w:type="dxa"/>
            <w:tcBorders>
              <w:top w:val="single" w:sz="6" w:space="0" w:color="000000"/>
              <w:left w:val="single" w:sz="4" w:space="0" w:color="000000"/>
              <w:bottom w:val="single" w:sz="6" w:space="0" w:color="000000"/>
              <w:right w:val="single" w:sz="4" w:space="0" w:color="000000"/>
            </w:tcBorders>
          </w:tcPr>
          <w:p w:rsidR="00C17244" w:rsidRPr="00772B01" w:rsidRDefault="00C17244" w:rsidP="006D30DD">
            <w:pPr>
              <w:ind w:left="142"/>
              <w:rPr>
                <w:rFonts w:ascii="Times New Roman" w:hAnsi="Times New Roman" w:cs="Times New Roman"/>
                <w:sz w:val="24"/>
                <w:szCs w:val="24"/>
              </w:rPr>
            </w:pPr>
            <w:proofErr w:type="spellStart"/>
            <w:r w:rsidRPr="00772B01">
              <w:rPr>
                <w:rFonts w:ascii="Times New Roman" w:hAnsi="Times New Roman" w:cs="Times New Roman"/>
                <w:sz w:val="24"/>
                <w:szCs w:val="24"/>
              </w:rPr>
              <w:t>Всего</w:t>
            </w:r>
            <w:proofErr w:type="spellEnd"/>
            <w:r w:rsidRPr="00772B01">
              <w:rPr>
                <w:rFonts w:ascii="Times New Roman" w:hAnsi="Times New Roman" w:cs="Times New Roman"/>
                <w:spacing w:val="-4"/>
                <w:sz w:val="24"/>
                <w:szCs w:val="24"/>
              </w:rPr>
              <w:t xml:space="preserve"> </w:t>
            </w:r>
            <w:proofErr w:type="spellStart"/>
            <w:r w:rsidRPr="00772B01">
              <w:rPr>
                <w:rFonts w:ascii="Times New Roman" w:hAnsi="Times New Roman" w:cs="Times New Roman"/>
                <w:sz w:val="24"/>
                <w:szCs w:val="24"/>
              </w:rPr>
              <w:t>часов</w:t>
            </w:r>
            <w:proofErr w:type="spellEnd"/>
          </w:p>
        </w:tc>
        <w:tc>
          <w:tcPr>
            <w:tcW w:w="992" w:type="dxa"/>
            <w:tcBorders>
              <w:top w:val="single" w:sz="6" w:space="0" w:color="000000"/>
              <w:left w:val="single" w:sz="4" w:space="0" w:color="000000"/>
              <w:bottom w:val="single" w:sz="6" w:space="0" w:color="000000"/>
              <w:right w:val="single" w:sz="4" w:space="0" w:color="000000"/>
            </w:tcBorders>
          </w:tcPr>
          <w:p w:rsidR="00C17244" w:rsidRPr="00772B01" w:rsidRDefault="00C17244" w:rsidP="006D30DD">
            <w:pPr>
              <w:ind w:left="142"/>
              <w:jc w:val="center"/>
              <w:rPr>
                <w:rFonts w:ascii="Times New Roman" w:hAnsi="Times New Roman" w:cs="Times New Roman"/>
                <w:sz w:val="24"/>
                <w:szCs w:val="24"/>
              </w:rPr>
            </w:pPr>
            <w:r w:rsidRPr="00772B01">
              <w:rPr>
                <w:rFonts w:ascii="Times New Roman" w:hAnsi="Times New Roman" w:cs="Times New Roman"/>
                <w:sz w:val="24"/>
                <w:szCs w:val="24"/>
              </w:rPr>
              <w:t>36</w:t>
            </w:r>
          </w:p>
        </w:tc>
        <w:tc>
          <w:tcPr>
            <w:tcW w:w="5528" w:type="dxa"/>
            <w:tcBorders>
              <w:top w:val="single" w:sz="6" w:space="0" w:color="000000"/>
              <w:left w:val="single" w:sz="4" w:space="0" w:color="000000"/>
              <w:bottom w:val="single" w:sz="6" w:space="0" w:color="000000"/>
              <w:right w:val="single" w:sz="4" w:space="0" w:color="000000"/>
            </w:tcBorders>
          </w:tcPr>
          <w:p w:rsidR="00C17244" w:rsidRPr="00772B01" w:rsidRDefault="00C17244" w:rsidP="005C12A5">
            <w:pPr>
              <w:ind w:left="142" w:right="142"/>
              <w:jc w:val="both"/>
              <w:rPr>
                <w:rFonts w:ascii="Times New Roman" w:hAnsi="Times New Roman" w:cs="Times New Roman"/>
                <w:sz w:val="24"/>
                <w:szCs w:val="24"/>
              </w:rPr>
            </w:pPr>
          </w:p>
        </w:tc>
      </w:tr>
    </w:tbl>
    <w:p w:rsidR="00467727" w:rsidRDefault="00467727" w:rsidP="00513C52">
      <w:pPr>
        <w:rPr>
          <w:rFonts w:ascii="Times New Roman" w:hAnsi="Times New Roman" w:cs="Times New Roman"/>
          <w:sz w:val="24"/>
          <w:szCs w:val="24"/>
        </w:rPr>
      </w:pPr>
    </w:p>
    <w:p w:rsidR="00467727" w:rsidRDefault="00467727" w:rsidP="00467727">
      <w:pPr>
        <w:pStyle w:val="a7"/>
        <w:spacing w:after="0" w:line="240" w:lineRule="auto"/>
        <w:ind w:left="284" w:right="112"/>
        <w:jc w:val="center"/>
        <w:rPr>
          <w:rFonts w:ascii="Times New Roman" w:hAnsi="Times New Roman" w:cs="Times New Roman"/>
          <w:b/>
          <w:sz w:val="24"/>
          <w:szCs w:val="24"/>
        </w:rPr>
      </w:pPr>
      <w:r w:rsidRPr="00467727">
        <w:rPr>
          <w:rFonts w:ascii="Times New Roman" w:hAnsi="Times New Roman" w:cs="Times New Roman"/>
          <w:b/>
          <w:sz w:val="24"/>
          <w:szCs w:val="24"/>
        </w:rPr>
        <w:t>Содержание разделов программы</w:t>
      </w:r>
    </w:p>
    <w:p w:rsidR="00467727" w:rsidRPr="00467727" w:rsidRDefault="00467727" w:rsidP="00467727">
      <w:pPr>
        <w:pStyle w:val="a7"/>
        <w:spacing w:after="0" w:line="240" w:lineRule="auto"/>
        <w:ind w:left="284" w:right="112"/>
        <w:jc w:val="center"/>
        <w:rPr>
          <w:rFonts w:ascii="Times New Roman" w:hAnsi="Times New Roman" w:cs="Times New Roman"/>
          <w:b/>
          <w:sz w:val="24"/>
          <w:szCs w:val="24"/>
        </w:rPr>
      </w:pP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b/>
          <w:sz w:val="24"/>
          <w:szCs w:val="24"/>
        </w:rPr>
        <w:t>1</w:t>
      </w:r>
      <w:r w:rsidRPr="00467727">
        <w:rPr>
          <w:rFonts w:ascii="Times New Roman" w:hAnsi="Times New Roman" w:cs="Times New Roman"/>
          <w:sz w:val="24"/>
          <w:szCs w:val="24"/>
        </w:rPr>
        <w:t xml:space="preserve">. </w:t>
      </w:r>
      <w:proofErr w:type="gramStart"/>
      <w:r w:rsidRPr="00467727">
        <w:rPr>
          <w:rFonts w:ascii="Times New Roman" w:hAnsi="Times New Roman" w:cs="Times New Roman"/>
          <w:b/>
          <w:sz w:val="24"/>
          <w:szCs w:val="24"/>
        </w:rPr>
        <w:t>Организационное</w:t>
      </w:r>
      <w:proofErr w:type="gramEnd"/>
      <w:r w:rsidRPr="00467727">
        <w:rPr>
          <w:rFonts w:ascii="Times New Roman" w:hAnsi="Times New Roman" w:cs="Times New Roman"/>
          <w:sz w:val="24"/>
          <w:szCs w:val="24"/>
        </w:rPr>
        <w:t xml:space="preserve"> – 1  ч.</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 xml:space="preserve">Теория </w:t>
      </w:r>
      <w:r w:rsidRPr="00467727">
        <w:rPr>
          <w:rFonts w:ascii="Times New Roman" w:hAnsi="Times New Roman" w:cs="Times New Roman"/>
          <w:sz w:val="24"/>
          <w:szCs w:val="24"/>
        </w:rPr>
        <w:t>0,25 ч.</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Знакомство с шахматной доской. Место шашек в мировой культуре. Роль шашек в воспитании и развитии личности. Особенности психологической подготовки юного шашиста.   Проведение диагностики.</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Практика</w:t>
      </w:r>
      <w:r w:rsidRPr="00467727">
        <w:rPr>
          <w:rFonts w:ascii="Times New Roman" w:hAnsi="Times New Roman" w:cs="Times New Roman"/>
          <w:sz w:val="24"/>
          <w:szCs w:val="24"/>
        </w:rPr>
        <w:t xml:space="preserve"> – 0,75 ч.</w:t>
      </w:r>
    </w:p>
    <w:p w:rsidR="00467727" w:rsidRPr="00467727" w:rsidRDefault="00467727" w:rsidP="00467727">
      <w:pPr>
        <w:numPr>
          <w:ilvl w:val="0"/>
          <w:numId w:val="12"/>
        </w:numPr>
        <w:suppressAutoHyphens/>
        <w:spacing w:after="0" w:line="240" w:lineRule="auto"/>
        <w:ind w:left="284" w:right="112" w:firstLine="0"/>
        <w:jc w:val="both"/>
        <w:rPr>
          <w:rFonts w:ascii="Times New Roman" w:hAnsi="Times New Roman" w:cs="Times New Roman"/>
          <w:sz w:val="24"/>
          <w:szCs w:val="24"/>
        </w:rPr>
      </w:pPr>
      <w:r w:rsidRPr="00467727">
        <w:rPr>
          <w:rFonts w:ascii="Times New Roman" w:hAnsi="Times New Roman" w:cs="Times New Roman"/>
          <w:sz w:val="24"/>
          <w:szCs w:val="24"/>
        </w:rPr>
        <w:t>Игра по правилам</w:t>
      </w:r>
    </w:p>
    <w:p w:rsidR="00467727" w:rsidRPr="00467727" w:rsidRDefault="00467727" w:rsidP="00467727">
      <w:pPr>
        <w:numPr>
          <w:ilvl w:val="0"/>
          <w:numId w:val="12"/>
        </w:numPr>
        <w:spacing w:after="0" w:line="240" w:lineRule="auto"/>
        <w:ind w:left="284" w:right="112" w:firstLine="0"/>
        <w:jc w:val="both"/>
        <w:rPr>
          <w:rFonts w:ascii="Times New Roman" w:hAnsi="Times New Roman" w:cs="Times New Roman"/>
          <w:sz w:val="24"/>
          <w:szCs w:val="24"/>
        </w:rPr>
      </w:pPr>
      <w:proofErr w:type="spellStart"/>
      <w:r w:rsidRPr="00467727">
        <w:rPr>
          <w:rFonts w:ascii="Times New Roman" w:hAnsi="Times New Roman" w:cs="Times New Roman"/>
          <w:sz w:val="24"/>
          <w:szCs w:val="24"/>
        </w:rPr>
        <w:t>Физминутка</w:t>
      </w:r>
      <w:proofErr w:type="spellEnd"/>
    </w:p>
    <w:p w:rsidR="00467727" w:rsidRPr="00467727" w:rsidRDefault="00467727" w:rsidP="00467727">
      <w:pPr>
        <w:numPr>
          <w:ilvl w:val="0"/>
          <w:numId w:val="12"/>
        </w:numPr>
        <w:suppressAutoHyphens/>
        <w:spacing w:after="0" w:line="240" w:lineRule="auto"/>
        <w:ind w:left="284" w:right="112" w:firstLine="0"/>
        <w:jc w:val="both"/>
        <w:rPr>
          <w:rFonts w:ascii="Times New Roman" w:hAnsi="Times New Roman" w:cs="Times New Roman"/>
          <w:sz w:val="24"/>
          <w:szCs w:val="24"/>
        </w:rPr>
      </w:pPr>
      <w:r w:rsidRPr="00467727">
        <w:rPr>
          <w:rFonts w:ascii="Times New Roman" w:hAnsi="Times New Roman" w:cs="Times New Roman"/>
          <w:sz w:val="24"/>
          <w:szCs w:val="24"/>
        </w:rPr>
        <w:t>Игры на развитие внимания.</w:t>
      </w:r>
    </w:p>
    <w:p w:rsidR="00467727" w:rsidRPr="00467727" w:rsidRDefault="00467727" w:rsidP="00467727">
      <w:pPr>
        <w:pStyle w:val="a7"/>
        <w:numPr>
          <w:ilvl w:val="0"/>
          <w:numId w:val="12"/>
        </w:numPr>
        <w:suppressAutoHyphens/>
        <w:spacing w:after="0" w:line="240" w:lineRule="auto"/>
        <w:ind w:left="284" w:right="112" w:firstLine="0"/>
        <w:jc w:val="both"/>
        <w:rPr>
          <w:rFonts w:ascii="Times New Roman" w:hAnsi="Times New Roman" w:cs="Times New Roman"/>
          <w:sz w:val="24"/>
          <w:szCs w:val="24"/>
        </w:rPr>
      </w:pPr>
      <w:r w:rsidRPr="00467727">
        <w:rPr>
          <w:rFonts w:ascii="Times New Roman" w:hAnsi="Times New Roman" w:cs="Times New Roman"/>
          <w:sz w:val="24"/>
          <w:szCs w:val="24"/>
        </w:rPr>
        <w:t xml:space="preserve">Релаксация </w:t>
      </w:r>
    </w:p>
    <w:p w:rsidR="00467727" w:rsidRPr="00467727" w:rsidRDefault="00467727" w:rsidP="00467727">
      <w:pPr>
        <w:spacing w:after="0" w:line="240" w:lineRule="auto"/>
        <w:ind w:left="284" w:right="112"/>
        <w:jc w:val="both"/>
        <w:rPr>
          <w:rFonts w:ascii="Times New Roman" w:hAnsi="Times New Roman" w:cs="Times New Roman"/>
          <w:sz w:val="24"/>
          <w:szCs w:val="24"/>
        </w:rPr>
      </w:pP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b/>
          <w:sz w:val="24"/>
          <w:szCs w:val="24"/>
        </w:rPr>
        <w:t>2. История возникновения шашечной игры. Знакомство с шашечной доской.</w:t>
      </w:r>
      <w:r w:rsidRPr="00467727">
        <w:rPr>
          <w:rFonts w:ascii="Times New Roman" w:hAnsi="Times New Roman" w:cs="Times New Roman"/>
          <w:sz w:val="24"/>
          <w:szCs w:val="24"/>
        </w:rPr>
        <w:t xml:space="preserve"> – 3 ч</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Теория</w:t>
      </w:r>
      <w:r w:rsidRPr="00467727">
        <w:rPr>
          <w:rFonts w:ascii="Times New Roman" w:hAnsi="Times New Roman" w:cs="Times New Roman"/>
          <w:sz w:val="24"/>
          <w:szCs w:val="24"/>
        </w:rPr>
        <w:t xml:space="preserve"> – 0,25 ч. </w:t>
      </w:r>
      <w:r w:rsidRPr="00467727">
        <w:rPr>
          <w:rFonts w:ascii="Times New Roman" w:hAnsi="Times New Roman" w:cs="Times New Roman"/>
          <w:sz w:val="24"/>
          <w:szCs w:val="24"/>
        </w:rPr>
        <w:tab/>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 Поля, линии, их обозначение. Легенда о возникновении шашек. Ходы и взятие фигур. </w:t>
      </w:r>
    </w:p>
    <w:p w:rsidR="00467727" w:rsidRPr="00467727" w:rsidRDefault="00467727" w:rsidP="00467727">
      <w:pPr>
        <w:spacing w:after="0" w:line="240" w:lineRule="auto"/>
        <w:ind w:left="284" w:right="112"/>
        <w:jc w:val="both"/>
        <w:rPr>
          <w:rFonts w:ascii="Times New Roman" w:hAnsi="Times New Roman" w:cs="Times New Roman"/>
          <w:sz w:val="24"/>
          <w:szCs w:val="24"/>
        </w:rPr>
      </w:pP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 xml:space="preserve">Практика – </w:t>
      </w:r>
      <w:r w:rsidRPr="00467727">
        <w:rPr>
          <w:rFonts w:ascii="Times New Roman" w:hAnsi="Times New Roman" w:cs="Times New Roman"/>
          <w:sz w:val="24"/>
          <w:szCs w:val="24"/>
        </w:rPr>
        <w:t>2,75 ч.</w:t>
      </w:r>
    </w:p>
    <w:p w:rsidR="00467727" w:rsidRPr="00467727" w:rsidRDefault="00467727" w:rsidP="00467727">
      <w:pPr>
        <w:pStyle w:val="a7"/>
        <w:numPr>
          <w:ilvl w:val="0"/>
          <w:numId w:val="13"/>
        </w:numPr>
        <w:spacing w:after="0" w:line="240" w:lineRule="auto"/>
        <w:ind w:left="284" w:right="112" w:firstLine="0"/>
        <w:jc w:val="both"/>
        <w:rPr>
          <w:rFonts w:ascii="Times New Roman" w:hAnsi="Times New Roman" w:cs="Times New Roman"/>
          <w:sz w:val="24"/>
          <w:szCs w:val="24"/>
        </w:rPr>
      </w:pPr>
      <w:r w:rsidRPr="00467727">
        <w:rPr>
          <w:rFonts w:ascii="Times New Roman" w:hAnsi="Times New Roman" w:cs="Times New Roman"/>
          <w:sz w:val="24"/>
          <w:szCs w:val="24"/>
        </w:rPr>
        <w:t>Игра по правилам</w:t>
      </w:r>
    </w:p>
    <w:p w:rsidR="00467727" w:rsidRPr="00467727" w:rsidRDefault="00467727" w:rsidP="00467727">
      <w:pPr>
        <w:numPr>
          <w:ilvl w:val="0"/>
          <w:numId w:val="13"/>
        </w:numPr>
        <w:spacing w:after="0" w:line="240" w:lineRule="auto"/>
        <w:ind w:left="284" w:right="112" w:firstLine="0"/>
        <w:jc w:val="both"/>
        <w:rPr>
          <w:rFonts w:ascii="Times New Roman" w:hAnsi="Times New Roman" w:cs="Times New Roman"/>
          <w:sz w:val="24"/>
          <w:szCs w:val="24"/>
        </w:rPr>
      </w:pPr>
      <w:proofErr w:type="spellStart"/>
      <w:r w:rsidRPr="00467727">
        <w:rPr>
          <w:rFonts w:ascii="Times New Roman" w:hAnsi="Times New Roman" w:cs="Times New Roman"/>
          <w:sz w:val="24"/>
          <w:szCs w:val="24"/>
        </w:rPr>
        <w:t>Физминутка</w:t>
      </w:r>
      <w:proofErr w:type="spellEnd"/>
    </w:p>
    <w:p w:rsidR="00467727" w:rsidRPr="00467727" w:rsidRDefault="00467727" w:rsidP="00467727">
      <w:pPr>
        <w:numPr>
          <w:ilvl w:val="0"/>
          <w:numId w:val="13"/>
        </w:numPr>
        <w:spacing w:after="0" w:line="240" w:lineRule="auto"/>
        <w:ind w:left="284" w:right="112" w:firstLine="0"/>
        <w:jc w:val="both"/>
        <w:rPr>
          <w:rFonts w:ascii="Times New Roman" w:hAnsi="Times New Roman" w:cs="Times New Roman"/>
          <w:sz w:val="24"/>
          <w:szCs w:val="24"/>
        </w:rPr>
      </w:pPr>
      <w:r w:rsidRPr="00467727">
        <w:rPr>
          <w:rFonts w:ascii="Times New Roman" w:hAnsi="Times New Roman" w:cs="Times New Roman"/>
          <w:sz w:val="24"/>
          <w:szCs w:val="24"/>
        </w:rPr>
        <w:t>Игры на развитие памяти.</w:t>
      </w:r>
    </w:p>
    <w:p w:rsidR="00467727" w:rsidRPr="00467727" w:rsidRDefault="00467727" w:rsidP="00467727">
      <w:pPr>
        <w:numPr>
          <w:ilvl w:val="0"/>
          <w:numId w:val="13"/>
        </w:numPr>
        <w:spacing w:after="0" w:line="240" w:lineRule="auto"/>
        <w:ind w:left="284" w:right="112" w:firstLine="0"/>
        <w:jc w:val="both"/>
        <w:rPr>
          <w:rFonts w:ascii="Times New Roman" w:hAnsi="Times New Roman" w:cs="Times New Roman"/>
          <w:sz w:val="24"/>
          <w:szCs w:val="24"/>
        </w:rPr>
      </w:pPr>
      <w:r w:rsidRPr="00467727">
        <w:rPr>
          <w:rFonts w:ascii="Times New Roman" w:hAnsi="Times New Roman" w:cs="Times New Roman"/>
          <w:sz w:val="24"/>
          <w:szCs w:val="24"/>
        </w:rPr>
        <w:t xml:space="preserve">Релаксация </w:t>
      </w:r>
    </w:p>
    <w:p w:rsidR="00467727" w:rsidRPr="00467727" w:rsidRDefault="00467727" w:rsidP="00467727">
      <w:pPr>
        <w:spacing w:after="0" w:line="240" w:lineRule="auto"/>
        <w:ind w:left="284" w:right="112"/>
        <w:jc w:val="both"/>
        <w:rPr>
          <w:rFonts w:ascii="Times New Roman" w:hAnsi="Times New Roman" w:cs="Times New Roman"/>
          <w:sz w:val="24"/>
          <w:szCs w:val="24"/>
        </w:rPr>
      </w:pPr>
    </w:p>
    <w:p w:rsidR="00467727" w:rsidRPr="00467727" w:rsidRDefault="00467727" w:rsidP="00467727">
      <w:pPr>
        <w:spacing w:after="0" w:line="240" w:lineRule="auto"/>
        <w:ind w:left="284" w:right="112"/>
        <w:jc w:val="both"/>
        <w:rPr>
          <w:rFonts w:ascii="Times New Roman" w:hAnsi="Times New Roman" w:cs="Times New Roman"/>
          <w:color w:val="FF0000"/>
          <w:sz w:val="24"/>
          <w:szCs w:val="24"/>
        </w:rPr>
      </w:pPr>
    </w:p>
    <w:p w:rsidR="00467727" w:rsidRPr="00467727" w:rsidRDefault="00467727" w:rsidP="00467727">
      <w:pPr>
        <w:spacing w:after="0" w:line="240" w:lineRule="auto"/>
        <w:ind w:left="284" w:right="112"/>
        <w:jc w:val="both"/>
        <w:rPr>
          <w:rFonts w:ascii="Times New Roman" w:hAnsi="Times New Roman" w:cs="Times New Roman"/>
          <w:b/>
          <w:sz w:val="24"/>
          <w:szCs w:val="24"/>
        </w:rPr>
      </w:pPr>
      <w:r w:rsidRPr="00467727">
        <w:rPr>
          <w:rFonts w:ascii="Times New Roman" w:hAnsi="Times New Roman" w:cs="Times New Roman"/>
          <w:b/>
          <w:sz w:val="24"/>
          <w:szCs w:val="24"/>
        </w:rPr>
        <w:t>3.  Азбука шашечной игры.-4ч.</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Теория</w:t>
      </w:r>
      <w:r w:rsidRPr="00467727">
        <w:rPr>
          <w:rFonts w:ascii="Times New Roman" w:hAnsi="Times New Roman" w:cs="Times New Roman"/>
          <w:sz w:val="24"/>
          <w:szCs w:val="24"/>
        </w:rPr>
        <w:t xml:space="preserve"> – 0,5 ч.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3.Упражнения на выполнение ходов пешками.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 xml:space="preserve">Практика – </w:t>
      </w:r>
      <w:r w:rsidRPr="00467727">
        <w:rPr>
          <w:rFonts w:ascii="Times New Roman" w:hAnsi="Times New Roman" w:cs="Times New Roman"/>
          <w:sz w:val="24"/>
          <w:szCs w:val="24"/>
        </w:rPr>
        <w:t>7,5 ч.</w:t>
      </w:r>
    </w:p>
    <w:p w:rsidR="00467727" w:rsidRPr="00467727" w:rsidRDefault="00467727" w:rsidP="00467727">
      <w:pPr>
        <w:numPr>
          <w:ilvl w:val="0"/>
          <w:numId w:val="10"/>
        </w:numPr>
        <w:spacing w:after="0" w:line="240" w:lineRule="auto"/>
        <w:ind w:left="284" w:right="112" w:firstLine="0"/>
        <w:jc w:val="both"/>
        <w:rPr>
          <w:rFonts w:ascii="Times New Roman" w:hAnsi="Times New Roman" w:cs="Times New Roman"/>
          <w:sz w:val="24"/>
          <w:szCs w:val="24"/>
        </w:rPr>
      </w:pPr>
      <w:r w:rsidRPr="00467727">
        <w:rPr>
          <w:rFonts w:ascii="Times New Roman" w:hAnsi="Times New Roman" w:cs="Times New Roman"/>
          <w:sz w:val="24"/>
          <w:szCs w:val="24"/>
        </w:rPr>
        <w:t>Игра по правилам</w:t>
      </w:r>
    </w:p>
    <w:p w:rsidR="00467727" w:rsidRPr="00467727" w:rsidRDefault="00467727" w:rsidP="00467727">
      <w:pPr>
        <w:numPr>
          <w:ilvl w:val="0"/>
          <w:numId w:val="10"/>
        </w:numPr>
        <w:spacing w:after="0" w:line="240" w:lineRule="auto"/>
        <w:ind w:left="284" w:right="112" w:firstLine="0"/>
        <w:jc w:val="both"/>
        <w:rPr>
          <w:rFonts w:ascii="Times New Roman" w:hAnsi="Times New Roman" w:cs="Times New Roman"/>
          <w:sz w:val="24"/>
          <w:szCs w:val="24"/>
        </w:rPr>
      </w:pPr>
      <w:proofErr w:type="spellStart"/>
      <w:r w:rsidRPr="00467727">
        <w:rPr>
          <w:rFonts w:ascii="Times New Roman" w:hAnsi="Times New Roman" w:cs="Times New Roman"/>
          <w:sz w:val="24"/>
          <w:szCs w:val="24"/>
        </w:rPr>
        <w:t>Физминутка</w:t>
      </w:r>
      <w:proofErr w:type="spellEnd"/>
    </w:p>
    <w:p w:rsidR="00467727" w:rsidRPr="00467727" w:rsidRDefault="00467727" w:rsidP="00467727">
      <w:pPr>
        <w:numPr>
          <w:ilvl w:val="0"/>
          <w:numId w:val="10"/>
        </w:numPr>
        <w:spacing w:after="0" w:line="240" w:lineRule="auto"/>
        <w:ind w:left="284" w:right="112" w:firstLine="0"/>
        <w:jc w:val="both"/>
        <w:rPr>
          <w:rFonts w:ascii="Times New Roman" w:hAnsi="Times New Roman" w:cs="Times New Roman"/>
          <w:sz w:val="24"/>
          <w:szCs w:val="24"/>
        </w:rPr>
      </w:pPr>
      <w:r w:rsidRPr="00467727">
        <w:rPr>
          <w:rFonts w:ascii="Times New Roman" w:hAnsi="Times New Roman" w:cs="Times New Roman"/>
          <w:sz w:val="24"/>
          <w:szCs w:val="24"/>
        </w:rPr>
        <w:t>Дидактические игры на развитие мышления.</w:t>
      </w:r>
    </w:p>
    <w:p w:rsidR="00467727" w:rsidRPr="00467727" w:rsidRDefault="00467727" w:rsidP="00467727">
      <w:pPr>
        <w:numPr>
          <w:ilvl w:val="0"/>
          <w:numId w:val="10"/>
        </w:numPr>
        <w:spacing w:after="0" w:line="240" w:lineRule="auto"/>
        <w:ind w:left="284" w:right="112" w:firstLine="0"/>
        <w:jc w:val="both"/>
        <w:rPr>
          <w:rFonts w:ascii="Times New Roman" w:hAnsi="Times New Roman" w:cs="Times New Roman"/>
          <w:sz w:val="24"/>
          <w:szCs w:val="24"/>
        </w:rPr>
      </w:pPr>
      <w:r w:rsidRPr="00467727">
        <w:rPr>
          <w:rFonts w:ascii="Times New Roman" w:hAnsi="Times New Roman" w:cs="Times New Roman"/>
          <w:sz w:val="24"/>
          <w:szCs w:val="24"/>
        </w:rPr>
        <w:t xml:space="preserve">Релаксация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  </w:t>
      </w:r>
    </w:p>
    <w:p w:rsidR="00467727" w:rsidRPr="00467727" w:rsidRDefault="00467727" w:rsidP="00467727">
      <w:pPr>
        <w:spacing w:after="0" w:line="240" w:lineRule="auto"/>
        <w:ind w:left="284" w:right="112"/>
        <w:jc w:val="both"/>
        <w:rPr>
          <w:rFonts w:ascii="Times New Roman" w:hAnsi="Times New Roman" w:cs="Times New Roman"/>
          <w:sz w:val="24"/>
          <w:szCs w:val="24"/>
        </w:rPr>
      </w:pPr>
    </w:p>
    <w:p w:rsidR="00467727" w:rsidRPr="00467727" w:rsidRDefault="00467727" w:rsidP="00467727">
      <w:pPr>
        <w:spacing w:after="0" w:line="240" w:lineRule="auto"/>
        <w:ind w:left="284" w:right="112"/>
        <w:jc w:val="both"/>
        <w:rPr>
          <w:rFonts w:ascii="Times New Roman" w:hAnsi="Times New Roman" w:cs="Times New Roman"/>
          <w:sz w:val="24"/>
          <w:szCs w:val="24"/>
        </w:rPr>
      </w:pPr>
    </w:p>
    <w:p w:rsidR="00467727" w:rsidRPr="00467727" w:rsidRDefault="00467727" w:rsidP="00467727">
      <w:pPr>
        <w:spacing w:after="0" w:line="240" w:lineRule="auto"/>
        <w:ind w:left="284" w:right="112"/>
        <w:jc w:val="both"/>
        <w:rPr>
          <w:rFonts w:ascii="Times New Roman" w:hAnsi="Times New Roman" w:cs="Times New Roman"/>
          <w:b/>
          <w:sz w:val="24"/>
          <w:szCs w:val="24"/>
        </w:rPr>
      </w:pPr>
      <w:r w:rsidRPr="00467727">
        <w:rPr>
          <w:rFonts w:ascii="Times New Roman" w:hAnsi="Times New Roman" w:cs="Times New Roman"/>
          <w:b/>
          <w:sz w:val="24"/>
          <w:szCs w:val="24"/>
        </w:rPr>
        <w:lastRenderedPageBreak/>
        <w:t>4.   Правила шашечной игры -6ч.</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Теория</w:t>
      </w:r>
      <w:r w:rsidRPr="00467727">
        <w:rPr>
          <w:rFonts w:ascii="Times New Roman" w:hAnsi="Times New Roman" w:cs="Times New Roman"/>
          <w:sz w:val="24"/>
          <w:szCs w:val="24"/>
        </w:rPr>
        <w:t xml:space="preserve"> – 0,5 ч.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Беседа о правилах шашечной игры.</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 xml:space="preserve">Практика – </w:t>
      </w:r>
      <w:r w:rsidRPr="00467727">
        <w:rPr>
          <w:rFonts w:ascii="Times New Roman" w:hAnsi="Times New Roman" w:cs="Times New Roman"/>
          <w:sz w:val="24"/>
          <w:szCs w:val="24"/>
        </w:rPr>
        <w:t>5,5 ч.</w:t>
      </w:r>
    </w:p>
    <w:p w:rsidR="00467727" w:rsidRPr="00467727" w:rsidRDefault="00467727" w:rsidP="00467727">
      <w:pPr>
        <w:numPr>
          <w:ilvl w:val="0"/>
          <w:numId w:val="11"/>
        </w:numPr>
        <w:spacing w:after="0" w:line="240" w:lineRule="auto"/>
        <w:ind w:left="284" w:right="112" w:firstLine="0"/>
        <w:jc w:val="both"/>
        <w:rPr>
          <w:rFonts w:ascii="Times New Roman" w:hAnsi="Times New Roman" w:cs="Times New Roman"/>
          <w:sz w:val="24"/>
          <w:szCs w:val="24"/>
        </w:rPr>
      </w:pPr>
      <w:r w:rsidRPr="00467727">
        <w:rPr>
          <w:rFonts w:ascii="Times New Roman" w:hAnsi="Times New Roman" w:cs="Times New Roman"/>
          <w:sz w:val="24"/>
          <w:szCs w:val="24"/>
        </w:rPr>
        <w:t>Игра по правилам</w:t>
      </w:r>
    </w:p>
    <w:p w:rsidR="00467727" w:rsidRPr="00467727" w:rsidRDefault="00467727" w:rsidP="00467727">
      <w:pPr>
        <w:numPr>
          <w:ilvl w:val="0"/>
          <w:numId w:val="11"/>
        </w:numPr>
        <w:spacing w:after="0" w:line="240" w:lineRule="auto"/>
        <w:ind w:left="284" w:right="112" w:firstLine="0"/>
        <w:jc w:val="both"/>
        <w:rPr>
          <w:rFonts w:ascii="Times New Roman" w:hAnsi="Times New Roman" w:cs="Times New Roman"/>
          <w:sz w:val="24"/>
          <w:szCs w:val="24"/>
        </w:rPr>
      </w:pPr>
      <w:proofErr w:type="spellStart"/>
      <w:r w:rsidRPr="00467727">
        <w:rPr>
          <w:rFonts w:ascii="Times New Roman" w:hAnsi="Times New Roman" w:cs="Times New Roman"/>
          <w:sz w:val="24"/>
          <w:szCs w:val="24"/>
        </w:rPr>
        <w:t>Физминутка</w:t>
      </w:r>
      <w:proofErr w:type="spellEnd"/>
    </w:p>
    <w:p w:rsidR="00467727" w:rsidRPr="00467727" w:rsidRDefault="00467727" w:rsidP="00467727">
      <w:pPr>
        <w:numPr>
          <w:ilvl w:val="0"/>
          <w:numId w:val="11"/>
        </w:numPr>
        <w:spacing w:after="0" w:line="240" w:lineRule="auto"/>
        <w:ind w:left="284" w:right="112" w:firstLine="0"/>
        <w:jc w:val="both"/>
        <w:rPr>
          <w:rFonts w:ascii="Times New Roman" w:hAnsi="Times New Roman" w:cs="Times New Roman"/>
          <w:sz w:val="24"/>
          <w:szCs w:val="24"/>
        </w:rPr>
      </w:pPr>
      <w:r w:rsidRPr="00467727">
        <w:rPr>
          <w:rFonts w:ascii="Times New Roman" w:hAnsi="Times New Roman" w:cs="Times New Roman"/>
          <w:sz w:val="24"/>
          <w:szCs w:val="24"/>
        </w:rPr>
        <w:t>Дидактические игры на пространственную ориентировку.</w:t>
      </w:r>
    </w:p>
    <w:p w:rsidR="00467727" w:rsidRPr="00467727" w:rsidRDefault="00467727" w:rsidP="00467727">
      <w:pPr>
        <w:numPr>
          <w:ilvl w:val="0"/>
          <w:numId w:val="11"/>
        </w:numPr>
        <w:spacing w:after="0" w:line="240" w:lineRule="auto"/>
        <w:ind w:left="284" w:right="112" w:firstLine="0"/>
        <w:jc w:val="both"/>
        <w:rPr>
          <w:rFonts w:ascii="Times New Roman" w:hAnsi="Times New Roman" w:cs="Times New Roman"/>
          <w:sz w:val="24"/>
          <w:szCs w:val="24"/>
        </w:rPr>
      </w:pPr>
      <w:r w:rsidRPr="00467727">
        <w:rPr>
          <w:rFonts w:ascii="Times New Roman" w:hAnsi="Times New Roman" w:cs="Times New Roman"/>
          <w:sz w:val="24"/>
          <w:szCs w:val="24"/>
        </w:rPr>
        <w:t xml:space="preserve">Релаксация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b/>
          <w:sz w:val="24"/>
          <w:szCs w:val="24"/>
        </w:rPr>
        <w:t>5.</w:t>
      </w:r>
      <w:r w:rsidRPr="00467727">
        <w:rPr>
          <w:rFonts w:ascii="Times New Roman" w:hAnsi="Times New Roman" w:cs="Times New Roman"/>
          <w:sz w:val="24"/>
          <w:szCs w:val="24"/>
        </w:rPr>
        <w:t xml:space="preserve"> </w:t>
      </w:r>
      <w:r w:rsidRPr="00467727">
        <w:rPr>
          <w:rFonts w:ascii="Times New Roman" w:hAnsi="Times New Roman" w:cs="Times New Roman"/>
          <w:b/>
          <w:sz w:val="24"/>
          <w:szCs w:val="24"/>
        </w:rPr>
        <w:t>Игра «Русские шашки»-5ч.</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Теория</w:t>
      </w:r>
      <w:r w:rsidRPr="00467727">
        <w:rPr>
          <w:rFonts w:ascii="Times New Roman" w:hAnsi="Times New Roman" w:cs="Times New Roman"/>
          <w:sz w:val="24"/>
          <w:szCs w:val="24"/>
        </w:rPr>
        <w:t xml:space="preserve"> – 0,25 ч.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 Способы защиты. Открытые и двойные ходы. Обучение алгоритму хода. Выигрыш, ничья, виды ничьей. Решение упражнений на выигрыш в различное количество ходов.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 xml:space="preserve">Практика – </w:t>
      </w:r>
      <w:r w:rsidRPr="00467727">
        <w:rPr>
          <w:rFonts w:ascii="Times New Roman" w:hAnsi="Times New Roman" w:cs="Times New Roman"/>
          <w:sz w:val="24"/>
          <w:szCs w:val="24"/>
        </w:rPr>
        <w:t>4,75 ч.</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1.Пальчиковая гимнастика</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2.Игра по правилам</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3.Физминутка</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4.Дидактические игры на развитие памяти.</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5.Релаксация</w:t>
      </w:r>
    </w:p>
    <w:p w:rsidR="00467727" w:rsidRPr="00467727" w:rsidRDefault="00467727" w:rsidP="00467727">
      <w:pPr>
        <w:spacing w:after="0" w:line="240" w:lineRule="auto"/>
        <w:ind w:left="284" w:right="112"/>
        <w:jc w:val="both"/>
        <w:rPr>
          <w:rFonts w:ascii="Times New Roman" w:hAnsi="Times New Roman" w:cs="Times New Roman"/>
          <w:sz w:val="24"/>
          <w:szCs w:val="24"/>
        </w:rPr>
      </w:pPr>
    </w:p>
    <w:p w:rsidR="00467727" w:rsidRPr="00467727" w:rsidRDefault="00467727" w:rsidP="00467727">
      <w:pPr>
        <w:spacing w:after="0" w:line="240" w:lineRule="auto"/>
        <w:ind w:left="284" w:right="112"/>
        <w:jc w:val="both"/>
        <w:rPr>
          <w:rFonts w:ascii="Times New Roman" w:hAnsi="Times New Roman" w:cs="Times New Roman"/>
          <w:b/>
          <w:sz w:val="24"/>
          <w:szCs w:val="24"/>
        </w:rPr>
      </w:pPr>
      <w:r w:rsidRPr="00467727">
        <w:rPr>
          <w:rFonts w:ascii="Times New Roman" w:hAnsi="Times New Roman" w:cs="Times New Roman"/>
          <w:b/>
          <w:sz w:val="24"/>
          <w:szCs w:val="24"/>
        </w:rPr>
        <w:t>6.   Общие принципы разыгрывание партии-4ч.</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Теория</w:t>
      </w:r>
      <w:r w:rsidRPr="00467727">
        <w:rPr>
          <w:rFonts w:ascii="Times New Roman" w:hAnsi="Times New Roman" w:cs="Times New Roman"/>
          <w:sz w:val="24"/>
          <w:szCs w:val="24"/>
        </w:rPr>
        <w:t xml:space="preserve"> – 0,25 ч.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Понятие о шашечном турнире. Правила поведения при игре в шашечных турнирах. Правила поведения в соревнованиях. Спортивная квалификация. Анализ учебных партий, игровая практика.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 xml:space="preserve">Практика – </w:t>
      </w:r>
      <w:r w:rsidRPr="00467727">
        <w:rPr>
          <w:rFonts w:ascii="Times New Roman" w:hAnsi="Times New Roman" w:cs="Times New Roman"/>
          <w:sz w:val="24"/>
          <w:szCs w:val="24"/>
        </w:rPr>
        <w:t>3,25 ч.</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1.Пальчиковая гимнастика</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2.Игра по правилам</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3.Физминутка</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4.Дидактические игры на развитие памяти.</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5.Релаксация   </w:t>
      </w:r>
    </w:p>
    <w:p w:rsidR="00467727" w:rsidRPr="00467727" w:rsidRDefault="00467727" w:rsidP="00467727">
      <w:pPr>
        <w:spacing w:after="0" w:line="240" w:lineRule="auto"/>
        <w:ind w:left="284" w:right="112"/>
        <w:jc w:val="both"/>
        <w:rPr>
          <w:rFonts w:ascii="Times New Roman" w:hAnsi="Times New Roman" w:cs="Times New Roman"/>
          <w:sz w:val="24"/>
          <w:szCs w:val="24"/>
        </w:rPr>
      </w:pPr>
    </w:p>
    <w:p w:rsidR="00467727" w:rsidRPr="00467727" w:rsidRDefault="00467727" w:rsidP="00467727">
      <w:pPr>
        <w:spacing w:after="0" w:line="240" w:lineRule="auto"/>
        <w:ind w:left="284" w:right="112"/>
        <w:jc w:val="both"/>
        <w:rPr>
          <w:rFonts w:ascii="Times New Roman" w:hAnsi="Times New Roman" w:cs="Times New Roman"/>
          <w:sz w:val="24"/>
          <w:szCs w:val="24"/>
        </w:rPr>
      </w:pP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b/>
          <w:sz w:val="24"/>
          <w:szCs w:val="24"/>
        </w:rPr>
        <w:t>7. Знакомство с сильными и слабыми фигурами в шахматах. Знакомство с легкими и тяжелыми фигурами в шахматах-4ч.</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Теория</w:t>
      </w:r>
      <w:r w:rsidRPr="00467727">
        <w:rPr>
          <w:rFonts w:ascii="Times New Roman" w:hAnsi="Times New Roman" w:cs="Times New Roman"/>
          <w:sz w:val="24"/>
          <w:szCs w:val="24"/>
        </w:rPr>
        <w:t xml:space="preserve"> – 0,5 ч.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Практика –</w:t>
      </w:r>
      <w:r w:rsidRPr="00467727">
        <w:rPr>
          <w:rFonts w:ascii="Times New Roman" w:hAnsi="Times New Roman" w:cs="Times New Roman"/>
          <w:sz w:val="24"/>
          <w:szCs w:val="24"/>
        </w:rPr>
        <w:t xml:space="preserve">3,5 ч.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 1.Пальчиковая гимнастика</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2.Игра по правилам</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3.Физминутка</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4.Дидактические игры на развитие мышления.</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5.Релаксация   </w:t>
      </w:r>
    </w:p>
    <w:p w:rsidR="00467727" w:rsidRPr="00467727" w:rsidRDefault="00467727" w:rsidP="00467727">
      <w:pPr>
        <w:spacing w:after="0" w:line="240" w:lineRule="auto"/>
        <w:ind w:left="284" w:right="112"/>
        <w:jc w:val="both"/>
        <w:rPr>
          <w:rFonts w:ascii="Times New Roman" w:hAnsi="Times New Roman" w:cs="Times New Roman"/>
          <w:b/>
          <w:sz w:val="24"/>
          <w:szCs w:val="24"/>
        </w:rPr>
      </w:pPr>
      <w:r w:rsidRPr="00467727">
        <w:rPr>
          <w:rFonts w:ascii="Times New Roman" w:hAnsi="Times New Roman" w:cs="Times New Roman"/>
          <w:b/>
          <w:sz w:val="24"/>
          <w:szCs w:val="24"/>
        </w:rPr>
        <w:t xml:space="preserve">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b/>
          <w:sz w:val="24"/>
          <w:szCs w:val="24"/>
        </w:rPr>
        <w:t>8. Игра в шахматы-3ч.</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Теория</w:t>
      </w:r>
      <w:r w:rsidRPr="00467727">
        <w:rPr>
          <w:rFonts w:ascii="Times New Roman" w:hAnsi="Times New Roman" w:cs="Times New Roman"/>
          <w:sz w:val="24"/>
          <w:szCs w:val="24"/>
        </w:rPr>
        <w:t xml:space="preserve"> – 0,25 ч.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 Решение тестовых позиций, содержащих тактические удары на определенную и на неизвестную тему.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 xml:space="preserve">Практика – </w:t>
      </w:r>
      <w:r w:rsidRPr="00467727">
        <w:rPr>
          <w:rFonts w:ascii="Times New Roman" w:hAnsi="Times New Roman" w:cs="Times New Roman"/>
          <w:sz w:val="24"/>
          <w:szCs w:val="24"/>
        </w:rPr>
        <w:t>2,75 ч.</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 1.Пальчиковая гимнастика</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2.Игра по правилам</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3.Физминутка</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4.Дидактические игры на развитие памяти.</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5.Релаксация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b/>
          <w:sz w:val="24"/>
          <w:szCs w:val="24"/>
        </w:rPr>
        <w:lastRenderedPageBreak/>
        <w:t xml:space="preserve"> 9.Шах и мат-3ч.</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Теория</w:t>
      </w:r>
      <w:r w:rsidRPr="00467727">
        <w:rPr>
          <w:rFonts w:ascii="Times New Roman" w:hAnsi="Times New Roman" w:cs="Times New Roman"/>
          <w:sz w:val="24"/>
          <w:szCs w:val="24"/>
        </w:rPr>
        <w:t xml:space="preserve"> – 0,5 ч.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Тактические приемы и особенности их применения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i/>
          <w:sz w:val="24"/>
          <w:szCs w:val="24"/>
        </w:rPr>
        <w:t xml:space="preserve">Практика – </w:t>
      </w:r>
      <w:r w:rsidRPr="00467727">
        <w:rPr>
          <w:rFonts w:ascii="Times New Roman" w:hAnsi="Times New Roman" w:cs="Times New Roman"/>
          <w:sz w:val="24"/>
          <w:szCs w:val="24"/>
        </w:rPr>
        <w:t>2,5 ч.</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1.Пальчиковая гимнастика</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2.Игра по правилам</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3.Физминутка</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4.Дидактические игры на развитие памяти.</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5.Релаксация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 </w:t>
      </w:r>
    </w:p>
    <w:p w:rsidR="00467727" w:rsidRPr="00467727" w:rsidRDefault="00467727" w:rsidP="00467727">
      <w:pPr>
        <w:spacing w:after="0" w:line="240" w:lineRule="auto"/>
        <w:ind w:left="284" w:right="112"/>
        <w:jc w:val="both"/>
        <w:rPr>
          <w:rFonts w:ascii="Times New Roman" w:hAnsi="Times New Roman" w:cs="Times New Roman"/>
          <w:color w:val="FF0000"/>
          <w:sz w:val="24"/>
          <w:szCs w:val="24"/>
        </w:rPr>
      </w:pPr>
    </w:p>
    <w:p w:rsidR="00467727" w:rsidRPr="00467727" w:rsidRDefault="00467727" w:rsidP="00467727">
      <w:pPr>
        <w:spacing w:after="0" w:line="240" w:lineRule="auto"/>
        <w:ind w:left="284" w:right="112"/>
        <w:jc w:val="both"/>
        <w:rPr>
          <w:rFonts w:ascii="Times New Roman" w:hAnsi="Times New Roman" w:cs="Times New Roman"/>
          <w:b/>
          <w:sz w:val="24"/>
          <w:szCs w:val="24"/>
        </w:rPr>
      </w:pPr>
      <w:r w:rsidRPr="00467727">
        <w:rPr>
          <w:rFonts w:ascii="Times New Roman" w:hAnsi="Times New Roman" w:cs="Times New Roman"/>
          <w:b/>
          <w:sz w:val="24"/>
          <w:szCs w:val="24"/>
        </w:rPr>
        <w:t>10.</w:t>
      </w:r>
      <w:r w:rsidRPr="00467727">
        <w:rPr>
          <w:rFonts w:ascii="Times New Roman" w:hAnsi="Times New Roman" w:cs="Times New Roman"/>
          <w:sz w:val="24"/>
          <w:szCs w:val="24"/>
        </w:rPr>
        <w:t xml:space="preserve"> </w:t>
      </w:r>
      <w:r w:rsidRPr="00467727">
        <w:rPr>
          <w:rFonts w:ascii="Times New Roman" w:hAnsi="Times New Roman" w:cs="Times New Roman"/>
          <w:b/>
          <w:sz w:val="24"/>
          <w:szCs w:val="24"/>
        </w:rPr>
        <w:t xml:space="preserve">Шахматный турнир «Наш лучший шахматист»-3ч. </w:t>
      </w:r>
    </w:p>
    <w:p w:rsidR="00467727" w:rsidRPr="00467727" w:rsidRDefault="00467727" w:rsidP="00467727">
      <w:pPr>
        <w:spacing w:after="0" w:line="240" w:lineRule="auto"/>
        <w:ind w:left="284" w:right="112"/>
        <w:jc w:val="both"/>
        <w:rPr>
          <w:rFonts w:ascii="Times New Roman" w:hAnsi="Times New Roman" w:cs="Times New Roman"/>
          <w:i/>
          <w:sz w:val="24"/>
          <w:szCs w:val="24"/>
        </w:rPr>
      </w:pPr>
      <w:r w:rsidRPr="00467727">
        <w:rPr>
          <w:rFonts w:ascii="Times New Roman" w:hAnsi="Times New Roman" w:cs="Times New Roman"/>
          <w:i/>
          <w:sz w:val="24"/>
          <w:szCs w:val="24"/>
        </w:rPr>
        <w:t>Теория – 0,25.</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Подведение итогов за год, выступлений детей.</w:t>
      </w:r>
    </w:p>
    <w:p w:rsidR="00467727" w:rsidRPr="00467727" w:rsidRDefault="00467727" w:rsidP="00467727">
      <w:pPr>
        <w:spacing w:after="0" w:line="240" w:lineRule="auto"/>
        <w:ind w:left="284" w:right="112"/>
        <w:jc w:val="both"/>
        <w:rPr>
          <w:rFonts w:ascii="Times New Roman" w:hAnsi="Times New Roman" w:cs="Times New Roman"/>
          <w:i/>
          <w:sz w:val="24"/>
          <w:szCs w:val="24"/>
        </w:rPr>
      </w:pPr>
      <w:r w:rsidRPr="00467727">
        <w:rPr>
          <w:rFonts w:ascii="Times New Roman" w:hAnsi="Times New Roman" w:cs="Times New Roman"/>
          <w:i/>
          <w:sz w:val="24"/>
          <w:szCs w:val="24"/>
        </w:rPr>
        <w:t>Практика – 2,75</w:t>
      </w:r>
    </w:p>
    <w:p w:rsidR="00467727" w:rsidRPr="00467727" w:rsidRDefault="00467727" w:rsidP="00467727">
      <w:pPr>
        <w:spacing w:after="0" w:line="240" w:lineRule="auto"/>
        <w:ind w:left="284" w:right="112"/>
        <w:jc w:val="both"/>
        <w:rPr>
          <w:rFonts w:ascii="Times New Roman" w:hAnsi="Times New Roman" w:cs="Times New Roman"/>
          <w:i/>
          <w:sz w:val="24"/>
          <w:szCs w:val="24"/>
        </w:rPr>
      </w:pPr>
      <w:r w:rsidRPr="00467727">
        <w:rPr>
          <w:rFonts w:ascii="Times New Roman" w:hAnsi="Times New Roman" w:cs="Times New Roman"/>
          <w:sz w:val="24"/>
          <w:szCs w:val="24"/>
        </w:rPr>
        <w:t>1.Пальчиковая гимнастика</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2.Игры по правилам</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3.Физминутка</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4.Дидактические игры </w:t>
      </w:r>
    </w:p>
    <w:p w:rsidR="00467727" w:rsidRPr="00467727" w:rsidRDefault="00467727" w:rsidP="00467727">
      <w:pPr>
        <w:spacing w:after="0" w:line="240" w:lineRule="auto"/>
        <w:ind w:left="284" w:right="112"/>
        <w:jc w:val="both"/>
        <w:rPr>
          <w:rFonts w:ascii="Times New Roman" w:hAnsi="Times New Roman" w:cs="Times New Roman"/>
          <w:sz w:val="24"/>
          <w:szCs w:val="24"/>
        </w:rPr>
      </w:pPr>
      <w:r w:rsidRPr="00467727">
        <w:rPr>
          <w:rFonts w:ascii="Times New Roman" w:hAnsi="Times New Roman" w:cs="Times New Roman"/>
          <w:sz w:val="24"/>
          <w:szCs w:val="24"/>
        </w:rPr>
        <w:t xml:space="preserve">5.Релаксация     </w:t>
      </w:r>
    </w:p>
    <w:p w:rsidR="00467727" w:rsidRPr="00486B0A" w:rsidRDefault="00467727" w:rsidP="00467727">
      <w:pPr>
        <w:spacing w:after="0" w:line="240" w:lineRule="auto"/>
        <w:ind w:left="-159"/>
        <w:jc w:val="center"/>
        <w:rPr>
          <w:rFonts w:ascii="Times New Roman" w:hAnsi="Times New Roman" w:cs="Times New Roman"/>
          <w:b/>
          <w:sz w:val="28"/>
          <w:szCs w:val="28"/>
        </w:rPr>
      </w:pPr>
    </w:p>
    <w:p w:rsidR="00467727" w:rsidRPr="00FF1991" w:rsidRDefault="00467727" w:rsidP="00467727">
      <w:pPr>
        <w:spacing w:after="0" w:line="240" w:lineRule="auto"/>
        <w:ind w:left="-159"/>
        <w:jc w:val="center"/>
        <w:rPr>
          <w:rFonts w:ascii="Times New Roman" w:hAnsi="Times New Roman" w:cs="Times New Roman"/>
          <w:sz w:val="28"/>
          <w:szCs w:val="28"/>
        </w:rPr>
      </w:pPr>
    </w:p>
    <w:p w:rsidR="00467727" w:rsidRPr="00772B01" w:rsidRDefault="00467727" w:rsidP="00513C52">
      <w:pPr>
        <w:rPr>
          <w:rFonts w:ascii="Times New Roman" w:hAnsi="Times New Roman" w:cs="Times New Roman"/>
          <w:sz w:val="24"/>
          <w:szCs w:val="24"/>
        </w:rPr>
        <w:sectPr w:rsidR="00467727" w:rsidRPr="00772B01" w:rsidSect="00757CC6">
          <w:pgSz w:w="11900" w:h="16840"/>
          <w:pgMar w:top="567" w:right="560" w:bottom="280" w:left="880" w:header="720" w:footer="720" w:gutter="0"/>
          <w:cols w:space="720"/>
        </w:sectPr>
      </w:pPr>
    </w:p>
    <w:p w:rsidR="00F84E4B" w:rsidRPr="00F337C5" w:rsidRDefault="00F84E4B" w:rsidP="00513C52">
      <w:pPr>
        <w:spacing w:before="64"/>
        <w:rPr>
          <w:rFonts w:ascii="Times New Roman" w:hAnsi="Times New Roman" w:cs="Times New Roman"/>
          <w:b/>
          <w:sz w:val="24"/>
        </w:rPr>
      </w:pPr>
      <w:r w:rsidRPr="00F337C5">
        <w:rPr>
          <w:rFonts w:ascii="Times New Roman" w:hAnsi="Times New Roman" w:cs="Times New Roman"/>
          <w:b/>
          <w:sz w:val="24"/>
        </w:rPr>
        <w:lastRenderedPageBreak/>
        <w:t>КАЛЕНДАРНО</w:t>
      </w:r>
      <w:r w:rsidRPr="00F337C5">
        <w:rPr>
          <w:rFonts w:ascii="Times New Roman" w:hAnsi="Times New Roman" w:cs="Times New Roman"/>
          <w:b/>
          <w:spacing w:val="-10"/>
          <w:sz w:val="24"/>
        </w:rPr>
        <w:t xml:space="preserve"> </w:t>
      </w:r>
      <w:r w:rsidRPr="00F337C5">
        <w:rPr>
          <w:rFonts w:ascii="Times New Roman" w:hAnsi="Times New Roman" w:cs="Times New Roman"/>
          <w:b/>
          <w:sz w:val="24"/>
        </w:rPr>
        <w:t>–</w:t>
      </w:r>
      <w:r w:rsidRPr="00F337C5">
        <w:rPr>
          <w:rFonts w:ascii="Times New Roman" w:hAnsi="Times New Roman" w:cs="Times New Roman"/>
          <w:b/>
          <w:spacing w:val="-9"/>
          <w:sz w:val="24"/>
        </w:rPr>
        <w:t xml:space="preserve"> </w:t>
      </w:r>
      <w:r w:rsidRPr="00F337C5">
        <w:rPr>
          <w:rFonts w:ascii="Times New Roman" w:hAnsi="Times New Roman" w:cs="Times New Roman"/>
          <w:b/>
          <w:sz w:val="24"/>
        </w:rPr>
        <w:t>ТЕМАТИЧЕСКИЙ</w:t>
      </w:r>
      <w:r w:rsidRPr="00F337C5">
        <w:rPr>
          <w:rFonts w:ascii="Times New Roman" w:hAnsi="Times New Roman" w:cs="Times New Roman"/>
          <w:b/>
          <w:spacing w:val="-10"/>
          <w:sz w:val="24"/>
        </w:rPr>
        <w:t xml:space="preserve"> </w:t>
      </w:r>
      <w:r w:rsidR="00F337C5">
        <w:rPr>
          <w:rFonts w:ascii="Times New Roman" w:hAnsi="Times New Roman" w:cs="Times New Roman"/>
          <w:b/>
          <w:spacing w:val="-10"/>
          <w:sz w:val="24"/>
        </w:rPr>
        <w:t xml:space="preserve"> </w:t>
      </w:r>
      <w:r w:rsidR="00F337C5">
        <w:rPr>
          <w:rFonts w:ascii="Times New Roman" w:hAnsi="Times New Roman" w:cs="Times New Roman"/>
          <w:b/>
          <w:sz w:val="24"/>
        </w:rPr>
        <w:t>ПЛАН</w:t>
      </w:r>
    </w:p>
    <w:tbl>
      <w:tblPr>
        <w:tblStyle w:val="TableNormal"/>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134"/>
        <w:gridCol w:w="2552"/>
        <w:gridCol w:w="3543"/>
        <w:gridCol w:w="2401"/>
      </w:tblGrid>
      <w:tr w:rsidR="00F84E4B" w:rsidTr="000633DA">
        <w:trPr>
          <w:trHeight w:val="546"/>
        </w:trPr>
        <w:tc>
          <w:tcPr>
            <w:tcW w:w="567" w:type="dxa"/>
            <w:tcBorders>
              <w:left w:val="single" w:sz="4" w:space="0" w:color="000000"/>
              <w:right w:val="single" w:sz="4" w:space="0" w:color="000009"/>
            </w:tcBorders>
          </w:tcPr>
          <w:p w:rsidR="00F84E4B" w:rsidRDefault="00F84E4B" w:rsidP="00F337C5">
            <w:pPr>
              <w:pStyle w:val="TableParagraph"/>
              <w:spacing w:line="262" w:lineRule="exact"/>
              <w:ind w:left="0"/>
              <w:rPr>
                <w:sz w:val="24"/>
              </w:rPr>
            </w:pPr>
            <w:r>
              <w:rPr>
                <w:sz w:val="24"/>
              </w:rPr>
              <w:t>№</w:t>
            </w:r>
          </w:p>
          <w:p w:rsidR="00F84E4B" w:rsidRDefault="00F84E4B" w:rsidP="00F337C5">
            <w:pPr>
              <w:pStyle w:val="TableParagraph"/>
              <w:spacing w:line="265" w:lineRule="exact"/>
              <w:ind w:left="0"/>
              <w:rPr>
                <w:sz w:val="24"/>
              </w:rPr>
            </w:pPr>
            <w:r>
              <w:rPr>
                <w:sz w:val="24"/>
              </w:rPr>
              <w:t>п/п</w:t>
            </w:r>
          </w:p>
        </w:tc>
        <w:tc>
          <w:tcPr>
            <w:tcW w:w="1134" w:type="dxa"/>
            <w:tcBorders>
              <w:left w:val="single" w:sz="4" w:space="0" w:color="000009"/>
              <w:right w:val="single" w:sz="4" w:space="0" w:color="000000"/>
            </w:tcBorders>
          </w:tcPr>
          <w:p w:rsidR="00F84E4B" w:rsidRPr="00F84E4B" w:rsidRDefault="00772B01" w:rsidP="00F337C5">
            <w:pPr>
              <w:pStyle w:val="TableParagraph"/>
              <w:spacing w:line="262" w:lineRule="exact"/>
              <w:ind w:left="0"/>
              <w:rPr>
                <w:sz w:val="24"/>
                <w:lang w:val="ru-RU"/>
              </w:rPr>
            </w:pPr>
            <w:r>
              <w:rPr>
                <w:sz w:val="24"/>
                <w:lang w:val="ru-RU"/>
              </w:rPr>
              <w:t>№ занятия</w:t>
            </w:r>
          </w:p>
          <w:p w:rsidR="00F84E4B" w:rsidRDefault="00F84E4B" w:rsidP="00F337C5">
            <w:pPr>
              <w:pStyle w:val="TableParagraph"/>
              <w:spacing w:line="265" w:lineRule="exact"/>
              <w:ind w:left="0"/>
              <w:rPr>
                <w:sz w:val="24"/>
              </w:rPr>
            </w:pPr>
          </w:p>
        </w:tc>
        <w:tc>
          <w:tcPr>
            <w:tcW w:w="2552" w:type="dxa"/>
            <w:tcBorders>
              <w:left w:val="single" w:sz="4" w:space="0" w:color="000000"/>
              <w:right w:val="single" w:sz="4" w:space="0" w:color="000000"/>
            </w:tcBorders>
          </w:tcPr>
          <w:p w:rsidR="00F84E4B" w:rsidRDefault="00F84E4B" w:rsidP="00F337C5">
            <w:pPr>
              <w:pStyle w:val="TableParagraph"/>
              <w:spacing w:line="262" w:lineRule="exact"/>
              <w:ind w:left="0"/>
              <w:jc w:val="center"/>
              <w:rPr>
                <w:sz w:val="24"/>
              </w:rPr>
            </w:pPr>
            <w:proofErr w:type="spellStart"/>
            <w:r>
              <w:rPr>
                <w:sz w:val="24"/>
              </w:rPr>
              <w:t>Тема</w:t>
            </w:r>
            <w:proofErr w:type="spellEnd"/>
            <w:r>
              <w:rPr>
                <w:spacing w:val="-9"/>
                <w:sz w:val="24"/>
              </w:rPr>
              <w:t xml:space="preserve"> </w:t>
            </w:r>
            <w:proofErr w:type="spellStart"/>
            <w:r>
              <w:rPr>
                <w:sz w:val="24"/>
              </w:rPr>
              <w:t>занятия</w:t>
            </w:r>
            <w:proofErr w:type="spellEnd"/>
          </w:p>
        </w:tc>
        <w:tc>
          <w:tcPr>
            <w:tcW w:w="3543" w:type="dxa"/>
            <w:tcBorders>
              <w:left w:val="single" w:sz="4" w:space="0" w:color="000000"/>
              <w:right w:val="single" w:sz="4" w:space="0" w:color="000000"/>
            </w:tcBorders>
          </w:tcPr>
          <w:p w:rsidR="00F84E4B" w:rsidRDefault="00F84E4B" w:rsidP="00F337C5">
            <w:pPr>
              <w:pStyle w:val="TableParagraph"/>
              <w:spacing w:line="262" w:lineRule="exact"/>
              <w:ind w:left="0"/>
              <w:rPr>
                <w:sz w:val="24"/>
              </w:rPr>
            </w:pPr>
            <w:proofErr w:type="spellStart"/>
            <w:r>
              <w:rPr>
                <w:sz w:val="24"/>
              </w:rPr>
              <w:t>Программные</w:t>
            </w:r>
            <w:proofErr w:type="spellEnd"/>
            <w:r w:rsidR="00F337C5">
              <w:rPr>
                <w:sz w:val="24"/>
                <w:lang w:val="ru-RU"/>
              </w:rPr>
              <w:t xml:space="preserve"> </w:t>
            </w:r>
            <w:r>
              <w:rPr>
                <w:spacing w:val="-10"/>
                <w:sz w:val="24"/>
              </w:rPr>
              <w:t xml:space="preserve"> </w:t>
            </w:r>
            <w:proofErr w:type="spellStart"/>
            <w:r>
              <w:rPr>
                <w:sz w:val="24"/>
              </w:rPr>
              <w:t>задачи</w:t>
            </w:r>
            <w:proofErr w:type="spellEnd"/>
          </w:p>
        </w:tc>
        <w:tc>
          <w:tcPr>
            <w:tcW w:w="2401" w:type="dxa"/>
            <w:tcBorders>
              <w:left w:val="single" w:sz="4" w:space="0" w:color="000000"/>
              <w:right w:val="single" w:sz="4" w:space="0" w:color="000000"/>
            </w:tcBorders>
          </w:tcPr>
          <w:p w:rsidR="00F84E4B" w:rsidRDefault="00F84E4B" w:rsidP="00F337C5">
            <w:pPr>
              <w:pStyle w:val="TableParagraph"/>
              <w:spacing w:line="262" w:lineRule="exact"/>
              <w:ind w:left="0"/>
              <w:rPr>
                <w:sz w:val="24"/>
              </w:rPr>
            </w:pPr>
            <w:proofErr w:type="spellStart"/>
            <w:r>
              <w:rPr>
                <w:sz w:val="24"/>
              </w:rPr>
              <w:t>Методические</w:t>
            </w:r>
            <w:proofErr w:type="spellEnd"/>
          </w:p>
          <w:p w:rsidR="00F84E4B" w:rsidRDefault="00F84E4B" w:rsidP="00F337C5">
            <w:pPr>
              <w:pStyle w:val="TableParagraph"/>
              <w:spacing w:line="265" w:lineRule="exact"/>
              <w:ind w:left="0"/>
              <w:rPr>
                <w:sz w:val="24"/>
              </w:rPr>
            </w:pPr>
            <w:proofErr w:type="spellStart"/>
            <w:r>
              <w:rPr>
                <w:sz w:val="24"/>
              </w:rPr>
              <w:t>приёмы</w:t>
            </w:r>
            <w:proofErr w:type="spellEnd"/>
          </w:p>
        </w:tc>
      </w:tr>
      <w:tr w:rsidR="00F84E4B" w:rsidTr="00F337C5">
        <w:trPr>
          <w:trHeight w:val="270"/>
        </w:trPr>
        <w:tc>
          <w:tcPr>
            <w:tcW w:w="10197" w:type="dxa"/>
            <w:gridSpan w:val="5"/>
            <w:tcBorders>
              <w:left w:val="single" w:sz="4" w:space="0" w:color="000000"/>
              <w:bottom w:val="single" w:sz="6" w:space="0" w:color="000009"/>
              <w:right w:val="single" w:sz="4" w:space="0" w:color="000000"/>
            </w:tcBorders>
          </w:tcPr>
          <w:p w:rsidR="00F84E4B" w:rsidRPr="00F84E4B" w:rsidRDefault="00F84E4B" w:rsidP="00F337C5">
            <w:pPr>
              <w:pStyle w:val="TableParagraph"/>
              <w:spacing w:line="251" w:lineRule="exact"/>
              <w:ind w:left="0" w:right="1623"/>
              <w:jc w:val="center"/>
              <w:rPr>
                <w:b/>
                <w:i/>
                <w:sz w:val="24"/>
                <w:lang w:val="ru-RU"/>
              </w:rPr>
            </w:pPr>
            <w:r w:rsidRPr="00F84E4B">
              <w:rPr>
                <w:b/>
                <w:i/>
                <w:sz w:val="24"/>
                <w:lang w:val="ru-RU"/>
              </w:rPr>
              <w:t>Знакомство</w:t>
            </w:r>
            <w:r w:rsidRPr="00F84E4B">
              <w:rPr>
                <w:b/>
                <w:i/>
                <w:spacing w:val="-6"/>
                <w:sz w:val="24"/>
                <w:lang w:val="ru-RU"/>
              </w:rPr>
              <w:t xml:space="preserve"> </w:t>
            </w:r>
            <w:r w:rsidRPr="00F84E4B">
              <w:rPr>
                <w:b/>
                <w:i/>
                <w:sz w:val="24"/>
                <w:lang w:val="ru-RU"/>
              </w:rPr>
              <w:t>с</w:t>
            </w:r>
            <w:r w:rsidRPr="00F84E4B">
              <w:rPr>
                <w:b/>
                <w:i/>
                <w:spacing w:val="-7"/>
                <w:sz w:val="24"/>
                <w:lang w:val="ru-RU"/>
              </w:rPr>
              <w:t xml:space="preserve"> </w:t>
            </w:r>
            <w:r w:rsidRPr="00F84E4B">
              <w:rPr>
                <w:b/>
                <w:i/>
                <w:sz w:val="24"/>
                <w:lang w:val="ru-RU"/>
              </w:rPr>
              <w:t>шашечной</w:t>
            </w:r>
            <w:r w:rsidRPr="00F84E4B">
              <w:rPr>
                <w:b/>
                <w:i/>
                <w:spacing w:val="-5"/>
                <w:sz w:val="24"/>
                <w:lang w:val="ru-RU"/>
              </w:rPr>
              <w:t xml:space="preserve"> </w:t>
            </w:r>
            <w:r w:rsidRPr="00F84E4B">
              <w:rPr>
                <w:b/>
                <w:i/>
                <w:sz w:val="24"/>
                <w:lang w:val="ru-RU"/>
              </w:rPr>
              <w:t>игрой</w:t>
            </w:r>
            <w:r w:rsidRPr="00F84E4B">
              <w:rPr>
                <w:b/>
                <w:i/>
                <w:spacing w:val="-6"/>
                <w:sz w:val="24"/>
                <w:lang w:val="ru-RU"/>
              </w:rPr>
              <w:t xml:space="preserve"> </w:t>
            </w:r>
            <w:r w:rsidRPr="00F84E4B">
              <w:rPr>
                <w:b/>
                <w:i/>
                <w:sz w:val="24"/>
                <w:lang w:val="ru-RU"/>
              </w:rPr>
              <w:t>и</w:t>
            </w:r>
            <w:r w:rsidRPr="00F84E4B">
              <w:rPr>
                <w:b/>
                <w:i/>
                <w:spacing w:val="-6"/>
                <w:sz w:val="24"/>
                <w:lang w:val="ru-RU"/>
              </w:rPr>
              <w:t xml:space="preserve"> </w:t>
            </w:r>
            <w:r w:rsidRPr="00F84E4B">
              <w:rPr>
                <w:b/>
                <w:i/>
                <w:sz w:val="24"/>
                <w:lang w:val="ru-RU"/>
              </w:rPr>
              <w:t>шашечной</w:t>
            </w:r>
            <w:r w:rsidRPr="00F84E4B">
              <w:rPr>
                <w:b/>
                <w:i/>
                <w:spacing w:val="-5"/>
                <w:sz w:val="24"/>
                <w:lang w:val="ru-RU"/>
              </w:rPr>
              <w:t xml:space="preserve"> </w:t>
            </w:r>
            <w:r w:rsidRPr="00F84E4B">
              <w:rPr>
                <w:b/>
                <w:i/>
                <w:sz w:val="24"/>
                <w:lang w:val="ru-RU"/>
              </w:rPr>
              <w:t>доской</w:t>
            </w:r>
            <w:r w:rsidRPr="00F84E4B">
              <w:rPr>
                <w:b/>
                <w:i/>
                <w:spacing w:val="-6"/>
                <w:sz w:val="24"/>
                <w:lang w:val="ru-RU"/>
              </w:rPr>
              <w:t xml:space="preserve"> </w:t>
            </w:r>
            <w:r w:rsidRPr="00F84E4B">
              <w:rPr>
                <w:b/>
                <w:i/>
                <w:sz w:val="24"/>
                <w:lang w:val="ru-RU"/>
              </w:rPr>
              <w:t>–</w:t>
            </w:r>
            <w:r w:rsidRPr="00F84E4B">
              <w:rPr>
                <w:b/>
                <w:i/>
                <w:spacing w:val="-5"/>
                <w:sz w:val="24"/>
                <w:lang w:val="ru-RU"/>
              </w:rPr>
              <w:t xml:space="preserve"> </w:t>
            </w:r>
            <w:r w:rsidRPr="00F84E4B">
              <w:rPr>
                <w:b/>
                <w:i/>
                <w:sz w:val="24"/>
                <w:lang w:val="ru-RU"/>
              </w:rPr>
              <w:t>3</w:t>
            </w:r>
            <w:r w:rsidRPr="00F84E4B">
              <w:rPr>
                <w:b/>
                <w:i/>
                <w:spacing w:val="-6"/>
                <w:sz w:val="24"/>
                <w:lang w:val="ru-RU"/>
              </w:rPr>
              <w:t xml:space="preserve"> </w:t>
            </w:r>
            <w:r w:rsidRPr="00F84E4B">
              <w:rPr>
                <w:b/>
                <w:i/>
                <w:sz w:val="24"/>
                <w:lang w:val="ru-RU"/>
              </w:rPr>
              <w:t>часа</w:t>
            </w:r>
          </w:p>
        </w:tc>
      </w:tr>
      <w:tr w:rsidR="00F84E4B" w:rsidTr="000633DA">
        <w:trPr>
          <w:trHeight w:val="1452"/>
        </w:trPr>
        <w:tc>
          <w:tcPr>
            <w:tcW w:w="567" w:type="dxa"/>
            <w:tcBorders>
              <w:top w:val="single" w:sz="6" w:space="0" w:color="000009"/>
              <w:left w:val="single" w:sz="4" w:space="0" w:color="000000"/>
              <w:right w:val="single" w:sz="4" w:space="0" w:color="000009"/>
            </w:tcBorders>
          </w:tcPr>
          <w:p w:rsidR="00F84E4B" w:rsidRDefault="00F84E4B" w:rsidP="00F337C5">
            <w:pPr>
              <w:pStyle w:val="TableParagraph"/>
              <w:spacing w:line="262" w:lineRule="exact"/>
              <w:ind w:left="0"/>
              <w:rPr>
                <w:sz w:val="24"/>
              </w:rPr>
            </w:pPr>
            <w:r>
              <w:rPr>
                <w:sz w:val="24"/>
              </w:rPr>
              <w:t>1</w:t>
            </w:r>
          </w:p>
        </w:tc>
        <w:tc>
          <w:tcPr>
            <w:tcW w:w="1134" w:type="dxa"/>
            <w:tcBorders>
              <w:top w:val="single" w:sz="6" w:space="0" w:color="000009"/>
              <w:left w:val="single" w:sz="4" w:space="0" w:color="000009"/>
              <w:right w:val="single" w:sz="4" w:space="0" w:color="000000"/>
            </w:tcBorders>
          </w:tcPr>
          <w:p w:rsidR="00F84E4B" w:rsidRPr="00F84E4B" w:rsidRDefault="00F84E4B" w:rsidP="00F337C5">
            <w:pPr>
              <w:pStyle w:val="TableParagraph"/>
              <w:spacing w:line="262" w:lineRule="exact"/>
              <w:ind w:left="0"/>
              <w:rPr>
                <w:sz w:val="24"/>
                <w:lang w:val="ru-RU"/>
              </w:rPr>
            </w:pPr>
            <w:r>
              <w:rPr>
                <w:sz w:val="24"/>
                <w:lang w:val="ru-RU"/>
              </w:rPr>
              <w:t xml:space="preserve">1 </w:t>
            </w:r>
            <w:r w:rsidR="00772B01">
              <w:rPr>
                <w:sz w:val="24"/>
                <w:lang w:val="ru-RU"/>
              </w:rPr>
              <w:t>занятие</w:t>
            </w:r>
          </w:p>
        </w:tc>
        <w:tc>
          <w:tcPr>
            <w:tcW w:w="2552" w:type="dxa"/>
            <w:tcBorders>
              <w:top w:val="single" w:sz="6" w:space="0" w:color="000009"/>
              <w:left w:val="single" w:sz="4" w:space="0" w:color="000000"/>
              <w:right w:val="single" w:sz="4" w:space="0" w:color="000000"/>
            </w:tcBorders>
          </w:tcPr>
          <w:p w:rsidR="00F84E4B" w:rsidRDefault="00F84E4B" w:rsidP="00F337C5">
            <w:pPr>
              <w:pStyle w:val="TableParagraph"/>
              <w:ind w:left="0" w:right="640" w:firstLine="60"/>
              <w:rPr>
                <w:sz w:val="24"/>
              </w:rPr>
            </w:pPr>
            <w:proofErr w:type="spellStart"/>
            <w:r>
              <w:rPr>
                <w:sz w:val="24"/>
              </w:rPr>
              <w:t>История</w:t>
            </w:r>
            <w:proofErr w:type="spellEnd"/>
            <w:r>
              <w:rPr>
                <w:spacing w:val="1"/>
                <w:sz w:val="24"/>
              </w:rPr>
              <w:t xml:space="preserve"> </w:t>
            </w:r>
            <w:proofErr w:type="spellStart"/>
            <w:r>
              <w:rPr>
                <w:sz w:val="24"/>
              </w:rPr>
              <w:t>возникновения</w:t>
            </w:r>
            <w:proofErr w:type="spellEnd"/>
            <w:r>
              <w:rPr>
                <w:spacing w:val="1"/>
                <w:sz w:val="24"/>
              </w:rPr>
              <w:t xml:space="preserve"> </w:t>
            </w:r>
            <w:proofErr w:type="spellStart"/>
            <w:r>
              <w:rPr>
                <w:spacing w:val="-1"/>
                <w:sz w:val="24"/>
              </w:rPr>
              <w:t>шашечной</w:t>
            </w:r>
            <w:proofErr w:type="spellEnd"/>
            <w:r>
              <w:rPr>
                <w:spacing w:val="-13"/>
                <w:sz w:val="24"/>
              </w:rPr>
              <w:t xml:space="preserve"> </w:t>
            </w:r>
            <w:proofErr w:type="spellStart"/>
            <w:r>
              <w:rPr>
                <w:spacing w:val="-1"/>
                <w:sz w:val="24"/>
              </w:rPr>
              <w:t>игры</w:t>
            </w:r>
            <w:proofErr w:type="spellEnd"/>
            <w:r>
              <w:rPr>
                <w:spacing w:val="-1"/>
                <w:sz w:val="24"/>
              </w:rPr>
              <w:t>.</w:t>
            </w:r>
          </w:p>
        </w:tc>
        <w:tc>
          <w:tcPr>
            <w:tcW w:w="3543" w:type="dxa"/>
            <w:tcBorders>
              <w:top w:val="single" w:sz="6" w:space="0" w:color="000009"/>
              <w:left w:val="single" w:sz="4" w:space="0" w:color="000000"/>
              <w:right w:val="single" w:sz="4" w:space="0" w:color="000000"/>
            </w:tcBorders>
          </w:tcPr>
          <w:p w:rsidR="00F84E4B" w:rsidRPr="00F84E4B" w:rsidRDefault="00F84E4B" w:rsidP="00F337C5">
            <w:pPr>
              <w:pStyle w:val="TableParagraph"/>
              <w:ind w:left="0" w:right="384"/>
              <w:rPr>
                <w:sz w:val="24"/>
                <w:lang w:val="ru-RU"/>
              </w:rPr>
            </w:pPr>
            <w:r w:rsidRPr="00F84E4B">
              <w:rPr>
                <w:sz w:val="24"/>
                <w:lang w:val="ru-RU"/>
              </w:rPr>
              <w:t>Рассказать</w:t>
            </w:r>
            <w:r w:rsidRPr="00F84E4B">
              <w:rPr>
                <w:spacing w:val="-13"/>
                <w:sz w:val="24"/>
                <w:lang w:val="ru-RU"/>
              </w:rPr>
              <w:t xml:space="preserve"> </w:t>
            </w:r>
            <w:r w:rsidRPr="00F84E4B">
              <w:rPr>
                <w:sz w:val="24"/>
                <w:lang w:val="ru-RU"/>
              </w:rPr>
              <w:t>о</w:t>
            </w:r>
            <w:r w:rsidRPr="00F84E4B">
              <w:rPr>
                <w:spacing w:val="-12"/>
                <w:sz w:val="24"/>
                <w:lang w:val="ru-RU"/>
              </w:rPr>
              <w:t xml:space="preserve"> </w:t>
            </w:r>
            <w:r w:rsidRPr="00F84E4B">
              <w:rPr>
                <w:sz w:val="24"/>
                <w:lang w:val="ru-RU"/>
              </w:rPr>
              <w:t>том,</w:t>
            </w:r>
            <w:r w:rsidRPr="00F84E4B">
              <w:rPr>
                <w:spacing w:val="-14"/>
                <w:sz w:val="24"/>
                <w:lang w:val="ru-RU"/>
              </w:rPr>
              <w:t xml:space="preserve"> </w:t>
            </w:r>
            <w:r w:rsidRPr="00F84E4B">
              <w:rPr>
                <w:sz w:val="24"/>
                <w:lang w:val="ru-RU"/>
              </w:rPr>
              <w:t>что</w:t>
            </w:r>
            <w:r w:rsidRPr="00F84E4B">
              <w:rPr>
                <w:spacing w:val="-57"/>
                <w:sz w:val="24"/>
                <w:lang w:val="ru-RU"/>
              </w:rPr>
              <w:t xml:space="preserve"> </w:t>
            </w:r>
            <w:r w:rsidRPr="00F84E4B">
              <w:rPr>
                <w:sz w:val="24"/>
                <w:lang w:val="ru-RU"/>
              </w:rPr>
              <w:t>игра в шашки –</w:t>
            </w:r>
            <w:r w:rsidRPr="00F84E4B">
              <w:rPr>
                <w:spacing w:val="1"/>
                <w:sz w:val="24"/>
                <w:lang w:val="ru-RU"/>
              </w:rPr>
              <w:t xml:space="preserve"> </w:t>
            </w:r>
            <w:r w:rsidRPr="00F84E4B">
              <w:rPr>
                <w:sz w:val="24"/>
                <w:lang w:val="ru-RU"/>
              </w:rPr>
              <w:t>занимательная</w:t>
            </w:r>
          </w:p>
          <w:p w:rsidR="00F84E4B" w:rsidRPr="00F84E4B" w:rsidRDefault="00F84E4B" w:rsidP="00F337C5">
            <w:pPr>
              <w:pStyle w:val="TableParagraph"/>
              <w:spacing w:line="270" w:lineRule="atLeast"/>
              <w:ind w:left="0" w:right="379"/>
              <w:rPr>
                <w:i/>
                <w:sz w:val="24"/>
                <w:lang w:val="ru-RU"/>
              </w:rPr>
            </w:pPr>
            <w:r w:rsidRPr="00F84E4B">
              <w:rPr>
                <w:sz w:val="24"/>
                <w:lang w:val="ru-RU"/>
              </w:rPr>
              <w:t>игра.</w:t>
            </w:r>
            <w:r w:rsidRPr="00F84E4B">
              <w:rPr>
                <w:spacing w:val="-15"/>
                <w:sz w:val="24"/>
                <w:lang w:val="ru-RU"/>
              </w:rPr>
              <w:t xml:space="preserve"> </w:t>
            </w:r>
            <w:r w:rsidRPr="00F84E4B">
              <w:rPr>
                <w:sz w:val="24"/>
                <w:lang w:val="ru-RU"/>
              </w:rPr>
              <w:t>Заинтересовать</w:t>
            </w:r>
            <w:r w:rsidRPr="00F84E4B">
              <w:rPr>
                <w:spacing w:val="-57"/>
                <w:sz w:val="24"/>
                <w:lang w:val="ru-RU"/>
              </w:rPr>
              <w:t xml:space="preserve"> </w:t>
            </w:r>
            <w:r w:rsidRPr="00F84E4B">
              <w:rPr>
                <w:sz w:val="24"/>
                <w:lang w:val="ru-RU"/>
              </w:rPr>
              <w:t>детей</w:t>
            </w:r>
            <w:r w:rsidRPr="00F84E4B">
              <w:rPr>
                <w:spacing w:val="1"/>
                <w:sz w:val="24"/>
                <w:lang w:val="ru-RU"/>
              </w:rPr>
              <w:t xml:space="preserve"> </w:t>
            </w:r>
            <w:r w:rsidRPr="00F84E4B">
              <w:rPr>
                <w:sz w:val="24"/>
                <w:lang w:val="ru-RU"/>
              </w:rPr>
              <w:t>через</w:t>
            </w:r>
            <w:r w:rsidRPr="00F84E4B">
              <w:rPr>
                <w:spacing w:val="1"/>
                <w:sz w:val="24"/>
                <w:lang w:val="ru-RU"/>
              </w:rPr>
              <w:t xml:space="preserve"> </w:t>
            </w:r>
            <w:r w:rsidRPr="00F84E4B">
              <w:rPr>
                <w:sz w:val="24"/>
                <w:lang w:val="ru-RU"/>
              </w:rPr>
              <w:t>увлекательные и</w:t>
            </w:r>
            <w:r w:rsidRPr="00F84E4B">
              <w:rPr>
                <w:spacing w:val="1"/>
                <w:sz w:val="24"/>
                <w:lang w:val="ru-RU"/>
              </w:rPr>
              <w:t xml:space="preserve"> </w:t>
            </w:r>
            <w:r w:rsidRPr="00F84E4B">
              <w:rPr>
                <w:sz w:val="24"/>
                <w:lang w:val="ru-RU"/>
              </w:rPr>
              <w:t>достоверные</w:t>
            </w:r>
            <w:r w:rsidRPr="00F84E4B">
              <w:rPr>
                <w:spacing w:val="-4"/>
                <w:sz w:val="24"/>
                <w:lang w:val="ru-RU"/>
              </w:rPr>
              <w:t xml:space="preserve"> </w:t>
            </w:r>
            <w:r w:rsidRPr="00F84E4B">
              <w:rPr>
                <w:sz w:val="24"/>
                <w:lang w:val="ru-RU"/>
              </w:rPr>
              <w:t>факты</w:t>
            </w:r>
            <w:r w:rsidRPr="00F84E4B">
              <w:rPr>
                <w:i/>
                <w:sz w:val="24"/>
                <w:lang w:val="ru-RU"/>
              </w:rPr>
              <w:t>.</w:t>
            </w:r>
          </w:p>
        </w:tc>
        <w:tc>
          <w:tcPr>
            <w:tcW w:w="2401" w:type="dxa"/>
            <w:tcBorders>
              <w:top w:val="single" w:sz="6" w:space="0" w:color="000009"/>
              <w:left w:val="single" w:sz="4" w:space="0" w:color="000000"/>
              <w:right w:val="single" w:sz="4" w:space="0" w:color="000000"/>
            </w:tcBorders>
          </w:tcPr>
          <w:p w:rsidR="00F84E4B" w:rsidRDefault="00F84E4B" w:rsidP="00F337C5">
            <w:pPr>
              <w:pStyle w:val="TableParagraph"/>
              <w:ind w:left="0" w:right="133" w:firstLine="60"/>
              <w:rPr>
                <w:sz w:val="24"/>
              </w:rPr>
            </w:pPr>
            <w:proofErr w:type="spellStart"/>
            <w:r>
              <w:rPr>
                <w:spacing w:val="-1"/>
                <w:sz w:val="24"/>
              </w:rPr>
              <w:t>Рассказ</w:t>
            </w:r>
            <w:proofErr w:type="spellEnd"/>
            <w:r>
              <w:rPr>
                <w:spacing w:val="-1"/>
                <w:sz w:val="24"/>
              </w:rPr>
              <w:t xml:space="preserve"> </w:t>
            </w:r>
            <w:proofErr w:type="spellStart"/>
            <w:r>
              <w:rPr>
                <w:sz w:val="24"/>
              </w:rPr>
              <w:t>об</w:t>
            </w:r>
            <w:proofErr w:type="spellEnd"/>
            <w:r>
              <w:rPr>
                <w:spacing w:val="-57"/>
                <w:sz w:val="24"/>
              </w:rPr>
              <w:t xml:space="preserve"> </w:t>
            </w:r>
            <w:proofErr w:type="spellStart"/>
            <w:r>
              <w:rPr>
                <w:sz w:val="24"/>
              </w:rPr>
              <w:t>истории</w:t>
            </w:r>
            <w:proofErr w:type="spellEnd"/>
            <w:r>
              <w:rPr>
                <w:spacing w:val="1"/>
                <w:sz w:val="24"/>
              </w:rPr>
              <w:t xml:space="preserve"> </w:t>
            </w:r>
            <w:proofErr w:type="spellStart"/>
            <w:r>
              <w:rPr>
                <w:sz w:val="24"/>
              </w:rPr>
              <w:t>шашек</w:t>
            </w:r>
            <w:proofErr w:type="spellEnd"/>
            <w:r>
              <w:rPr>
                <w:sz w:val="24"/>
              </w:rPr>
              <w:t>.</w:t>
            </w:r>
          </w:p>
        </w:tc>
      </w:tr>
      <w:tr w:rsidR="00F84E4B" w:rsidTr="000633DA">
        <w:trPr>
          <w:trHeight w:val="2551"/>
        </w:trPr>
        <w:tc>
          <w:tcPr>
            <w:tcW w:w="567" w:type="dxa"/>
            <w:tcBorders>
              <w:left w:val="single" w:sz="4" w:space="0" w:color="000000"/>
              <w:bottom w:val="single" w:sz="6" w:space="0" w:color="000009"/>
              <w:right w:val="single" w:sz="4" w:space="0" w:color="000009"/>
            </w:tcBorders>
          </w:tcPr>
          <w:p w:rsidR="00F84E4B" w:rsidRDefault="00F84E4B" w:rsidP="00F337C5">
            <w:pPr>
              <w:pStyle w:val="TableParagraph"/>
              <w:spacing w:before="9"/>
              <w:ind w:left="0"/>
              <w:rPr>
                <w:b/>
              </w:rPr>
            </w:pPr>
          </w:p>
          <w:p w:rsidR="00F84E4B" w:rsidRDefault="00F84E4B" w:rsidP="00F337C5">
            <w:pPr>
              <w:pStyle w:val="TableParagraph"/>
              <w:ind w:left="0"/>
              <w:rPr>
                <w:sz w:val="24"/>
              </w:rPr>
            </w:pPr>
            <w:r>
              <w:rPr>
                <w:sz w:val="24"/>
              </w:rPr>
              <w:t>2</w:t>
            </w:r>
          </w:p>
        </w:tc>
        <w:tc>
          <w:tcPr>
            <w:tcW w:w="1134" w:type="dxa"/>
            <w:tcBorders>
              <w:left w:val="single" w:sz="4" w:space="0" w:color="000009"/>
              <w:bottom w:val="single" w:sz="6" w:space="0" w:color="000009"/>
              <w:right w:val="single" w:sz="4" w:space="0" w:color="000000"/>
            </w:tcBorders>
          </w:tcPr>
          <w:p w:rsidR="00F84E4B" w:rsidRPr="00772B01" w:rsidRDefault="00772B01" w:rsidP="00F337C5">
            <w:pPr>
              <w:pStyle w:val="TableParagraph"/>
              <w:spacing w:line="262" w:lineRule="exact"/>
              <w:ind w:left="0"/>
              <w:rPr>
                <w:sz w:val="24"/>
                <w:lang w:val="ru-RU"/>
              </w:rPr>
            </w:pPr>
            <w:r>
              <w:rPr>
                <w:sz w:val="24"/>
                <w:lang w:val="ru-RU"/>
              </w:rPr>
              <w:t>2 занятие</w:t>
            </w:r>
          </w:p>
        </w:tc>
        <w:tc>
          <w:tcPr>
            <w:tcW w:w="2552" w:type="dxa"/>
            <w:tcBorders>
              <w:left w:val="single" w:sz="4" w:space="0" w:color="000000"/>
              <w:bottom w:val="single" w:sz="6" w:space="0" w:color="000009"/>
              <w:right w:val="single" w:sz="4" w:space="0" w:color="000000"/>
            </w:tcBorders>
          </w:tcPr>
          <w:p w:rsidR="00F84E4B" w:rsidRDefault="00F84E4B" w:rsidP="00F337C5">
            <w:pPr>
              <w:pStyle w:val="TableParagraph"/>
              <w:ind w:left="0" w:right="442"/>
              <w:rPr>
                <w:sz w:val="24"/>
              </w:rPr>
            </w:pPr>
            <w:proofErr w:type="spellStart"/>
            <w:r>
              <w:rPr>
                <w:sz w:val="24"/>
              </w:rPr>
              <w:t>Знакомство</w:t>
            </w:r>
            <w:proofErr w:type="spellEnd"/>
            <w:r>
              <w:rPr>
                <w:sz w:val="24"/>
              </w:rPr>
              <w:t xml:space="preserve"> с</w:t>
            </w:r>
            <w:r>
              <w:rPr>
                <w:spacing w:val="1"/>
                <w:sz w:val="24"/>
              </w:rPr>
              <w:t xml:space="preserve"> </w:t>
            </w:r>
            <w:proofErr w:type="spellStart"/>
            <w:r>
              <w:rPr>
                <w:spacing w:val="-2"/>
                <w:sz w:val="24"/>
              </w:rPr>
              <w:t>шашечной</w:t>
            </w:r>
            <w:proofErr w:type="spellEnd"/>
            <w:r>
              <w:rPr>
                <w:spacing w:val="-10"/>
                <w:sz w:val="24"/>
              </w:rPr>
              <w:t xml:space="preserve"> </w:t>
            </w:r>
            <w:proofErr w:type="spellStart"/>
            <w:r>
              <w:rPr>
                <w:spacing w:val="-1"/>
                <w:sz w:val="24"/>
              </w:rPr>
              <w:t>доской</w:t>
            </w:r>
            <w:proofErr w:type="spellEnd"/>
            <w:r>
              <w:rPr>
                <w:spacing w:val="-1"/>
                <w:sz w:val="24"/>
              </w:rPr>
              <w:t>.</w:t>
            </w:r>
          </w:p>
        </w:tc>
        <w:tc>
          <w:tcPr>
            <w:tcW w:w="3543" w:type="dxa"/>
            <w:tcBorders>
              <w:left w:val="single" w:sz="4" w:space="0" w:color="000000"/>
              <w:bottom w:val="single" w:sz="6" w:space="0" w:color="000009"/>
              <w:right w:val="single" w:sz="4" w:space="0" w:color="000000"/>
            </w:tcBorders>
          </w:tcPr>
          <w:p w:rsidR="00F84E4B" w:rsidRPr="00F84E4B" w:rsidRDefault="00F84E4B" w:rsidP="00F337C5">
            <w:pPr>
              <w:pStyle w:val="TableParagraph"/>
              <w:ind w:left="0" w:right="57"/>
              <w:rPr>
                <w:sz w:val="24"/>
                <w:lang w:val="ru-RU"/>
              </w:rPr>
            </w:pPr>
            <w:r w:rsidRPr="00F84E4B">
              <w:rPr>
                <w:spacing w:val="-2"/>
                <w:sz w:val="24"/>
                <w:lang w:val="ru-RU"/>
              </w:rPr>
              <w:t xml:space="preserve">Познакомить </w:t>
            </w:r>
            <w:r w:rsidRPr="00F84E4B">
              <w:rPr>
                <w:spacing w:val="-1"/>
                <w:sz w:val="24"/>
                <w:lang w:val="ru-RU"/>
              </w:rPr>
              <w:t>с</w:t>
            </w:r>
            <w:r w:rsidRPr="00F84E4B">
              <w:rPr>
                <w:spacing w:val="-57"/>
                <w:sz w:val="24"/>
                <w:lang w:val="ru-RU"/>
              </w:rPr>
              <w:t xml:space="preserve"> </w:t>
            </w:r>
            <w:r w:rsidRPr="00F84E4B">
              <w:rPr>
                <w:sz w:val="24"/>
                <w:lang w:val="ru-RU"/>
              </w:rPr>
              <w:t>шашечной</w:t>
            </w:r>
          </w:p>
          <w:p w:rsidR="00F84E4B" w:rsidRPr="00F84E4B" w:rsidRDefault="00F84E4B" w:rsidP="00F337C5">
            <w:pPr>
              <w:pStyle w:val="TableParagraph"/>
              <w:ind w:left="0" w:right="57"/>
              <w:rPr>
                <w:sz w:val="24"/>
                <w:lang w:val="ru-RU"/>
              </w:rPr>
            </w:pPr>
            <w:r w:rsidRPr="00F84E4B">
              <w:rPr>
                <w:sz w:val="24"/>
                <w:lang w:val="ru-RU"/>
              </w:rPr>
              <w:t>доской:</w:t>
            </w:r>
            <w:r w:rsidRPr="00F84E4B">
              <w:rPr>
                <w:spacing w:val="-11"/>
                <w:sz w:val="24"/>
                <w:lang w:val="ru-RU"/>
              </w:rPr>
              <w:t xml:space="preserve"> </w:t>
            </w:r>
            <w:r w:rsidRPr="00F84E4B">
              <w:rPr>
                <w:sz w:val="24"/>
                <w:lang w:val="ru-RU"/>
              </w:rPr>
              <w:t>её</w:t>
            </w:r>
            <w:r w:rsidRPr="00F84E4B">
              <w:rPr>
                <w:spacing w:val="-10"/>
                <w:sz w:val="24"/>
                <w:lang w:val="ru-RU"/>
              </w:rPr>
              <w:t xml:space="preserve"> </w:t>
            </w:r>
            <w:r w:rsidRPr="00F84E4B">
              <w:rPr>
                <w:sz w:val="24"/>
                <w:lang w:val="ru-RU"/>
              </w:rPr>
              <w:t>формой,</w:t>
            </w:r>
            <w:r w:rsidRPr="00F84E4B">
              <w:rPr>
                <w:spacing w:val="-57"/>
                <w:sz w:val="24"/>
                <w:lang w:val="ru-RU"/>
              </w:rPr>
              <w:t xml:space="preserve"> </w:t>
            </w:r>
            <w:r w:rsidR="00F337C5">
              <w:rPr>
                <w:sz w:val="24"/>
                <w:lang w:val="ru-RU"/>
              </w:rPr>
              <w:t xml:space="preserve">белыми </w:t>
            </w:r>
            <w:r w:rsidRPr="00F84E4B">
              <w:rPr>
                <w:sz w:val="24"/>
                <w:lang w:val="ru-RU"/>
              </w:rPr>
              <w:t>и черными полями.</w:t>
            </w:r>
            <w:r w:rsidRPr="00F84E4B">
              <w:rPr>
                <w:spacing w:val="1"/>
                <w:sz w:val="24"/>
                <w:lang w:val="ru-RU"/>
              </w:rPr>
              <w:t xml:space="preserve"> </w:t>
            </w:r>
            <w:r w:rsidRPr="00F84E4B">
              <w:rPr>
                <w:sz w:val="24"/>
                <w:lang w:val="ru-RU"/>
              </w:rPr>
              <w:t>Чередованием</w:t>
            </w:r>
            <w:r w:rsidRPr="00F84E4B">
              <w:rPr>
                <w:spacing w:val="-11"/>
                <w:sz w:val="24"/>
                <w:lang w:val="ru-RU"/>
              </w:rPr>
              <w:t xml:space="preserve"> </w:t>
            </w:r>
            <w:r w:rsidRPr="00F84E4B">
              <w:rPr>
                <w:sz w:val="24"/>
                <w:lang w:val="ru-RU"/>
              </w:rPr>
              <w:t>белых</w:t>
            </w:r>
            <w:r w:rsidRPr="00F84E4B">
              <w:rPr>
                <w:spacing w:val="-9"/>
                <w:sz w:val="24"/>
                <w:lang w:val="ru-RU"/>
              </w:rPr>
              <w:t xml:space="preserve"> </w:t>
            </w:r>
            <w:r w:rsidRPr="00F84E4B">
              <w:rPr>
                <w:sz w:val="24"/>
                <w:lang w:val="ru-RU"/>
              </w:rPr>
              <w:t>и</w:t>
            </w:r>
            <w:r w:rsidRPr="00F84E4B">
              <w:rPr>
                <w:spacing w:val="-57"/>
                <w:sz w:val="24"/>
                <w:lang w:val="ru-RU"/>
              </w:rPr>
              <w:t xml:space="preserve"> </w:t>
            </w:r>
            <w:r w:rsidRPr="00F84E4B">
              <w:rPr>
                <w:sz w:val="24"/>
                <w:lang w:val="ru-RU"/>
              </w:rPr>
              <w:t>черных полей на</w:t>
            </w:r>
            <w:r w:rsidRPr="00F84E4B">
              <w:rPr>
                <w:spacing w:val="1"/>
                <w:sz w:val="24"/>
                <w:lang w:val="ru-RU"/>
              </w:rPr>
              <w:t xml:space="preserve"> </w:t>
            </w:r>
            <w:r w:rsidRPr="00F84E4B">
              <w:rPr>
                <w:sz w:val="24"/>
                <w:lang w:val="ru-RU"/>
              </w:rPr>
              <w:t>шашечной</w:t>
            </w:r>
            <w:r w:rsidRPr="00F84E4B">
              <w:rPr>
                <w:spacing w:val="55"/>
                <w:sz w:val="24"/>
                <w:lang w:val="ru-RU"/>
              </w:rPr>
              <w:t xml:space="preserve"> </w:t>
            </w:r>
            <w:r w:rsidRPr="00F84E4B">
              <w:rPr>
                <w:sz w:val="24"/>
                <w:lang w:val="ru-RU"/>
              </w:rPr>
              <w:t>доске.</w:t>
            </w:r>
          </w:p>
          <w:p w:rsidR="00F84E4B" w:rsidRPr="00F84E4B" w:rsidRDefault="00F84E4B" w:rsidP="00F337C5">
            <w:pPr>
              <w:pStyle w:val="TableParagraph"/>
              <w:spacing w:line="270" w:lineRule="atLeast"/>
              <w:ind w:left="0" w:right="57"/>
              <w:rPr>
                <w:sz w:val="24"/>
                <w:lang w:val="ru-RU"/>
              </w:rPr>
            </w:pPr>
            <w:r w:rsidRPr="00F84E4B">
              <w:rPr>
                <w:sz w:val="24"/>
                <w:lang w:val="ru-RU"/>
              </w:rPr>
              <w:t>Закрепить умение</w:t>
            </w:r>
            <w:r w:rsidRPr="00F84E4B">
              <w:rPr>
                <w:spacing w:val="1"/>
                <w:sz w:val="24"/>
                <w:lang w:val="ru-RU"/>
              </w:rPr>
              <w:t xml:space="preserve"> </w:t>
            </w:r>
            <w:r w:rsidRPr="00F84E4B">
              <w:rPr>
                <w:spacing w:val="-2"/>
                <w:sz w:val="24"/>
                <w:lang w:val="ru-RU"/>
              </w:rPr>
              <w:t xml:space="preserve">пользоваться </w:t>
            </w:r>
            <w:r w:rsidRPr="00F84E4B">
              <w:rPr>
                <w:spacing w:val="-1"/>
                <w:sz w:val="24"/>
                <w:lang w:val="ru-RU"/>
              </w:rPr>
              <w:t>линейкой</w:t>
            </w:r>
            <w:r w:rsidRPr="00F84E4B">
              <w:rPr>
                <w:spacing w:val="-57"/>
                <w:sz w:val="24"/>
                <w:lang w:val="ru-RU"/>
              </w:rPr>
              <w:t xml:space="preserve"> </w:t>
            </w:r>
            <w:r w:rsidRPr="00F84E4B">
              <w:rPr>
                <w:sz w:val="24"/>
                <w:lang w:val="ru-RU"/>
              </w:rPr>
              <w:t>и карандашом,</w:t>
            </w:r>
            <w:r w:rsidRPr="00F84E4B">
              <w:rPr>
                <w:spacing w:val="1"/>
                <w:sz w:val="24"/>
                <w:lang w:val="ru-RU"/>
              </w:rPr>
              <w:t xml:space="preserve"> </w:t>
            </w:r>
            <w:r w:rsidRPr="00F84E4B">
              <w:rPr>
                <w:sz w:val="24"/>
                <w:lang w:val="ru-RU"/>
              </w:rPr>
              <w:t>ориентироваться на</w:t>
            </w:r>
            <w:r w:rsidRPr="00F84E4B">
              <w:rPr>
                <w:spacing w:val="1"/>
                <w:sz w:val="24"/>
                <w:lang w:val="ru-RU"/>
              </w:rPr>
              <w:t xml:space="preserve"> </w:t>
            </w:r>
            <w:r w:rsidRPr="00F84E4B">
              <w:rPr>
                <w:sz w:val="24"/>
                <w:lang w:val="ru-RU"/>
              </w:rPr>
              <w:t>тетрадном</w:t>
            </w:r>
            <w:r w:rsidRPr="00F84E4B">
              <w:rPr>
                <w:spacing w:val="-3"/>
                <w:sz w:val="24"/>
                <w:lang w:val="ru-RU"/>
              </w:rPr>
              <w:t xml:space="preserve"> </w:t>
            </w:r>
            <w:r w:rsidRPr="00F84E4B">
              <w:rPr>
                <w:sz w:val="24"/>
                <w:lang w:val="ru-RU"/>
              </w:rPr>
              <w:t>листе.</w:t>
            </w:r>
          </w:p>
        </w:tc>
        <w:tc>
          <w:tcPr>
            <w:tcW w:w="2401" w:type="dxa"/>
            <w:tcBorders>
              <w:left w:val="single" w:sz="4" w:space="0" w:color="000000"/>
              <w:bottom w:val="single" w:sz="6" w:space="0" w:color="000009"/>
              <w:right w:val="single" w:sz="4" w:space="0" w:color="000000"/>
            </w:tcBorders>
          </w:tcPr>
          <w:p w:rsidR="00F84E4B" w:rsidRPr="00F84E4B" w:rsidRDefault="00F84E4B" w:rsidP="00F337C5">
            <w:pPr>
              <w:pStyle w:val="TableParagraph"/>
              <w:ind w:left="0" w:right="133" w:firstLine="60"/>
              <w:rPr>
                <w:sz w:val="24"/>
                <w:lang w:val="ru-RU"/>
              </w:rPr>
            </w:pPr>
            <w:r w:rsidRPr="00F84E4B">
              <w:rPr>
                <w:sz w:val="24"/>
                <w:lang w:val="ru-RU"/>
              </w:rPr>
              <w:t>Чтени</w:t>
            </w:r>
            <w:proofErr w:type="gramStart"/>
            <w:r w:rsidRPr="00F84E4B">
              <w:rPr>
                <w:sz w:val="24"/>
                <w:lang w:val="ru-RU"/>
              </w:rPr>
              <w:t>е-</w:t>
            </w:r>
            <w:proofErr w:type="gramEnd"/>
            <w:r w:rsidRPr="00F84E4B">
              <w:rPr>
                <w:spacing w:val="1"/>
                <w:sz w:val="24"/>
                <w:lang w:val="ru-RU"/>
              </w:rPr>
              <w:t xml:space="preserve"> </w:t>
            </w:r>
            <w:r w:rsidRPr="00F84E4B">
              <w:rPr>
                <w:sz w:val="24"/>
                <w:lang w:val="ru-RU"/>
              </w:rPr>
              <w:t>инсценировка,</w:t>
            </w:r>
            <w:r w:rsidRPr="00F84E4B">
              <w:rPr>
                <w:spacing w:val="1"/>
                <w:sz w:val="24"/>
                <w:lang w:val="ru-RU"/>
              </w:rPr>
              <w:t xml:space="preserve"> </w:t>
            </w:r>
            <w:r w:rsidRPr="00F84E4B">
              <w:rPr>
                <w:sz w:val="24"/>
                <w:lang w:val="ru-RU"/>
              </w:rPr>
              <w:t>дидактическая</w:t>
            </w:r>
            <w:r w:rsidRPr="00F84E4B">
              <w:rPr>
                <w:spacing w:val="1"/>
                <w:sz w:val="24"/>
                <w:lang w:val="ru-RU"/>
              </w:rPr>
              <w:t xml:space="preserve"> </w:t>
            </w:r>
            <w:r w:rsidRPr="00F84E4B">
              <w:rPr>
                <w:sz w:val="24"/>
                <w:lang w:val="ru-RU"/>
              </w:rPr>
              <w:t>игра</w:t>
            </w:r>
            <w:r w:rsidRPr="00F84E4B">
              <w:rPr>
                <w:spacing w:val="-7"/>
                <w:sz w:val="24"/>
                <w:lang w:val="ru-RU"/>
              </w:rPr>
              <w:t xml:space="preserve"> </w:t>
            </w:r>
            <w:r w:rsidRPr="00F84E4B">
              <w:rPr>
                <w:sz w:val="24"/>
                <w:lang w:val="ru-RU"/>
              </w:rPr>
              <w:t>«Да</w:t>
            </w:r>
            <w:r w:rsidRPr="00F84E4B">
              <w:rPr>
                <w:spacing w:val="-6"/>
                <w:sz w:val="24"/>
                <w:lang w:val="ru-RU"/>
              </w:rPr>
              <w:t xml:space="preserve"> </w:t>
            </w:r>
            <w:r w:rsidRPr="00F84E4B">
              <w:rPr>
                <w:sz w:val="24"/>
                <w:lang w:val="ru-RU"/>
              </w:rPr>
              <w:t>-</w:t>
            </w:r>
            <w:r w:rsidRPr="00F84E4B">
              <w:rPr>
                <w:spacing w:val="-6"/>
                <w:sz w:val="24"/>
                <w:lang w:val="ru-RU"/>
              </w:rPr>
              <w:t xml:space="preserve"> </w:t>
            </w:r>
            <w:r w:rsidRPr="00F84E4B">
              <w:rPr>
                <w:sz w:val="24"/>
                <w:lang w:val="ru-RU"/>
              </w:rPr>
              <w:t>нет»</w:t>
            </w:r>
            <w:r w:rsidRPr="00F84E4B">
              <w:rPr>
                <w:spacing w:val="-57"/>
                <w:sz w:val="24"/>
                <w:lang w:val="ru-RU"/>
              </w:rPr>
              <w:t xml:space="preserve"> </w:t>
            </w:r>
            <w:r w:rsidRPr="00F84E4B">
              <w:rPr>
                <w:sz w:val="24"/>
                <w:lang w:val="ru-RU"/>
              </w:rPr>
              <w:t>Рисование</w:t>
            </w:r>
            <w:r w:rsidRPr="00F84E4B">
              <w:rPr>
                <w:spacing w:val="1"/>
                <w:sz w:val="24"/>
                <w:lang w:val="ru-RU"/>
              </w:rPr>
              <w:t xml:space="preserve"> </w:t>
            </w:r>
            <w:r w:rsidRPr="00F84E4B">
              <w:rPr>
                <w:sz w:val="24"/>
                <w:lang w:val="ru-RU"/>
              </w:rPr>
              <w:t>шашечной</w:t>
            </w:r>
            <w:r w:rsidR="00772B01">
              <w:rPr>
                <w:spacing w:val="1"/>
                <w:sz w:val="24"/>
                <w:lang w:val="ru-RU"/>
              </w:rPr>
              <w:t xml:space="preserve"> д</w:t>
            </w:r>
            <w:r w:rsidRPr="00F84E4B">
              <w:rPr>
                <w:sz w:val="24"/>
                <w:lang w:val="ru-RU"/>
              </w:rPr>
              <w:t>оски.</w:t>
            </w:r>
          </w:p>
        </w:tc>
      </w:tr>
      <w:tr w:rsidR="00F84E4B" w:rsidTr="000633DA">
        <w:trPr>
          <w:trHeight w:val="1396"/>
        </w:trPr>
        <w:tc>
          <w:tcPr>
            <w:tcW w:w="567" w:type="dxa"/>
            <w:tcBorders>
              <w:top w:val="single" w:sz="6" w:space="0" w:color="000009"/>
              <w:left w:val="single" w:sz="4" w:space="0" w:color="000000"/>
              <w:bottom w:val="single" w:sz="6" w:space="0" w:color="000009"/>
              <w:right w:val="single" w:sz="4" w:space="0" w:color="000009"/>
            </w:tcBorders>
          </w:tcPr>
          <w:p w:rsidR="00F84E4B" w:rsidRDefault="00F84E4B" w:rsidP="00F337C5">
            <w:pPr>
              <w:pStyle w:val="TableParagraph"/>
              <w:spacing w:line="258" w:lineRule="exact"/>
              <w:ind w:left="0"/>
              <w:rPr>
                <w:sz w:val="24"/>
              </w:rPr>
            </w:pPr>
            <w:r>
              <w:rPr>
                <w:sz w:val="24"/>
              </w:rPr>
              <w:t>3</w:t>
            </w:r>
          </w:p>
        </w:tc>
        <w:tc>
          <w:tcPr>
            <w:tcW w:w="1134" w:type="dxa"/>
            <w:tcBorders>
              <w:top w:val="single" w:sz="6" w:space="0" w:color="000009"/>
              <w:left w:val="single" w:sz="4" w:space="0" w:color="000009"/>
              <w:bottom w:val="single" w:sz="6" w:space="0" w:color="000009"/>
              <w:right w:val="single" w:sz="4" w:space="0" w:color="000000"/>
            </w:tcBorders>
          </w:tcPr>
          <w:p w:rsidR="00F84E4B" w:rsidRPr="00772B01" w:rsidRDefault="00772B01" w:rsidP="00F337C5">
            <w:pPr>
              <w:pStyle w:val="TableParagraph"/>
              <w:spacing w:line="258" w:lineRule="exact"/>
              <w:ind w:left="0"/>
              <w:rPr>
                <w:sz w:val="24"/>
                <w:lang w:val="ru-RU"/>
              </w:rPr>
            </w:pPr>
            <w:r>
              <w:rPr>
                <w:sz w:val="24"/>
                <w:lang w:val="ru-RU"/>
              </w:rPr>
              <w:t>3 занятие</w:t>
            </w:r>
          </w:p>
        </w:tc>
        <w:tc>
          <w:tcPr>
            <w:tcW w:w="2552" w:type="dxa"/>
            <w:tcBorders>
              <w:top w:val="single" w:sz="6" w:space="0" w:color="000009"/>
              <w:left w:val="single" w:sz="4" w:space="0" w:color="000000"/>
              <w:bottom w:val="single" w:sz="6" w:space="0" w:color="000009"/>
              <w:right w:val="single" w:sz="4" w:space="0" w:color="000000"/>
            </w:tcBorders>
          </w:tcPr>
          <w:p w:rsidR="00F84E4B" w:rsidRDefault="00F84E4B" w:rsidP="00F337C5">
            <w:pPr>
              <w:pStyle w:val="TableParagraph"/>
              <w:spacing w:line="258" w:lineRule="exact"/>
              <w:ind w:left="0"/>
              <w:rPr>
                <w:sz w:val="24"/>
              </w:rPr>
            </w:pPr>
            <w:proofErr w:type="spellStart"/>
            <w:r>
              <w:rPr>
                <w:sz w:val="24"/>
              </w:rPr>
              <w:t>Шашечная</w:t>
            </w:r>
            <w:proofErr w:type="spellEnd"/>
            <w:r>
              <w:rPr>
                <w:spacing w:val="-6"/>
                <w:sz w:val="24"/>
              </w:rPr>
              <w:t xml:space="preserve"> </w:t>
            </w:r>
            <w:proofErr w:type="spellStart"/>
            <w:r>
              <w:rPr>
                <w:sz w:val="24"/>
              </w:rPr>
              <w:t>доска</w:t>
            </w:r>
            <w:proofErr w:type="spellEnd"/>
            <w:r>
              <w:rPr>
                <w:spacing w:val="-5"/>
                <w:sz w:val="24"/>
              </w:rPr>
              <w:t xml:space="preserve"> </w:t>
            </w:r>
            <w:r>
              <w:rPr>
                <w:sz w:val="24"/>
              </w:rPr>
              <w:t>и</w:t>
            </w:r>
          </w:p>
          <w:p w:rsidR="00F84E4B" w:rsidRDefault="00F84E4B" w:rsidP="00F337C5">
            <w:pPr>
              <w:pStyle w:val="TableParagraph"/>
              <w:ind w:left="0"/>
              <w:rPr>
                <w:sz w:val="24"/>
              </w:rPr>
            </w:pPr>
            <w:proofErr w:type="spellStart"/>
            <w:proofErr w:type="gramStart"/>
            <w:r>
              <w:rPr>
                <w:sz w:val="24"/>
              </w:rPr>
              <w:t>шашки</w:t>
            </w:r>
            <w:proofErr w:type="spellEnd"/>
            <w:proofErr w:type="gramEnd"/>
            <w:r>
              <w:rPr>
                <w:sz w:val="24"/>
              </w:rPr>
              <w:t>.</w:t>
            </w:r>
          </w:p>
        </w:tc>
        <w:tc>
          <w:tcPr>
            <w:tcW w:w="3543" w:type="dxa"/>
            <w:tcBorders>
              <w:top w:val="single" w:sz="6" w:space="0" w:color="000009"/>
              <w:left w:val="single" w:sz="4" w:space="0" w:color="000000"/>
              <w:bottom w:val="single" w:sz="6" w:space="0" w:color="000009"/>
              <w:right w:val="single" w:sz="4" w:space="0" w:color="000000"/>
            </w:tcBorders>
          </w:tcPr>
          <w:p w:rsidR="00F84E4B" w:rsidRDefault="00F84E4B" w:rsidP="00F337C5">
            <w:pPr>
              <w:pStyle w:val="TableParagraph"/>
              <w:spacing w:line="258" w:lineRule="exact"/>
              <w:ind w:left="0"/>
              <w:rPr>
                <w:sz w:val="24"/>
              </w:rPr>
            </w:pPr>
            <w:proofErr w:type="spellStart"/>
            <w:r>
              <w:rPr>
                <w:sz w:val="24"/>
              </w:rPr>
              <w:t>Практическое</w:t>
            </w:r>
            <w:proofErr w:type="spellEnd"/>
          </w:p>
          <w:p w:rsidR="00F84E4B" w:rsidRDefault="00F84E4B" w:rsidP="00F337C5">
            <w:pPr>
              <w:pStyle w:val="TableParagraph"/>
              <w:ind w:left="0"/>
              <w:rPr>
                <w:sz w:val="24"/>
              </w:rPr>
            </w:pPr>
            <w:proofErr w:type="spellStart"/>
            <w:proofErr w:type="gramStart"/>
            <w:r>
              <w:rPr>
                <w:sz w:val="24"/>
              </w:rPr>
              <w:t>закрепление</w:t>
            </w:r>
            <w:proofErr w:type="spellEnd"/>
            <w:proofErr w:type="gramEnd"/>
            <w:r>
              <w:rPr>
                <w:spacing w:val="-10"/>
                <w:sz w:val="24"/>
              </w:rPr>
              <w:t xml:space="preserve"> </w:t>
            </w:r>
            <w:proofErr w:type="spellStart"/>
            <w:r>
              <w:rPr>
                <w:sz w:val="24"/>
              </w:rPr>
              <w:t>материала</w:t>
            </w:r>
            <w:proofErr w:type="spellEnd"/>
            <w:r>
              <w:rPr>
                <w:sz w:val="24"/>
              </w:rPr>
              <w:t>.</w:t>
            </w:r>
          </w:p>
        </w:tc>
        <w:tc>
          <w:tcPr>
            <w:tcW w:w="2401" w:type="dxa"/>
            <w:tcBorders>
              <w:top w:val="single" w:sz="6" w:space="0" w:color="000009"/>
              <w:left w:val="single" w:sz="4" w:space="0" w:color="000000"/>
              <w:bottom w:val="single" w:sz="6" w:space="0" w:color="000009"/>
              <w:right w:val="single" w:sz="4" w:space="0" w:color="000000"/>
            </w:tcBorders>
          </w:tcPr>
          <w:p w:rsidR="00F84E4B" w:rsidRPr="00F84E4B" w:rsidRDefault="00F84E4B" w:rsidP="00F337C5">
            <w:pPr>
              <w:pStyle w:val="TableParagraph"/>
              <w:spacing w:line="258" w:lineRule="exact"/>
              <w:ind w:left="0"/>
              <w:rPr>
                <w:sz w:val="24"/>
                <w:lang w:val="ru-RU"/>
              </w:rPr>
            </w:pPr>
            <w:r w:rsidRPr="00F84E4B">
              <w:rPr>
                <w:sz w:val="24"/>
                <w:lang w:val="ru-RU"/>
              </w:rPr>
              <w:t>Игра</w:t>
            </w:r>
            <w:r w:rsidRPr="00F84E4B">
              <w:rPr>
                <w:spacing w:val="-4"/>
                <w:sz w:val="24"/>
                <w:lang w:val="ru-RU"/>
              </w:rPr>
              <w:t xml:space="preserve"> </w:t>
            </w:r>
            <w:r w:rsidRPr="00F84E4B">
              <w:rPr>
                <w:sz w:val="24"/>
                <w:lang w:val="ru-RU"/>
              </w:rPr>
              <w:t>«Собери</w:t>
            </w:r>
          </w:p>
          <w:p w:rsidR="00F84E4B" w:rsidRPr="00F84E4B" w:rsidRDefault="00F84E4B" w:rsidP="00F337C5">
            <w:pPr>
              <w:pStyle w:val="TableParagraph"/>
              <w:spacing w:line="270" w:lineRule="atLeast"/>
              <w:ind w:left="0"/>
              <w:rPr>
                <w:sz w:val="24"/>
                <w:lang w:val="ru-RU"/>
              </w:rPr>
            </w:pPr>
            <w:proofErr w:type="spellStart"/>
            <w:r w:rsidRPr="00F84E4B">
              <w:rPr>
                <w:sz w:val="24"/>
                <w:lang w:val="ru-RU"/>
              </w:rPr>
              <w:t>пазлы</w:t>
            </w:r>
            <w:proofErr w:type="spellEnd"/>
            <w:r w:rsidRPr="00F84E4B">
              <w:rPr>
                <w:sz w:val="24"/>
                <w:lang w:val="ru-RU"/>
              </w:rPr>
              <w:t>». Дети</w:t>
            </w:r>
            <w:r w:rsidRPr="00F84E4B">
              <w:rPr>
                <w:spacing w:val="1"/>
                <w:sz w:val="24"/>
                <w:lang w:val="ru-RU"/>
              </w:rPr>
              <w:t xml:space="preserve"> </w:t>
            </w:r>
            <w:r w:rsidRPr="00F84E4B">
              <w:rPr>
                <w:sz w:val="24"/>
                <w:lang w:val="ru-RU"/>
              </w:rPr>
              <w:t>должны собрать</w:t>
            </w:r>
            <w:r w:rsidRPr="00F84E4B">
              <w:rPr>
                <w:spacing w:val="1"/>
                <w:sz w:val="24"/>
                <w:lang w:val="ru-RU"/>
              </w:rPr>
              <w:t xml:space="preserve"> </w:t>
            </w:r>
            <w:r w:rsidRPr="00F84E4B">
              <w:rPr>
                <w:sz w:val="24"/>
                <w:lang w:val="ru-RU"/>
              </w:rPr>
              <w:t>произвольно</w:t>
            </w:r>
            <w:r w:rsidRPr="00F84E4B">
              <w:rPr>
                <w:spacing w:val="1"/>
                <w:sz w:val="24"/>
                <w:lang w:val="ru-RU"/>
              </w:rPr>
              <w:t xml:space="preserve"> </w:t>
            </w:r>
            <w:r w:rsidRPr="00F84E4B">
              <w:rPr>
                <w:sz w:val="24"/>
                <w:lang w:val="ru-RU"/>
              </w:rPr>
              <w:t>разрезанную</w:t>
            </w:r>
            <w:r w:rsidRPr="00F84E4B">
              <w:rPr>
                <w:spacing w:val="1"/>
                <w:sz w:val="24"/>
                <w:lang w:val="ru-RU"/>
              </w:rPr>
              <w:t xml:space="preserve"> </w:t>
            </w:r>
            <w:r w:rsidRPr="00F84E4B">
              <w:rPr>
                <w:spacing w:val="-3"/>
                <w:sz w:val="24"/>
                <w:lang w:val="ru-RU"/>
              </w:rPr>
              <w:t>шашечную</w:t>
            </w:r>
            <w:r w:rsidRPr="00F84E4B">
              <w:rPr>
                <w:spacing w:val="-9"/>
                <w:sz w:val="24"/>
                <w:lang w:val="ru-RU"/>
              </w:rPr>
              <w:t xml:space="preserve"> </w:t>
            </w:r>
            <w:r w:rsidRPr="00F84E4B">
              <w:rPr>
                <w:spacing w:val="-2"/>
                <w:sz w:val="24"/>
                <w:lang w:val="ru-RU"/>
              </w:rPr>
              <w:t>доску.</w:t>
            </w:r>
          </w:p>
        </w:tc>
      </w:tr>
      <w:tr w:rsidR="00F84E4B" w:rsidTr="00F337C5">
        <w:trPr>
          <w:trHeight w:val="270"/>
        </w:trPr>
        <w:tc>
          <w:tcPr>
            <w:tcW w:w="1701" w:type="dxa"/>
            <w:gridSpan w:val="2"/>
            <w:tcBorders>
              <w:top w:val="single" w:sz="6" w:space="0" w:color="000009"/>
              <w:left w:val="single" w:sz="4" w:space="0" w:color="000000"/>
              <w:right w:val="single" w:sz="4" w:space="0" w:color="000000"/>
            </w:tcBorders>
          </w:tcPr>
          <w:p w:rsidR="00F84E4B" w:rsidRPr="00F84E4B" w:rsidRDefault="00F84E4B" w:rsidP="00F337C5">
            <w:pPr>
              <w:pStyle w:val="TableParagraph"/>
              <w:ind w:left="0"/>
              <w:rPr>
                <w:sz w:val="20"/>
                <w:lang w:val="ru-RU"/>
              </w:rPr>
            </w:pPr>
          </w:p>
        </w:tc>
        <w:tc>
          <w:tcPr>
            <w:tcW w:w="8496" w:type="dxa"/>
            <w:gridSpan w:val="3"/>
            <w:tcBorders>
              <w:top w:val="single" w:sz="6" w:space="0" w:color="000009"/>
              <w:left w:val="single" w:sz="4" w:space="0" w:color="000000"/>
              <w:right w:val="single" w:sz="4" w:space="0" w:color="000000"/>
            </w:tcBorders>
          </w:tcPr>
          <w:p w:rsidR="00F84E4B" w:rsidRDefault="00F84E4B" w:rsidP="00F337C5">
            <w:pPr>
              <w:pStyle w:val="TableParagraph"/>
              <w:spacing w:line="251" w:lineRule="exact"/>
              <w:ind w:left="0"/>
              <w:jc w:val="center"/>
              <w:rPr>
                <w:b/>
                <w:i/>
                <w:sz w:val="24"/>
              </w:rPr>
            </w:pPr>
            <w:proofErr w:type="spellStart"/>
            <w:r>
              <w:rPr>
                <w:b/>
                <w:i/>
                <w:sz w:val="24"/>
              </w:rPr>
              <w:t>Азбука</w:t>
            </w:r>
            <w:proofErr w:type="spellEnd"/>
            <w:r>
              <w:rPr>
                <w:b/>
                <w:i/>
                <w:spacing w:val="-5"/>
                <w:sz w:val="24"/>
              </w:rPr>
              <w:t xml:space="preserve"> </w:t>
            </w:r>
            <w:proofErr w:type="spellStart"/>
            <w:r>
              <w:rPr>
                <w:b/>
                <w:i/>
                <w:sz w:val="24"/>
              </w:rPr>
              <w:t>шашечной</w:t>
            </w:r>
            <w:proofErr w:type="spellEnd"/>
            <w:r>
              <w:rPr>
                <w:b/>
                <w:i/>
                <w:spacing w:val="-5"/>
                <w:sz w:val="24"/>
              </w:rPr>
              <w:t xml:space="preserve"> </w:t>
            </w:r>
            <w:proofErr w:type="spellStart"/>
            <w:r>
              <w:rPr>
                <w:b/>
                <w:i/>
                <w:sz w:val="24"/>
              </w:rPr>
              <w:t>игры</w:t>
            </w:r>
            <w:proofErr w:type="spellEnd"/>
            <w:r>
              <w:rPr>
                <w:b/>
                <w:i/>
                <w:spacing w:val="-6"/>
                <w:sz w:val="24"/>
              </w:rPr>
              <w:t xml:space="preserve"> </w:t>
            </w:r>
            <w:r>
              <w:rPr>
                <w:b/>
                <w:i/>
                <w:sz w:val="24"/>
              </w:rPr>
              <w:t>-2</w:t>
            </w:r>
            <w:r>
              <w:rPr>
                <w:b/>
                <w:i/>
                <w:spacing w:val="-5"/>
                <w:sz w:val="24"/>
              </w:rPr>
              <w:t xml:space="preserve"> </w:t>
            </w:r>
            <w:proofErr w:type="spellStart"/>
            <w:r>
              <w:rPr>
                <w:b/>
                <w:i/>
                <w:sz w:val="24"/>
              </w:rPr>
              <w:t>часа</w:t>
            </w:r>
            <w:proofErr w:type="spellEnd"/>
          </w:p>
        </w:tc>
      </w:tr>
      <w:tr w:rsidR="00F84E4B" w:rsidTr="000633DA">
        <w:trPr>
          <w:trHeight w:val="1439"/>
        </w:trPr>
        <w:tc>
          <w:tcPr>
            <w:tcW w:w="567" w:type="dxa"/>
            <w:tcBorders>
              <w:left w:val="single" w:sz="4" w:space="0" w:color="000000"/>
              <w:right w:val="single" w:sz="4" w:space="0" w:color="000009"/>
            </w:tcBorders>
          </w:tcPr>
          <w:p w:rsidR="00F84E4B" w:rsidRDefault="00F84E4B" w:rsidP="00F337C5">
            <w:pPr>
              <w:pStyle w:val="TableParagraph"/>
              <w:spacing w:line="262" w:lineRule="exact"/>
              <w:ind w:left="0"/>
              <w:rPr>
                <w:sz w:val="24"/>
              </w:rPr>
            </w:pPr>
            <w:r>
              <w:rPr>
                <w:sz w:val="24"/>
              </w:rPr>
              <w:t>4</w:t>
            </w:r>
          </w:p>
        </w:tc>
        <w:tc>
          <w:tcPr>
            <w:tcW w:w="1134" w:type="dxa"/>
            <w:tcBorders>
              <w:left w:val="single" w:sz="4" w:space="0" w:color="000009"/>
              <w:right w:val="single" w:sz="4" w:space="0" w:color="000000"/>
            </w:tcBorders>
          </w:tcPr>
          <w:p w:rsidR="00F84E4B" w:rsidRPr="00772B01" w:rsidRDefault="00772B01" w:rsidP="00F337C5">
            <w:pPr>
              <w:pStyle w:val="TableParagraph"/>
              <w:spacing w:line="262" w:lineRule="exact"/>
              <w:ind w:left="0"/>
              <w:rPr>
                <w:sz w:val="24"/>
                <w:lang w:val="ru-RU"/>
              </w:rPr>
            </w:pPr>
            <w:r>
              <w:rPr>
                <w:sz w:val="24"/>
                <w:lang w:val="ru-RU"/>
              </w:rPr>
              <w:t>4 занятие</w:t>
            </w:r>
          </w:p>
        </w:tc>
        <w:tc>
          <w:tcPr>
            <w:tcW w:w="2552" w:type="dxa"/>
            <w:tcBorders>
              <w:top w:val="single" w:sz="6" w:space="0" w:color="000009"/>
              <w:left w:val="single" w:sz="4" w:space="0" w:color="000000"/>
              <w:right w:val="single" w:sz="4" w:space="0" w:color="000000"/>
            </w:tcBorders>
          </w:tcPr>
          <w:p w:rsidR="00F84E4B" w:rsidRPr="00F84E4B" w:rsidRDefault="00F84E4B" w:rsidP="00F337C5">
            <w:pPr>
              <w:pStyle w:val="TableParagraph"/>
              <w:ind w:left="0"/>
              <w:rPr>
                <w:sz w:val="24"/>
                <w:lang w:val="ru-RU"/>
              </w:rPr>
            </w:pPr>
            <w:r w:rsidRPr="00F84E4B">
              <w:rPr>
                <w:spacing w:val="-1"/>
                <w:sz w:val="24"/>
                <w:lang w:val="ru-RU"/>
              </w:rPr>
              <w:t>Шашечные</w:t>
            </w:r>
            <w:r w:rsidRPr="00F84E4B">
              <w:rPr>
                <w:spacing w:val="-10"/>
                <w:sz w:val="24"/>
                <w:lang w:val="ru-RU"/>
              </w:rPr>
              <w:t xml:space="preserve"> </w:t>
            </w:r>
            <w:r w:rsidRPr="00F84E4B">
              <w:rPr>
                <w:sz w:val="24"/>
                <w:lang w:val="ru-RU"/>
              </w:rPr>
              <w:t>дороги.</w:t>
            </w:r>
            <w:r w:rsidRPr="00F84E4B">
              <w:rPr>
                <w:spacing w:val="-57"/>
                <w:sz w:val="24"/>
                <w:lang w:val="ru-RU"/>
              </w:rPr>
              <w:t xml:space="preserve"> </w:t>
            </w:r>
            <w:r w:rsidRPr="00F84E4B">
              <w:rPr>
                <w:sz w:val="24"/>
                <w:lang w:val="ru-RU"/>
              </w:rPr>
              <w:t>Проспекты,</w:t>
            </w:r>
          </w:p>
          <w:p w:rsidR="00F84E4B" w:rsidRPr="00F84E4B" w:rsidRDefault="00F84E4B" w:rsidP="00F337C5">
            <w:pPr>
              <w:pStyle w:val="TableParagraph"/>
              <w:ind w:left="0"/>
              <w:rPr>
                <w:sz w:val="24"/>
                <w:lang w:val="ru-RU"/>
              </w:rPr>
            </w:pPr>
            <w:r w:rsidRPr="00F84E4B">
              <w:rPr>
                <w:sz w:val="24"/>
                <w:lang w:val="ru-RU"/>
              </w:rPr>
              <w:t>улицы, переулки</w:t>
            </w:r>
            <w:r w:rsidRPr="00F84E4B">
              <w:rPr>
                <w:spacing w:val="1"/>
                <w:sz w:val="24"/>
                <w:lang w:val="ru-RU"/>
              </w:rPr>
              <w:t xml:space="preserve"> </w:t>
            </w:r>
            <w:r w:rsidRPr="00F84E4B">
              <w:rPr>
                <w:spacing w:val="-1"/>
                <w:sz w:val="24"/>
                <w:lang w:val="ru-RU"/>
              </w:rPr>
              <w:t>шахматной</w:t>
            </w:r>
            <w:r w:rsidRPr="00F84E4B">
              <w:rPr>
                <w:spacing w:val="-13"/>
                <w:sz w:val="24"/>
                <w:lang w:val="ru-RU"/>
              </w:rPr>
              <w:t xml:space="preserve"> </w:t>
            </w:r>
            <w:r w:rsidRPr="00F84E4B">
              <w:rPr>
                <w:sz w:val="24"/>
                <w:lang w:val="ru-RU"/>
              </w:rPr>
              <w:t>доски.</w:t>
            </w:r>
          </w:p>
        </w:tc>
        <w:tc>
          <w:tcPr>
            <w:tcW w:w="3543" w:type="dxa"/>
            <w:tcBorders>
              <w:left w:val="single" w:sz="4" w:space="0" w:color="000000"/>
              <w:right w:val="single" w:sz="4" w:space="0" w:color="000000"/>
            </w:tcBorders>
          </w:tcPr>
          <w:p w:rsidR="00F84E4B" w:rsidRPr="00F84E4B" w:rsidRDefault="00F84E4B" w:rsidP="00F337C5">
            <w:pPr>
              <w:pStyle w:val="TableParagraph"/>
              <w:ind w:left="0" w:firstLine="60"/>
              <w:rPr>
                <w:sz w:val="24"/>
                <w:lang w:val="ru-RU"/>
              </w:rPr>
            </w:pPr>
            <w:r w:rsidRPr="00F84E4B">
              <w:rPr>
                <w:sz w:val="24"/>
                <w:lang w:val="ru-RU"/>
              </w:rPr>
              <w:t>Формирование</w:t>
            </w:r>
            <w:r w:rsidRPr="00F84E4B">
              <w:rPr>
                <w:spacing w:val="1"/>
                <w:sz w:val="24"/>
                <w:lang w:val="ru-RU"/>
              </w:rPr>
              <w:t xml:space="preserve"> </w:t>
            </w:r>
            <w:r w:rsidRPr="00F84E4B">
              <w:rPr>
                <w:sz w:val="24"/>
                <w:lang w:val="ru-RU"/>
              </w:rPr>
              <w:t>представлений</w:t>
            </w:r>
            <w:r w:rsidRPr="00F84E4B">
              <w:rPr>
                <w:spacing w:val="-12"/>
                <w:sz w:val="24"/>
                <w:lang w:val="ru-RU"/>
              </w:rPr>
              <w:t xml:space="preserve"> </w:t>
            </w:r>
            <w:r w:rsidRPr="00F84E4B">
              <w:rPr>
                <w:sz w:val="24"/>
                <w:lang w:val="ru-RU"/>
              </w:rPr>
              <w:t>о</w:t>
            </w:r>
            <w:r w:rsidRPr="00F84E4B">
              <w:rPr>
                <w:spacing w:val="-57"/>
                <w:sz w:val="24"/>
                <w:lang w:val="ru-RU"/>
              </w:rPr>
              <w:t xml:space="preserve"> </w:t>
            </w:r>
            <w:r w:rsidR="00F337C5">
              <w:rPr>
                <w:sz w:val="24"/>
                <w:lang w:val="ru-RU"/>
              </w:rPr>
              <w:t xml:space="preserve">правилах </w:t>
            </w:r>
            <w:r w:rsidRPr="00F84E4B">
              <w:rPr>
                <w:spacing w:val="-1"/>
                <w:sz w:val="24"/>
                <w:lang w:val="ru-RU"/>
              </w:rPr>
              <w:t>размещения</w:t>
            </w:r>
            <w:r w:rsidRPr="00F84E4B">
              <w:rPr>
                <w:spacing w:val="-12"/>
                <w:sz w:val="24"/>
                <w:lang w:val="ru-RU"/>
              </w:rPr>
              <w:t xml:space="preserve"> </w:t>
            </w:r>
            <w:r w:rsidRPr="00F84E4B">
              <w:rPr>
                <w:sz w:val="24"/>
                <w:lang w:val="ru-RU"/>
              </w:rPr>
              <w:t>шашечной</w:t>
            </w:r>
            <w:r w:rsidRPr="00F84E4B">
              <w:rPr>
                <w:spacing w:val="-57"/>
                <w:sz w:val="24"/>
                <w:lang w:val="ru-RU"/>
              </w:rPr>
              <w:t xml:space="preserve"> </w:t>
            </w:r>
            <w:r w:rsidRPr="00F84E4B">
              <w:rPr>
                <w:sz w:val="24"/>
                <w:lang w:val="ru-RU"/>
              </w:rPr>
              <w:t>доски между</w:t>
            </w:r>
            <w:r w:rsidRPr="00F84E4B">
              <w:rPr>
                <w:spacing w:val="1"/>
                <w:sz w:val="24"/>
                <w:lang w:val="ru-RU"/>
              </w:rPr>
              <w:t xml:space="preserve"> </w:t>
            </w:r>
            <w:r w:rsidR="00F337C5">
              <w:rPr>
                <w:sz w:val="24"/>
                <w:lang w:val="ru-RU"/>
              </w:rPr>
              <w:t>партнерами.</w:t>
            </w:r>
          </w:p>
          <w:p w:rsidR="00F84E4B" w:rsidRPr="00F337C5" w:rsidRDefault="00F337C5" w:rsidP="00F337C5">
            <w:pPr>
              <w:pStyle w:val="TableParagraph"/>
              <w:spacing w:line="270" w:lineRule="atLeast"/>
              <w:ind w:left="0"/>
              <w:rPr>
                <w:sz w:val="24"/>
                <w:lang w:val="ru-RU"/>
              </w:rPr>
            </w:pPr>
            <w:proofErr w:type="spellStart"/>
            <w:r>
              <w:rPr>
                <w:spacing w:val="-1"/>
                <w:sz w:val="24"/>
              </w:rPr>
              <w:t>В</w:t>
            </w:r>
            <w:r w:rsidR="00F84E4B">
              <w:rPr>
                <w:spacing w:val="-1"/>
                <w:sz w:val="24"/>
              </w:rPr>
              <w:t>ведение</w:t>
            </w:r>
            <w:proofErr w:type="spellEnd"/>
            <w:r>
              <w:rPr>
                <w:spacing w:val="-1"/>
                <w:sz w:val="24"/>
                <w:lang w:val="ru-RU"/>
              </w:rPr>
              <w:t xml:space="preserve"> </w:t>
            </w:r>
            <w:r w:rsidR="00F84E4B">
              <w:rPr>
                <w:spacing w:val="-1"/>
                <w:sz w:val="24"/>
              </w:rPr>
              <w:t xml:space="preserve"> </w:t>
            </w:r>
            <w:proofErr w:type="spellStart"/>
            <w:r w:rsidR="00F84E4B">
              <w:rPr>
                <w:sz w:val="24"/>
              </w:rPr>
              <w:t>понятия</w:t>
            </w:r>
            <w:proofErr w:type="spellEnd"/>
            <w:r w:rsidR="00F84E4B">
              <w:rPr>
                <w:spacing w:val="-57"/>
                <w:sz w:val="24"/>
              </w:rPr>
              <w:t xml:space="preserve"> </w:t>
            </w:r>
            <w:r w:rsidR="00F84E4B">
              <w:rPr>
                <w:sz w:val="24"/>
              </w:rPr>
              <w:t>"</w:t>
            </w:r>
            <w:proofErr w:type="spellStart"/>
            <w:r w:rsidR="00F84E4B">
              <w:rPr>
                <w:sz w:val="24"/>
              </w:rPr>
              <w:t>горизонталь</w:t>
            </w:r>
            <w:proofErr w:type="spellEnd"/>
            <w:r w:rsidR="00F84E4B">
              <w:rPr>
                <w:sz w:val="24"/>
              </w:rPr>
              <w:t>",</w:t>
            </w:r>
            <w:r w:rsidR="00F84E4B">
              <w:rPr>
                <w:spacing w:val="1"/>
                <w:sz w:val="24"/>
              </w:rPr>
              <w:t xml:space="preserve"> </w:t>
            </w:r>
            <w:r>
              <w:rPr>
                <w:sz w:val="24"/>
              </w:rPr>
              <w:t>"</w:t>
            </w:r>
            <w:proofErr w:type="spellStart"/>
            <w:r>
              <w:rPr>
                <w:sz w:val="24"/>
              </w:rPr>
              <w:t>вертикаль</w:t>
            </w:r>
            <w:proofErr w:type="spellEnd"/>
            <w:r>
              <w:rPr>
                <w:sz w:val="24"/>
              </w:rPr>
              <w:t>"</w:t>
            </w:r>
          </w:p>
        </w:tc>
        <w:tc>
          <w:tcPr>
            <w:tcW w:w="2401" w:type="dxa"/>
            <w:tcBorders>
              <w:left w:val="single" w:sz="4" w:space="0" w:color="000000"/>
              <w:right w:val="single" w:sz="4" w:space="0" w:color="000000"/>
            </w:tcBorders>
          </w:tcPr>
          <w:p w:rsidR="00F84E4B" w:rsidRDefault="00F84E4B" w:rsidP="00F337C5">
            <w:pPr>
              <w:pStyle w:val="TableParagraph"/>
              <w:spacing w:line="262" w:lineRule="exact"/>
              <w:ind w:left="0"/>
              <w:rPr>
                <w:sz w:val="24"/>
              </w:rPr>
            </w:pPr>
            <w:proofErr w:type="spellStart"/>
            <w:r>
              <w:rPr>
                <w:sz w:val="24"/>
              </w:rPr>
              <w:t>Показ</w:t>
            </w:r>
            <w:proofErr w:type="spellEnd"/>
            <w:r>
              <w:rPr>
                <w:sz w:val="24"/>
              </w:rPr>
              <w:t>,</w:t>
            </w:r>
            <w:r>
              <w:rPr>
                <w:spacing w:val="-4"/>
                <w:sz w:val="24"/>
              </w:rPr>
              <w:t xml:space="preserve"> </w:t>
            </w:r>
            <w:proofErr w:type="spellStart"/>
            <w:r>
              <w:rPr>
                <w:sz w:val="24"/>
              </w:rPr>
              <w:t>беседа</w:t>
            </w:r>
            <w:proofErr w:type="spellEnd"/>
            <w:r>
              <w:rPr>
                <w:sz w:val="24"/>
              </w:rPr>
              <w:t>.</w:t>
            </w:r>
          </w:p>
        </w:tc>
      </w:tr>
      <w:tr w:rsidR="00F84E4B" w:rsidTr="000633DA">
        <w:trPr>
          <w:trHeight w:val="1119"/>
        </w:trPr>
        <w:tc>
          <w:tcPr>
            <w:tcW w:w="567" w:type="dxa"/>
            <w:tcBorders>
              <w:left w:val="single" w:sz="4" w:space="0" w:color="000000"/>
              <w:right w:val="single" w:sz="4" w:space="0" w:color="000009"/>
            </w:tcBorders>
          </w:tcPr>
          <w:p w:rsidR="00F84E4B" w:rsidRDefault="00F84E4B" w:rsidP="00F337C5">
            <w:pPr>
              <w:pStyle w:val="TableParagraph"/>
              <w:spacing w:line="258" w:lineRule="exact"/>
              <w:ind w:left="0"/>
              <w:rPr>
                <w:sz w:val="24"/>
              </w:rPr>
            </w:pPr>
            <w:r>
              <w:rPr>
                <w:sz w:val="24"/>
              </w:rPr>
              <w:t>5</w:t>
            </w:r>
          </w:p>
        </w:tc>
        <w:tc>
          <w:tcPr>
            <w:tcW w:w="1134" w:type="dxa"/>
            <w:tcBorders>
              <w:left w:val="single" w:sz="4" w:space="0" w:color="000009"/>
              <w:right w:val="single" w:sz="4" w:space="0" w:color="000000"/>
            </w:tcBorders>
          </w:tcPr>
          <w:p w:rsidR="00F84E4B" w:rsidRPr="00F337C5" w:rsidRDefault="00F337C5" w:rsidP="00F337C5">
            <w:pPr>
              <w:pStyle w:val="TableParagraph"/>
              <w:spacing w:line="258" w:lineRule="exact"/>
              <w:ind w:left="0"/>
              <w:rPr>
                <w:sz w:val="24"/>
                <w:lang w:val="ru-RU"/>
              </w:rPr>
            </w:pPr>
            <w:r>
              <w:rPr>
                <w:sz w:val="24"/>
                <w:lang w:val="ru-RU"/>
              </w:rPr>
              <w:t>5 занятие</w:t>
            </w:r>
          </w:p>
        </w:tc>
        <w:tc>
          <w:tcPr>
            <w:tcW w:w="2552" w:type="dxa"/>
            <w:tcBorders>
              <w:left w:val="single" w:sz="4" w:space="0" w:color="000000"/>
              <w:right w:val="single" w:sz="4" w:space="0" w:color="000000"/>
            </w:tcBorders>
          </w:tcPr>
          <w:p w:rsidR="00F84E4B" w:rsidRDefault="00F84E4B" w:rsidP="00F337C5">
            <w:pPr>
              <w:pStyle w:val="TableParagraph"/>
              <w:spacing w:line="258" w:lineRule="exact"/>
              <w:ind w:left="0"/>
              <w:rPr>
                <w:sz w:val="24"/>
              </w:rPr>
            </w:pPr>
            <w:proofErr w:type="spellStart"/>
            <w:r>
              <w:rPr>
                <w:sz w:val="24"/>
              </w:rPr>
              <w:t>Шашечные</w:t>
            </w:r>
            <w:proofErr w:type="spellEnd"/>
            <w:r>
              <w:rPr>
                <w:spacing w:val="-10"/>
                <w:sz w:val="24"/>
              </w:rPr>
              <w:t xml:space="preserve"> </w:t>
            </w:r>
            <w:proofErr w:type="spellStart"/>
            <w:r>
              <w:rPr>
                <w:sz w:val="24"/>
              </w:rPr>
              <w:t>поля</w:t>
            </w:r>
            <w:proofErr w:type="spellEnd"/>
            <w:r>
              <w:rPr>
                <w:sz w:val="24"/>
              </w:rPr>
              <w:t>.</w:t>
            </w:r>
          </w:p>
        </w:tc>
        <w:tc>
          <w:tcPr>
            <w:tcW w:w="3543" w:type="dxa"/>
            <w:tcBorders>
              <w:left w:val="single" w:sz="4" w:space="0" w:color="000000"/>
              <w:right w:val="single" w:sz="4" w:space="0" w:color="000000"/>
            </w:tcBorders>
          </w:tcPr>
          <w:p w:rsidR="00F84E4B" w:rsidRPr="00F84E4B" w:rsidRDefault="00F84E4B" w:rsidP="00F337C5">
            <w:pPr>
              <w:pStyle w:val="TableParagraph"/>
              <w:spacing w:line="258" w:lineRule="exact"/>
              <w:ind w:left="0"/>
              <w:rPr>
                <w:sz w:val="24"/>
                <w:lang w:val="ru-RU"/>
              </w:rPr>
            </w:pPr>
            <w:r w:rsidRPr="00F84E4B">
              <w:rPr>
                <w:sz w:val="24"/>
                <w:lang w:val="ru-RU"/>
              </w:rPr>
              <w:t>Упражнять</w:t>
            </w:r>
            <w:r w:rsidRPr="00F84E4B">
              <w:rPr>
                <w:spacing w:val="-10"/>
                <w:sz w:val="24"/>
                <w:lang w:val="ru-RU"/>
              </w:rPr>
              <w:t xml:space="preserve"> </w:t>
            </w:r>
            <w:r w:rsidRPr="00F84E4B">
              <w:rPr>
                <w:sz w:val="24"/>
                <w:lang w:val="ru-RU"/>
              </w:rPr>
              <w:t>детей</w:t>
            </w:r>
            <w:r w:rsidRPr="00F84E4B">
              <w:rPr>
                <w:spacing w:val="-10"/>
                <w:sz w:val="24"/>
                <w:lang w:val="ru-RU"/>
              </w:rPr>
              <w:t xml:space="preserve"> </w:t>
            </w:r>
            <w:r w:rsidR="00F337C5">
              <w:rPr>
                <w:sz w:val="24"/>
                <w:lang w:val="ru-RU"/>
              </w:rPr>
              <w:t xml:space="preserve">в </w:t>
            </w:r>
            <w:r w:rsidRPr="00F84E4B">
              <w:rPr>
                <w:sz w:val="24"/>
                <w:lang w:val="ru-RU"/>
              </w:rPr>
              <w:t>быстром</w:t>
            </w:r>
            <w:r w:rsidRPr="00F84E4B">
              <w:rPr>
                <w:spacing w:val="50"/>
                <w:sz w:val="24"/>
                <w:lang w:val="ru-RU"/>
              </w:rPr>
              <w:t xml:space="preserve"> </w:t>
            </w:r>
            <w:r w:rsidRPr="00F84E4B">
              <w:rPr>
                <w:sz w:val="24"/>
                <w:lang w:val="ru-RU"/>
              </w:rPr>
              <w:t>и</w:t>
            </w:r>
            <w:r w:rsidRPr="00F84E4B">
              <w:rPr>
                <w:spacing w:val="-6"/>
                <w:sz w:val="24"/>
                <w:lang w:val="ru-RU"/>
              </w:rPr>
              <w:t xml:space="preserve"> </w:t>
            </w:r>
            <w:r w:rsidRPr="00F84E4B">
              <w:rPr>
                <w:sz w:val="24"/>
                <w:lang w:val="ru-RU"/>
              </w:rPr>
              <w:t>правильном</w:t>
            </w:r>
            <w:r w:rsidRPr="00F84E4B">
              <w:rPr>
                <w:spacing w:val="-57"/>
                <w:sz w:val="24"/>
                <w:lang w:val="ru-RU"/>
              </w:rPr>
              <w:t xml:space="preserve"> </w:t>
            </w:r>
            <w:r w:rsidR="00F337C5">
              <w:rPr>
                <w:spacing w:val="-57"/>
                <w:sz w:val="24"/>
                <w:lang w:val="ru-RU"/>
              </w:rPr>
              <w:t xml:space="preserve">     </w:t>
            </w:r>
            <w:r w:rsidR="00F337C5">
              <w:rPr>
                <w:sz w:val="24"/>
                <w:lang w:val="ru-RU"/>
              </w:rPr>
              <w:t xml:space="preserve">нахождении </w:t>
            </w:r>
            <w:r w:rsidRPr="00F84E4B">
              <w:rPr>
                <w:sz w:val="24"/>
                <w:lang w:val="ru-RU"/>
              </w:rPr>
              <w:t>полей, вертикалей и</w:t>
            </w:r>
            <w:r w:rsidRPr="00F84E4B">
              <w:rPr>
                <w:spacing w:val="1"/>
                <w:sz w:val="24"/>
                <w:lang w:val="ru-RU"/>
              </w:rPr>
              <w:t xml:space="preserve"> </w:t>
            </w:r>
            <w:r w:rsidRPr="00F84E4B">
              <w:rPr>
                <w:spacing w:val="-1"/>
                <w:sz w:val="24"/>
                <w:lang w:val="ru-RU"/>
              </w:rPr>
              <w:t>диагоналей,</w:t>
            </w:r>
            <w:r w:rsidRPr="00F84E4B">
              <w:rPr>
                <w:spacing w:val="-12"/>
                <w:sz w:val="24"/>
                <w:lang w:val="ru-RU"/>
              </w:rPr>
              <w:t xml:space="preserve"> </w:t>
            </w:r>
            <w:r w:rsidRPr="00F84E4B">
              <w:rPr>
                <w:sz w:val="24"/>
                <w:lang w:val="ru-RU"/>
              </w:rPr>
              <w:t>показывая</w:t>
            </w:r>
            <w:r w:rsidRPr="00F84E4B">
              <w:rPr>
                <w:spacing w:val="-57"/>
                <w:sz w:val="24"/>
                <w:lang w:val="ru-RU"/>
              </w:rPr>
              <w:t xml:space="preserve"> </w:t>
            </w:r>
            <w:r w:rsidRPr="00F84E4B">
              <w:rPr>
                <w:sz w:val="24"/>
                <w:lang w:val="ru-RU"/>
              </w:rPr>
              <w:t>и</w:t>
            </w:r>
            <w:r w:rsidRPr="00F84E4B">
              <w:rPr>
                <w:spacing w:val="-3"/>
                <w:sz w:val="24"/>
                <w:lang w:val="ru-RU"/>
              </w:rPr>
              <w:t xml:space="preserve"> </w:t>
            </w:r>
            <w:r w:rsidRPr="00F84E4B">
              <w:rPr>
                <w:sz w:val="24"/>
                <w:lang w:val="ru-RU"/>
              </w:rPr>
              <w:t>называя</w:t>
            </w:r>
            <w:r w:rsidRPr="00F84E4B">
              <w:rPr>
                <w:spacing w:val="-3"/>
                <w:sz w:val="24"/>
                <w:lang w:val="ru-RU"/>
              </w:rPr>
              <w:t xml:space="preserve"> </w:t>
            </w:r>
            <w:r w:rsidRPr="00F84E4B">
              <w:rPr>
                <w:sz w:val="24"/>
                <w:lang w:val="ru-RU"/>
              </w:rPr>
              <w:t>их</w:t>
            </w:r>
            <w:r w:rsidRPr="00F84E4B">
              <w:rPr>
                <w:spacing w:val="-2"/>
                <w:sz w:val="24"/>
                <w:lang w:val="ru-RU"/>
              </w:rPr>
              <w:t xml:space="preserve"> </w:t>
            </w:r>
            <w:r w:rsidRPr="00F84E4B">
              <w:rPr>
                <w:sz w:val="24"/>
                <w:lang w:val="ru-RU"/>
              </w:rPr>
              <w:t>вслух.</w:t>
            </w:r>
          </w:p>
        </w:tc>
        <w:tc>
          <w:tcPr>
            <w:tcW w:w="2401" w:type="dxa"/>
            <w:tcBorders>
              <w:left w:val="single" w:sz="4" w:space="0" w:color="000000"/>
              <w:right w:val="single" w:sz="4" w:space="0" w:color="000000"/>
            </w:tcBorders>
          </w:tcPr>
          <w:p w:rsidR="00F84E4B" w:rsidRDefault="00F84E4B" w:rsidP="00F337C5">
            <w:pPr>
              <w:pStyle w:val="TableParagraph"/>
              <w:spacing w:line="258" w:lineRule="exact"/>
              <w:ind w:left="0"/>
              <w:rPr>
                <w:sz w:val="24"/>
              </w:rPr>
            </w:pPr>
            <w:proofErr w:type="spellStart"/>
            <w:r>
              <w:rPr>
                <w:sz w:val="24"/>
              </w:rPr>
              <w:t>Дидактическое</w:t>
            </w:r>
            <w:proofErr w:type="spellEnd"/>
          </w:p>
          <w:p w:rsidR="00F84E4B" w:rsidRDefault="00F84E4B" w:rsidP="00F337C5">
            <w:pPr>
              <w:pStyle w:val="TableParagraph"/>
              <w:ind w:left="0"/>
              <w:rPr>
                <w:sz w:val="24"/>
              </w:rPr>
            </w:pPr>
            <w:proofErr w:type="spellStart"/>
            <w:proofErr w:type="gramStart"/>
            <w:r>
              <w:rPr>
                <w:sz w:val="24"/>
              </w:rPr>
              <w:t>задание</w:t>
            </w:r>
            <w:proofErr w:type="spellEnd"/>
            <w:proofErr w:type="gramEnd"/>
            <w:r>
              <w:rPr>
                <w:spacing w:val="1"/>
                <w:sz w:val="24"/>
              </w:rPr>
              <w:t xml:space="preserve"> </w:t>
            </w:r>
            <w:r>
              <w:rPr>
                <w:spacing w:val="-1"/>
                <w:sz w:val="24"/>
              </w:rPr>
              <w:t>"</w:t>
            </w:r>
            <w:proofErr w:type="spellStart"/>
            <w:r>
              <w:rPr>
                <w:spacing w:val="-1"/>
                <w:sz w:val="24"/>
              </w:rPr>
              <w:t>Диагональ</w:t>
            </w:r>
            <w:proofErr w:type="spellEnd"/>
            <w:r>
              <w:rPr>
                <w:spacing w:val="-1"/>
                <w:sz w:val="24"/>
              </w:rPr>
              <w:t>".</w:t>
            </w:r>
          </w:p>
        </w:tc>
      </w:tr>
      <w:tr w:rsidR="00F84E4B" w:rsidTr="00F337C5">
        <w:trPr>
          <w:trHeight w:val="302"/>
        </w:trPr>
        <w:tc>
          <w:tcPr>
            <w:tcW w:w="10197" w:type="dxa"/>
            <w:gridSpan w:val="5"/>
            <w:tcBorders>
              <w:left w:val="single" w:sz="4" w:space="0" w:color="000000"/>
              <w:right w:val="single" w:sz="4" w:space="0" w:color="000000"/>
            </w:tcBorders>
          </w:tcPr>
          <w:p w:rsidR="00F84E4B" w:rsidRDefault="00F84E4B" w:rsidP="00F337C5">
            <w:pPr>
              <w:pStyle w:val="TableParagraph"/>
              <w:spacing w:line="262" w:lineRule="exact"/>
              <w:ind w:left="0" w:right="1623"/>
              <w:jc w:val="center"/>
              <w:rPr>
                <w:b/>
                <w:i/>
                <w:sz w:val="24"/>
              </w:rPr>
            </w:pPr>
            <w:proofErr w:type="spellStart"/>
            <w:r>
              <w:rPr>
                <w:b/>
                <w:i/>
                <w:sz w:val="24"/>
              </w:rPr>
              <w:t>Правила</w:t>
            </w:r>
            <w:proofErr w:type="spellEnd"/>
            <w:r>
              <w:rPr>
                <w:b/>
                <w:i/>
                <w:spacing w:val="-3"/>
                <w:sz w:val="24"/>
              </w:rPr>
              <w:t xml:space="preserve"> </w:t>
            </w:r>
            <w:proofErr w:type="spellStart"/>
            <w:r>
              <w:rPr>
                <w:b/>
                <w:i/>
                <w:sz w:val="24"/>
              </w:rPr>
              <w:t>шашечной</w:t>
            </w:r>
            <w:proofErr w:type="spellEnd"/>
            <w:r>
              <w:rPr>
                <w:b/>
                <w:i/>
                <w:spacing w:val="-2"/>
                <w:sz w:val="24"/>
              </w:rPr>
              <w:t xml:space="preserve"> </w:t>
            </w:r>
            <w:proofErr w:type="spellStart"/>
            <w:r>
              <w:rPr>
                <w:b/>
                <w:i/>
                <w:sz w:val="24"/>
              </w:rPr>
              <w:t>игры</w:t>
            </w:r>
            <w:proofErr w:type="spellEnd"/>
            <w:r>
              <w:rPr>
                <w:b/>
                <w:i/>
                <w:spacing w:val="-4"/>
                <w:sz w:val="24"/>
              </w:rPr>
              <w:t xml:space="preserve"> </w:t>
            </w:r>
            <w:r>
              <w:rPr>
                <w:b/>
                <w:i/>
                <w:sz w:val="24"/>
              </w:rPr>
              <w:t>–</w:t>
            </w:r>
            <w:r>
              <w:rPr>
                <w:b/>
                <w:i/>
                <w:spacing w:val="-2"/>
                <w:sz w:val="24"/>
              </w:rPr>
              <w:t xml:space="preserve"> </w:t>
            </w:r>
            <w:r>
              <w:rPr>
                <w:b/>
                <w:i/>
                <w:sz w:val="24"/>
              </w:rPr>
              <w:t>5</w:t>
            </w:r>
            <w:r>
              <w:rPr>
                <w:b/>
                <w:i/>
                <w:spacing w:val="-2"/>
                <w:sz w:val="24"/>
              </w:rPr>
              <w:t xml:space="preserve"> </w:t>
            </w:r>
            <w:proofErr w:type="spellStart"/>
            <w:r>
              <w:rPr>
                <w:b/>
                <w:i/>
                <w:sz w:val="24"/>
              </w:rPr>
              <w:t>часов</w:t>
            </w:r>
            <w:proofErr w:type="spellEnd"/>
          </w:p>
        </w:tc>
      </w:tr>
      <w:tr w:rsidR="00F84E4B" w:rsidTr="000633DA">
        <w:trPr>
          <w:trHeight w:val="823"/>
        </w:trPr>
        <w:tc>
          <w:tcPr>
            <w:tcW w:w="567" w:type="dxa"/>
            <w:tcBorders>
              <w:left w:val="single" w:sz="4" w:space="0" w:color="000000"/>
              <w:right w:val="single" w:sz="4" w:space="0" w:color="000009"/>
            </w:tcBorders>
          </w:tcPr>
          <w:p w:rsidR="00F84E4B" w:rsidRDefault="00F84E4B" w:rsidP="00F337C5">
            <w:pPr>
              <w:pStyle w:val="TableParagraph"/>
              <w:spacing w:line="262" w:lineRule="exact"/>
              <w:ind w:left="0"/>
              <w:rPr>
                <w:sz w:val="24"/>
              </w:rPr>
            </w:pPr>
            <w:r>
              <w:rPr>
                <w:sz w:val="24"/>
              </w:rPr>
              <w:t>6</w:t>
            </w:r>
          </w:p>
        </w:tc>
        <w:tc>
          <w:tcPr>
            <w:tcW w:w="1134" w:type="dxa"/>
            <w:tcBorders>
              <w:left w:val="single" w:sz="4" w:space="0" w:color="000009"/>
              <w:right w:val="single" w:sz="4" w:space="0" w:color="000000"/>
            </w:tcBorders>
          </w:tcPr>
          <w:p w:rsidR="00F84E4B" w:rsidRPr="00F337C5" w:rsidRDefault="00F337C5" w:rsidP="00F337C5">
            <w:pPr>
              <w:pStyle w:val="TableParagraph"/>
              <w:spacing w:line="262" w:lineRule="exact"/>
              <w:ind w:left="0"/>
              <w:rPr>
                <w:sz w:val="24"/>
                <w:lang w:val="ru-RU"/>
              </w:rPr>
            </w:pPr>
            <w:r>
              <w:rPr>
                <w:sz w:val="24"/>
                <w:lang w:val="ru-RU"/>
              </w:rPr>
              <w:t>6 занятие</w:t>
            </w:r>
          </w:p>
        </w:tc>
        <w:tc>
          <w:tcPr>
            <w:tcW w:w="2552" w:type="dxa"/>
            <w:tcBorders>
              <w:left w:val="single" w:sz="4" w:space="0" w:color="000000"/>
              <w:right w:val="single" w:sz="4" w:space="0" w:color="000000"/>
            </w:tcBorders>
          </w:tcPr>
          <w:p w:rsidR="00F84E4B" w:rsidRPr="00F84E4B" w:rsidRDefault="00F84E4B" w:rsidP="00F337C5">
            <w:pPr>
              <w:pStyle w:val="TableParagraph"/>
              <w:ind w:left="0" w:right="417"/>
              <w:rPr>
                <w:sz w:val="24"/>
                <w:lang w:val="ru-RU"/>
              </w:rPr>
            </w:pPr>
            <w:r w:rsidRPr="00F84E4B">
              <w:rPr>
                <w:sz w:val="24"/>
                <w:lang w:val="ru-RU"/>
              </w:rPr>
              <w:t>Как ходят шашки.</w:t>
            </w:r>
            <w:r w:rsidRPr="00F84E4B">
              <w:rPr>
                <w:spacing w:val="1"/>
                <w:sz w:val="24"/>
                <w:lang w:val="ru-RU"/>
              </w:rPr>
              <w:t xml:space="preserve"> </w:t>
            </w:r>
            <w:r w:rsidRPr="00F84E4B">
              <w:rPr>
                <w:sz w:val="24"/>
                <w:lang w:val="ru-RU"/>
              </w:rPr>
              <w:t>Основные</w:t>
            </w:r>
            <w:r w:rsidRPr="00F84E4B">
              <w:rPr>
                <w:spacing w:val="-15"/>
                <w:sz w:val="24"/>
                <w:lang w:val="ru-RU"/>
              </w:rPr>
              <w:t xml:space="preserve"> </w:t>
            </w:r>
            <w:r w:rsidRPr="00F84E4B">
              <w:rPr>
                <w:sz w:val="24"/>
                <w:lang w:val="ru-RU"/>
              </w:rPr>
              <w:t>правила</w:t>
            </w:r>
          </w:p>
          <w:p w:rsidR="00F84E4B" w:rsidRPr="00F84E4B" w:rsidRDefault="00F84E4B" w:rsidP="00F337C5">
            <w:pPr>
              <w:pStyle w:val="TableParagraph"/>
              <w:spacing w:line="265" w:lineRule="exact"/>
              <w:ind w:left="0"/>
              <w:rPr>
                <w:sz w:val="24"/>
                <w:lang w:val="ru-RU"/>
              </w:rPr>
            </w:pPr>
            <w:r w:rsidRPr="00F84E4B">
              <w:rPr>
                <w:sz w:val="24"/>
                <w:lang w:val="ru-RU"/>
              </w:rPr>
              <w:t>шашечной</w:t>
            </w:r>
            <w:r w:rsidRPr="00F84E4B">
              <w:rPr>
                <w:spacing w:val="-7"/>
                <w:sz w:val="24"/>
                <w:lang w:val="ru-RU"/>
              </w:rPr>
              <w:t xml:space="preserve"> </w:t>
            </w:r>
            <w:r w:rsidRPr="00F84E4B">
              <w:rPr>
                <w:sz w:val="24"/>
                <w:lang w:val="ru-RU"/>
              </w:rPr>
              <w:t>игры.</w:t>
            </w:r>
          </w:p>
        </w:tc>
        <w:tc>
          <w:tcPr>
            <w:tcW w:w="3543" w:type="dxa"/>
            <w:tcBorders>
              <w:left w:val="single" w:sz="4" w:space="0" w:color="000000"/>
              <w:right w:val="single" w:sz="4" w:space="0" w:color="000000"/>
            </w:tcBorders>
          </w:tcPr>
          <w:p w:rsidR="00F84E4B" w:rsidRPr="00F84E4B" w:rsidRDefault="00F84E4B" w:rsidP="00F337C5">
            <w:pPr>
              <w:pStyle w:val="TableParagraph"/>
              <w:ind w:left="0" w:right="204"/>
              <w:rPr>
                <w:sz w:val="24"/>
                <w:lang w:val="ru-RU"/>
              </w:rPr>
            </w:pPr>
            <w:r w:rsidRPr="00F84E4B">
              <w:rPr>
                <w:sz w:val="24"/>
                <w:lang w:val="ru-RU"/>
              </w:rPr>
              <w:t>Познакомить детей с</w:t>
            </w:r>
            <w:r w:rsidRPr="00F84E4B">
              <w:rPr>
                <w:spacing w:val="1"/>
                <w:sz w:val="24"/>
                <w:lang w:val="ru-RU"/>
              </w:rPr>
              <w:t xml:space="preserve"> </w:t>
            </w:r>
            <w:r w:rsidRPr="00F84E4B">
              <w:rPr>
                <w:sz w:val="24"/>
                <w:lang w:val="ru-RU"/>
              </w:rPr>
              <w:t>основными</w:t>
            </w:r>
            <w:r w:rsidRPr="00F84E4B">
              <w:rPr>
                <w:spacing w:val="-6"/>
                <w:sz w:val="24"/>
                <w:lang w:val="ru-RU"/>
              </w:rPr>
              <w:t xml:space="preserve"> </w:t>
            </w:r>
            <w:r w:rsidRPr="00F84E4B">
              <w:rPr>
                <w:sz w:val="24"/>
                <w:lang w:val="ru-RU"/>
              </w:rPr>
              <w:t>правилами</w:t>
            </w:r>
          </w:p>
          <w:p w:rsidR="00F84E4B" w:rsidRPr="00F84E4B" w:rsidRDefault="00F84E4B" w:rsidP="00F337C5">
            <w:pPr>
              <w:pStyle w:val="TableParagraph"/>
              <w:spacing w:line="265" w:lineRule="exact"/>
              <w:ind w:left="0"/>
              <w:rPr>
                <w:sz w:val="24"/>
                <w:lang w:val="ru-RU"/>
              </w:rPr>
            </w:pPr>
            <w:r w:rsidRPr="00F84E4B">
              <w:rPr>
                <w:sz w:val="24"/>
                <w:lang w:val="ru-RU"/>
              </w:rPr>
              <w:t>шашечной</w:t>
            </w:r>
            <w:r w:rsidRPr="00F84E4B">
              <w:rPr>
                <w:spacing w:val="-7"/>
                <w:sz w:val="24"/>
                <w:lang w:val="ru-RU"/>
              </w:rPr>
              <w:t xml:space="preserve"> </w:t>
            </w:r>
            <w:r w:rsidRPr="00F84E4B">
              <w:rPr>
                <w:sz w:val="24"/>
                <w:lang w:val="ru-RU"/>
              </w:rPr>
              <w:t>игры.</w:t>
            </w:r>
          </w:p>
        </w:tc>
        <w:tc>
          <w:tcPr>
            <w:tcW w:w="2401" w:type="dxa"/>
            <w:tcBorders>
              <w:left w:val="single" w:sz="4" w:space="0" w:color="000000"/>
              <w:right w:val="single" w:sz="4" w:space="0" w:color="000000"/>
            </w:tcBorders>
          </w:tcPr>
          <w:p w:rsidR="00F84E4B" w:rsidRDefault="00F84E4B" w:rsidP="000633DA">
            <w:pPr>
              <w:pStyle w:val="TableParagraph"/>
              <w:ind w:left="0" w:right="-9"/>
              <w:rPr>
                <w:sz w:val="24"/>
              </w:rPr>
            </w:pPr>
            <w:proofErr w:type="spellStart"/>
            <w:r>
              <w:rPr>
                <w:spacing w:val="-1"/>
                <w:sz w:val="24"/>
              </w:rPr>
              <w:t>Дидактическое</w:t>
            </w:r>
            <w:proofErr w:type="spellEnd"/>
            <w:r>
              <w:rPr>
                <w:spacing w:val="-57"/>
                <w:sz w:val="24"/>
              </w:rPr>
              <w:t xml:space="preserve"> </w:t>
            </w:r>
            <w:r w:rsidR="000633DA">
              <w:rPr>
                <w:spacing w:val="-57"/>
                <w:sz w:val="24"/>
                <w:lang w:val="ru-RU"/>
              </w:rPr>
              <w:t xml:space="preserve">     </w:t>
            </w:r>
            <w:proofErr w:type="spellStart"/>
            <w:r w:rsidR="000633DA">
              <w:rPr>
                <w:sz w:val="24"/>
              </w:rPr>
              <w:t>задание</w:t>
            </w:r>
            <w:proofErr w:type="spellEnd"/>
            <w:r w:rsidR="000633DA">
              <w:rPr>
                <w:sz w:val="24"/>
                <w:lang w:val="ru-RU"/>
              </w:rPr>
              <w:t xml:space="preserve"> </w:t>
            </w:r>
            <w:r>
              <w:rPr>
                <w:sz w:val="24"/>
              </w:rPr>
              <w:t>"</w:t>
            </w:r>
            <w:proofErr w:type="spellStart"/>
            <w:r>
              <w:rPr>
                <w:sz w:val="24"/>
              </w:rPr>
              <w:t>Вертикаль</w:t>
            </w:r>
            <w:proofErr w:type="spellEnd"/>
            <w:r>
              <w:rPr>
                <w:sz w:val="24"/>
              </w:rPr>
              <w:t>,</w:t>
            </w:r>
            <w:r w:rsidR="000633DA">
              <w:rPr>
                <w:sz w:val="24"/>
              </w:rPr>
              <w:t xml:space="preserve"> </w:t>
            </w:r>
            <w:proofErr w:type="spellStart"/>
            <w:r w:rsidR="000633DA">
              <w:rPr>
                <w:sz w:val="24"/>
              </w:rPr>
              <w:t>горизонталь</w:t>
            </w:r>
            <w:proofErr w:type="spellEnd"/>
            <w:r w:rsidR="000633DA">
              <w:rPr>
                <w:sz w:val="24"/>
              </w:rPr>
              <w:t>".</w:t>
            </w:r>
          </w:p>
        </w:tc>
      </w:tr>
    </w:tbl>
    <w:p w:rsidR="00F84E4B" w:rsidRDefault="00F84E4B" w:rsidP="00F337C5">
      <w:pPr>
        <w:spacing w:line="265" w:lineRule="exact"/>
        <w:rPr>
          <w:sz w:val="24"/>
        </w:rPr>
        <w:sectPr w:rsidR="00F84E4B">
          <w:pgSz w:w="11900" w:h="16840"/>
          <w:pgMar w:top="1060" w:right="560" w:bottom="280" w:left="880" w:header="720" w:footer="720" w:gutter="0"/>
          <w:cols w:space="720"/>
        </w:sectPr>
      </w:pPr>
    </w:p>
    <w:tbl>
      <w:tblPr>
        <w:tblStyle w:val="TableNormal"/>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134"/>
        <w:gridCol w:w="2552"/>
        <w:gridCol w:w="3543"/>
        <w:gridCol w:w="2410"/>
      </w:tblGrid>
      <w:tr w:rsidR="00F84E4B" w:rsidTr="000633DA">
        <w:trPr>
          <w:trHeight w:val="3394"/>
        </w:trPr>
        <w:tc>
          <w:tcPr>
            <w:tcW w:w="567" w:type="dxa"/>
            <w:tcBorders>
              <w:left w:val="single" w:sz="4" w:space="0" w:color="000000"/>
              <w:right w:val="single" w:sz="4" w:space="0" w:color="000009"/>
            </w:tcBorders>
          </w:tcPr>
          <w:p w:rsidR="00F84E4B" w:rsidRDefault="00F84E4B" w:rsidP="000633DA">
            <w:pPr>
              <w:pStyle w:val="TableParagraph"/>
              <w:spacing w:line="256" w:lineRule="exact"/>
              <w:ind w:left="0"/>
              <w:rPr>
                <w:sz w:val="24"/>
              </w:rPr>
            </w:pPr>
            <w:r>
              <w:rPr>
                <w:sz w:val="24"/>
              </w:rPr>
              <w:lastRenderedPageBreak/>
              <w:t>7</w:t>
            </w:r>
          </w:p>
        </w:tc>
        <w:tc>
          <w:tcPr>
            <w:tcW w:w="1134" w:type="dxa"/>
            <w:tcBorders>
              <w:left w:val="single" w:sz="4" w:space="0" w:color="000009"/>
              <w:right w:val="single" w:sz="4" w:space="0" w:color="000000"/>
            </w:tcBorders>
          </w:tcPr>
          <w:p w:rsidR="00F84E4B" w:rsidRPr="000633DA" w:rsidRDefault="000633DA" w:rsidP="000633DA">
            <w:pPr>
              <w:pStyle w:val="TableParagraph"/>
              <w:spacing w:line="256" w:lineRule="exact"/>
              <w:ind w:left="0"/>
              <w:rPr>
                <w:sz w:val="24"/>
                <w:lang w:val="ru-RU"/>
              </w:rPr>
            </w:pPr>
            <w:r>
              <w:rPr>
                <w:sz w:val="24"/>
                <w:lang w:val="ru-RU"/>
              </w:rPr>
              <w:t>7 занятие</w:t>
            </w:r>
          </w:p>
        </w:tc>
        <w:tc>
          <w:tcPr>
            <w:tcW w:w="2552"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Цели</w:t>
            </w:r>
            <w:r w:rsidRPr="00F84E4B">
              <w:rPr>
                <w:spacing w:val="-2"/>
                <w:sz w:val="24"/>
                <w:lang w:val="ru-RU"/>
              </w:rPr>
              <w:t xml:space="preserve"> </w:t>
            </w:r>
            <w:r w:rsidRPr="00F84E4B">
              <w:rPr>
                <w:sz w:val="24"/>
                <w:lang w:val="ru-RU"/>
              </w:rPr>
              <w:t>игры</w:t>
            </w:r>
            <w:r w:rsidRPr="00F84E4B">
              <w:rPr>
                <w:spacing w:val="-1"/>
                <w:sz w:val="24"/>
                <w:lang w:val="ru-RU"/>
              </w:rPr>
              <w:t xml:space="preserve"> </w:t>
            </w:r>
            <w:r w:rsidRPr="00F84E4B">
              <w:rPr>
                <w:sz w:val="24"/>
                <w:lang w:val="ru-RU"/>
              </w:rPr>
              <w:t>и</w:t>
            </w:r>
          </w:p>
          <w:p w:rsidR="00F84E4B" w:rsidRPr="00F84E4B" w:rsidRDefault="00F84E4B" w:rsidP="000633DA">
            <w:pPr>
              <w:pStyle w:val="TableParagraph"/>
              <w:ind w:left="0"/>
              <w:rPr>
                <w:sz w:val="24"/>
                <w:lang w:val="ru-RU"/>
              </w:rPr>
            </w:pPr>
            <w:r w:rsidRPr="00F84E4B">
              <w:rPr>
                <w:sz w:val="24"/>
                <w:lang w:val="ru-RU"/>
              </w:rPr>
              <w:t>определение</w:t>
            </w:r>
            <w:r w:rsidRPr="00F84E4B">
              <w:rPr>
                <w:spacing w:val="1"/>
                <w:sz w:val="24"/>
                <w:lang w:val="ru-RU"/>
              </w:rPr>
              <w:t xml:space="preserve"> </w:t>
            </w:r>
            <w:r w:rsidRPr="00F84E4B">
              <w:rPr>
                <w:spacing w:val="-2"/>
                <w:sz w:val="24"/>
                <w:lang w:val="ru-RU"/>
              </w:rPr>
              <w:t>результата</w:t>
            </w:r>
            <w:r w:rsidRPr="00F84E4B">
              <w:rPr>
                <w:spacing w:val="-9"/>
                <w:sz w:val="24"/>
                <w:lang w:val="ru-RU"/>
              </w:rPr>
              <w:t xml:space="preserve"> </w:t>
            </w:r>
            <w:r w:rsidRPr="00F84E4B">
              <w:rPr>
                <w:spacing w:val="-1"/>
                <w:sz w:val="24"/>
                <w:lang w:val="ru-RU"/>
              </w:rPr>
              <w:t>партии.</w:t>
            </w:r>
          </w:p>
        </w:tc>
        <w:tc>
          <w:tcPr>
            <w:tcW w:w="3543"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Отрабатывать</w:t>
            </w:r>
          </w:p>
          <w:p w:rsidR="00F84E4B" w:rsidRPr="00F84E4B" w:rsidRDefault="00F84E4B" w:rsidP="000633DA">
            <w:pPr>
              <w:pStyle w:val="TableParagraph"/>
              <w:ind w:left="0"/>
              <w:rPr>
                <w:sz w:val="24"/>
                <w:lang w:val="ru-RU"/>
              </w:rPr>
            </w:pPr>
            <w:r w:rsidRPr="00F84E4B">
              <w:rPr>
                <w:sz w:val="24"/>
                <w:lang w:val="ru-RU"/>
              </w:rPr>
              <w:t>практические</w:t>
            </w:r>
          </w:p>
          <w:p w:rsidR="00F84E4B" w:rsidRPr="00F84E4B" w:rsidRDefault="00F84E4B" w:rsidP="000633DA">
            <w:pPr>
              <w:pStyle w:val="TableParagraph"/>
              <w:ind w:left="0"/>
              <w:rPr>
                <w:sz w:val="24"/>
                <w:lang w:val="ru-RU"/>
              </w:rPr>
            </w:pPr>
            <w:r w:rsidRPr="00F84E4B">
              <w:rPr>
                <w:sz w:val="24"/>
                <w:lang w:val="ru-RU"/>
              </w:rPr>
              <w:t>навыки</w:t>
            </w:r>
            <w:r w:rsidRPr="00F84E4B">
              <w:rPr>
                <w:spacing w:val="-4"/>
                <w:sz w:val="24"/>
                <w:lang w:val="ru-RU"/>
              </w:rPr>
              <w:t xml:space="preserve"> </w:t>
            </w:r>
            <w:r w:rsidRPr="00F84E4B">
              <w:rPr>
                <w:sz w:val="24"/>
                <w:lang w:val="ru-RU"/>
              </w:rPr>
              <w:t>правил</w:t>
            </w:r>
            <w:r w:rsidRPr="00F84E4B">
              <w:rPr>
                <w:spacing w:val="-3"/>
                <w:sz w:val="24"/>
                <w:lang w:val="ru-RU"/>
              </w:rPr>
              <w:t xml:space="preserve"> </w:t>
            </w:r>
            <w:r w:rsidRPr="00F84E4B">
              <w:rPr>
                <w:sz w:val="24"/>
                <w:lang w:val="ru-RU"/>
              </w:rPr>
              <w:t>игры</w:t>
            </w:r>
            <w:r w:rsidRPr="00F84E4B">
              <w:rPr>
                <w:spacing w:val="-3"/>
                <w:sz w:val="24"/>
                <w:lang w:val="ru-RU"/>
              </w:rPr>
              <w:t xml:space="preserve"> </w:t>
            </w:r>
            <w:r w:rsidRPr="00F84E4B">
              <w:rPr>
                <w:sz w:val="24"/>
                <w:lang w:val="ru-RU"/>
              </w:rPr>
              <w:t>в</w:t>
            </w:r>
            <w:r w:rsidRPr="00F84E4B">
              <w:rPr>
                <w:spacing w:val="-57"/>
                <w:sz w:val="24"/>
                <w:lang w:val="ru-RU"/>
              </w:rPr>
              <w:t xml:space="preserve"> </w:t>
            </w:r>
            <w:r w:rsidRPr="00F84E4B">
              <w:rPr>
                <w:sz w:val="24"/>
                <w:lang w:val="ru-RU"/>
              </w:rPr>
              <w:t>шашки.</w:t>
            </w:r>
          </w:p>
        </w:tc>
        <w:tc>
          <w:tcPr>
            <w:tcW w:w="2410"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Игра</w:t>
            </w:r>
            <w:r w:rsidRPr="00F84E4B">
              <w:rPr>
                <w:spacing w:val="-4"/>
                <w:sz w:val="24"/>
                <w:lang w:val="ru-RU"/>
              </w:rPr>
              <w:t xml:space="preserve"> </w:t>
            </w:r>
            <w:r w:rsidRPr="00F84E4B">
              <w:rPr>
                <w:sz w:val="24"/>
                <w:lang w:val="ru-RU"/>
              </w:rPr>
              <w:t>«Смотрите</w:t>
            </w:r>
          </w:p>
          <w:p w:rsidR="00F84E4B" w:rsidRPr="00F84E4B" w:rsidRDefault="00F84E4B" w:rsidP="000633DA">
            <w:pPr>
              <w:pStyle w:val="TableParagraph"/>
              <w:spacing w:line="270" w:lineRule="atLeast"/>
              <w:ind w:left="0"/>
              <w:rPr>
                <w:sz w:val="24"/>
                <w:lang w:val="ru-RU"/>
              </w:rPr>
            </w:pPr>
            <w:r w:rsidRPr="00F84E4B">
              <w:rPr>
                <w:sz w:val="24"/>
                <w:lang w:val="ru-RU"/>
              </w:rPr>
              <w:t>внимательно». На</w:t>
            </w:r>
            <w:r w:rsidRPr="00F84E4B">
              <w:rPr>
                <w:spacing w:val="1"/>
                <w:sz w:val="24"/>
                <w:lang w:val="ru-RU"/>
              </w:rPr>
              <w:t xml:space="preserve"> </w:t>
            </w:r>
            <w:r w:rsidRPr="00F84E4B">
              <w:rPr>
                <w:sz w:val="24"/>
                <w:lang w:val="ru-RU"/>
              </w:rPr>
              <w:t>произвольном</w:t>
            </w:r>
            <w:r w:rsidRPr="00F84E4B">
              <w:rPr>
                <w:spacing w:val="1"/>
                <w:sz w:val="24"/>
                <w:lang w:val="ru-RU"/>
              </w:rPr>
              <w:t xml:space="preserve"> </w:t>
            </w:r>
            <w:r w:rsidRPr="00F84E4B">
              <w:rPr>
                <w:spacing w:val="-1"/>
                <w:sz w:val="24"/>
                <w:lang w:val="ru-RU"/>
              </w:rPr>
              <w:t xml:space="preserve">отрывке </w:t>
            </w:r>
            <w:r w:rsidRPr="00F84E4B">
              <w:rPr>
                <w:sz w:val="24"/>
                <w:lang w:val="ru-RU"/>
              </w:rPr>
              <w:t>шашечной</w:t>
            </w:r>
            <w:r w:rsidRPr="00F84E4B">
              <w:rPr>
                <w:spacing w:val="-57"/>
                <w:sz w:val="24"/>
                <w:lang w:val="ru-RU"/>
              </w:rPr>
              <w:t xml:space="preserve"> </w:t>
            </w:r>
            <w:r w:rsidRPr="00F84E4B">
              <w:rPr>
                <w:spacing w:val="-1"/>
                <w:sz w:val="24"/>
                <w:lang w:val="ru-RU"/>
              </w:rPr>
              <w:t>доски расположить</w:t>
            </w:r>
            <w:r w:rsidRPr="00F84E4B">
              <w:rPr>
                <w:spacing w:val="-57"/>
                <w:sz w:val="24"/>
                <w:lang w:val="ru-RU"/>
              </w:rPr>
              <w:t xml:space="preserve"> </w:t>
            </w:r>
            <w:r w:rsidRPr="00F84E4B">
              <w:rPr>
                <w:sz w:val="24"/>
                <w:lang w:val="ru-RU"/>
              </w:rPr>
              <w:t>фишки</w:t>
            </w:r>
            <w:r w:rsidRPr="00F84E4B">
              <w:rPr>
                <w:spacing w:val="1"/>
                <w:sz w:val="24"/>
                <w:lang w:val="ru-RU"/>
              </w:rPr>
              <w:t xml:space="preserve"> </w:t>
            </w:r>
            <w:r w:rsidRPr="00F84E4B">
              <w:rPr>
                <w:sz w:val="24"/>
                <w:lang w:val="ru-RU"/>
              </w:rPr>
              <w:t>произвольно. Дать</w:t>
            </w:r>
            <w:r w:rsidRPr="00F84E4B">
              <w:rPr>
                <w:spacing w:val="1"/>
                <w:sz w:val="24"/>
                <w:lang w:val="ru-RU"/>
              </w:rPr>
              <w:t xml:space="preserve"> </w:t>
            </w:r>
            <w:r w:rsidRPr="00F84E4B">
              <w:rPr>
                <w:sz w:val="24"/>
                <w:lang w:val="ru-RU"/>
              </w:rPr>
              <w:t>посмотреть</w:t>
            </w:r>
            <w:r w:rsidRPr="00F84E4B">
              <w:rPr>
                <w:spacing w:val="1"/>
                <w:sz w:val="24"/>
                <w:lang w:val="ru-RU"/>
              </w:rPr>
              <w:t xml:space="preserve"> </w:t>
            </w:r>
            <w:r w:rsidRPr="00F84E4B">
              <w:rPr>
                <w:sz w:val="24"/>
                <w:lang w:val="ru-RU"/>
              </w:rPr>
              <w:t>внимательно, а</w:t>
            </w:r>
            <w:r w:rsidRPr="00F84E4B">
              <w:rPr>
                <w:spacing w:val="1"/>
                <w:sz w:val="24"/>
                <w:lang w:val="ru-RU"/>
              </w:rPr>
              <w:t xml:space="preserve"> </w:t>
            </w:r>
            <w:r w:rsidRPr="00F84E4B">
              <w:rPr>
                <w:sz w:val="24"/>
                <w:lang w:val="ru-RU"/>
              </w:rPr>
              <w:t>затем на своих</w:t>
            </w:r>
            <w:r w:rsidRPr="00F84E4B">
              <w:rPr>
                <w:spacing w:val="1"/>
                <w:sz w:val="24"/>
                <w:lang w:val="ru-RU"/>
              </w:rPr>
              <w:t xml:space="preserve"> </w:t>
            </w:r>
            <w:r w:rsidRPr="00F84E4B">
              <w:rPr>
                <w:sz w:val="24"/>
                <w:lang w:val="ru-RU"/>
              </w:rPr>
              <w:t>карточках дети</w:t>
            </w:r>
            <w:r w:rsidRPr="00F84E4B">
              <w:rPr>
                <w:spacing w:val="1"/>
                <w:sz w:val="24"/>
                <w:lang w:val="ru-RU"/>
              </w:rPr>
              <w:t xml:space="preserve"> </w:t>
            </w:r>
            <w:r w:rsidRPr="00F84E4B">
              <w:rPr>
                <w:sz w:val="24"/>
                <w:lang w:val="ru-RU"/>
              </w:rPr>
              <w:t>должны</w:t>
            </w:r>
            <w:r w:rsidRPr="00F84E4B">
              <w:rPr>
                <w:spacing w:val="1"/>
                <w:sz w:val="24"/>
                <w:lang w:val="ru-RU"/>
              </w:rPr>
              <w:t xml:space="preserve"> </w:t>
            </w:r>
            <w:r w:rsidRPr="00F84E4B">
              <w:rPr>
                <w:sz w:val="24"/>
                <w:lang w:val="ru-RU"/>
              </w:rPr>
              <w:t>расставить фишки</w:t>
            </w:r>
            <w:r w:rsidRPr="00F84E4B">
              <w:rPr>
                <w:spacing w:val="1"/>
                <w:sz w:val="24"/>
                <w:lang w:val="ru-RU"/>
              </w:rPr>
              <w:t xml:space="preserve"> </w:t>
            </w:r>
            <w:r w:rsidRPr="00F84E4B">
              <w:rPr>
                <w:sz w:val="24"/>
                <w:lang w:val="ru-RU"/>
              </w:rPr>
              <w:t>по</w:t>
            </w:r>
            <w:r w:rsidRPr="00F84E4B">
              <w:rPr>
                <w:spacing w:val="-1"/>
                <w:sz w:val="24"/>
                <w:lang w:val="ru-RU"/>
              </w:rPr>
              <w:t xml:space="preserve"> </w:t>
            </w:r>
            <w:r w:rsidRPr="00F84E4B">
              <w:rPr>
                <w:sz w:val="24"/>
                <w:lang w:val="ru-RU"/>
              </w:rPr>
              <w:t>памяти.</w:t>
            </w:r>
          </w:p>
        </w:tc>
      </w:tr>
      <w:tr w:rsidR="00F84E4B" w:rsidTr="000633DA">
        <w:trPr>
          <w:trHeight w:val="1683"/>
        </w:trPr>
        <w:tc>
          <w:tcPr>
            <w:tcW w:w="567" w:type="dxa"/>
            <w:tcBorders>
              <w:left w:val="single" w:sz="4" w:space="0" w:color="000000"/>
              <w:right w:val="single" w:sz="4" w:space="0" w:color="000009"/>
            </w:tcBorders>
          </w:tcPr>
          <w:p w:rsidR="00F84E4B" w:rsidRDefault="00F84E4B" w:rsidP="000633DA">
            <w:pPr>
              <w:pStyle w:val="TableParagraph"/>
              <w:spacing w:line="256" w:lineRule="exact"/>
              <w:ind w:left="0"/>
              <w:rPr>
                <w:sz w:val="24"/>
              </w:rPr>
            </w:pPr>
            <w:r>
              <w:rPr>
                <w:sz w:val="24"/>
              </w:rPr>
              <w:t>8</w:t>
            </w:r>
          </w:p>
        </w:tc>
        <w:tc>
          <w:tcPr>
            <w:tcW w:w="1134" w:type="dxa"/>
            <w:tcBorders>
              <w:left w:val="single" w:sz="4" w:space="0" w:color="000009"/>
              <w:right w:val="single" w:sz="4" w:space="0" w:color="000000"/>
            </w:tcBorders>
          </w:tcPr>
          <w:p w:rsidR="00F84E4B" w:rsidRPr="000633DA" w:rsidRDefault="000633DA" w:rsidP="000633DA">
            <w:pPr>
              <w:pStyle w:val="TableParagraph"/>
              <w:spacing w:line="256" w:lineRule="exact"/>
              <w:ind w:left="0"/>
              <w:rPr>
                <w:sz w:val="24"/>
                <w:lang w:val="ru-RU"/>
              </w:rPr>
            </w:pPr>
            <w:r>
              <w:rPr>
                <w:sz w:val="24"/>
                <w:lang w:val="ru-RU"/>
              </w:rPr>
              <w:t>8 занятие</w:t>
            </w:r>
          </w:p>
        </w:tc>
        <w:tc>
          <w:tcPr>
            <w:tcW w:w="2552"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Как</w:t>
            </w:r>
            <w:r w:rsidRPr="00F84E4B">
              <w:rPr>
                <w:spacing w:val="-14"/>
                <w:sz w:val="24"/>
                <w:lang w:val="ru-RU"/>
              </w:rPr>
              <w:t xml:space="preserve"> </w:t>
            </w:r>
            <w:r w:rsidRPr="00F84E4B">
              <w:rPr>
                <w:sz w:val="24"/>
                <w:lang w:val="ru-RU"/>
              </w:rPr>
              <w:t>начинать</w:t>
            </w:r>
          </w:p>
          <w:p w:rsidR="00F84E4B" w:rsidRPr="00F84E4B" w:rsidRDefault="00F84E4B" w:rsidP="000633DA">
            <w:pPr>
              <w:pStyle w:val="TableParagraph"/>
              <w:ind w:left="0"/>
              <w:rPr>
                <w:sz w:val="24"/>
                <w:lang w:val="ru-RU"/>
              </w:rPr>
            </w:pPr>
            <w:r w:rsidRPr="00F84E4B">
              <w:rPr>
                <w:sz w:val="24"/>
                <w:lang w:val="ru-RU"/>
              </w:rPr>
              <w:t>партию?</w:t>
            </w:r>
            <w:r w:rsidRPr="00F84E4B">
              <w:rPr>
                <w:spacing w:val="-15"/>
                <w:sz w:val="24"/>
                <w:lang w:val="ru-RU"/>
              </w:rPr>
              <w:t xml:space="preserve"> </w:t>
            </w:r>
            <w:r w:rsidRPr="00F84E4B">
              <w:rPr>
                <w:sz w:val="24"/>
                <w:lang w:val="ru-RU"/>
              </w:rPr>
              <w:t>Простые</w:t>
            </w:r>
            <w:r w:rsidRPr="00F84E4B">
              <w:rPr>
                <w:spacing w:val="-57"/>
                <w:sz w:val="24"/>
                <w:lang w:val="ru-RU"/>
              </w:rPr>
              <w:t xml:space="preserve"> </w:t>
            </w:r>
            <w:r w:rsidRPr="00F84E4B">
              <w:rPr>
                <w:sz w:val="24"/>
                <w:lang w:val="ru-RU"/>
              </w:rPr>
              <w:t>комбинации.</w:t>
            </w:r>
          </w:p>
        </w:tc>
        <w:tc>
          <w:tcPr>
            <w:tcW w:w="3543"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Отрабатывать</w:t>
            </w:r>
          </w:p>
          <w:p w:rsidR="00F84E4B" w:rsidRPr="00F84E4B" w:rsidRDefault="00F84E4B" w:rsidP="000633DA">
            <w:pPr>
              <w:pStyle w:val="TableParagraph"/>
              <w:ind w:left="0"/>
              <w:rPr>
                <w:sz w:val="24"/>
                <w:lang w:val="ru-RU"/>
              </w:rPr>
            </w:pPr>
            <w:r w:rsidRPr="00F84E4B">
              <w:rPr>
                <w:sz w:val="24"/>
                <w:lang w:val="ru-RU"/>
              </w:rPr>
              <w:t>практические</w:t>
            </w:r>
          </w:p>
          <w:p w:rsidR="00F84E4B" w:rsidRPr="00F84E4B" w:rsidRDefault="00F84E4B" w:rsidP="000633DA">
            <w:pPr>
              <w:pStyle w:val="TableParagraph"/>
              <w:ind w:left="0"/>
              <w:rPr>
                <w:sz w:val="24"/>
                <w:lang w:val="ru-RU"/>
              </w:rPr>
            </w:pPr>
            <w:r w:rsidRPr="00F84E4B">
              <w:rPr>
                <w:sz w:val="24"/>
                <w:lang w:val="ru-RU"/>
              </w:rPr>
              <w:t>навыки</w:t>
            </w:r>
            <w:r w:rsidRPr="00F84E4B">
              <w:rPr>
                <w:spacing w:val="-4"/>
                <w:sz w:val="24"/>
                <w:lang w:val="ru-RU"/>
              </w:rPr>
              <w:t xml:space="preserve"> </w:t>
            </w:r>
            <w:r w:rsidRPr="00F84E4B">
              <w:rPr>
                <w:sz w:val="24"/>
                <w:lang w:val="ru-RU"/>
              </w:rPr>
              <w:t>правил</w:t>
            </w:r>
            <w:r w:rsidRPr="00F84E4B">
              <w:rPr>
                <w:spacing w:val="-3"/>
                <w:sz w:val="24"/>
                <w:lang w:val="ru-RU"/>
              </w:rPr>
              <w:t xml:space="preserve"> </w:t>
            </w:r>
            <w:r w:rsidRPr="00F84E4B">
              <w:rPr>
                <w:sz w:val="24"/>
                <w:lang w:val="ru-RU"/>
              </w:rPr>
              <w:t>игры</w:t>
            </w:r>
            <w:r w:rsidRPr="00F84E4B">
              <w:rPr>
                <w:spacing w:val="-3"/>
                <w:sz w:val="24"/>
                <w:lang w:val="ru-RU"/>
              </w:rPr>
              <w:t xml:space="preserve"> </w:t>
            </w:r>
            <w:r w:rsidRPr="00F84E4B">
              <w:rPr>
                <w:sz w:val="24"/>
                <w:lang w:val="ru-RU"/>
              </w:rPr>
              <w:t>в</w:t>
            </w:r>
            <w:r w:rsidRPr="00F84E4B">
              <w:rPr>
                <w:spacing w:val="-57"/>
                <w:sz w:val="24"/>
                <w:lang w:val="ru-RU"/>
              </w:rPr>
              <w:t xml:space="preserve"> </w:t>
            </w:r>
            <w:r w:rsidRPr="00F84E4B">
              <w:rPr>
                <w:sz w:val="24"/>
                <w:lang w:val="ru-RU"/>
              </w:rPr>
              <w:t>шашки.</w:t>
            </w:r>
            <w:r w:rsidRPr="00F84E4B">
              <w:rPr>
                <w:spacing w:val="1"/>
                <w:sz w:val="24"/>
                <w:lang w:val="ru-RU"/>
              </w:rPr>
              <w:t xml:space="preserve"> </w:t>
            </w:r>
            <w:r w:rsidRPr="00F84E4B">
              <w:rPr>
                <w:sz w:val="24"/>
                <w:lang w:val="ru-RU"/>
              </w:rPr>
              <w:t>Развивать</w:t>
            </w:r>
            <w:r w:rsidRPr="00F84E4B">
              <w:rPr>
                <w:spacing w:val="1"/>
                <w:sz w:val="24"/>
                <w:lang w:val="ru-RU"/>
              </w:rPr>
              <w:t xml:space="preserve"> </w:t>
            </w:r>
            <w:r w:rsidRPr="00F84E4B">
              <w:rPr>
                <w:sz w:val="24"/>
                <w:lang w:val="ru-RU"/>
              </w:rPr>
              <w:t>внимание,</w:t>
            </w:r>
          </w:p>
          <w:p w:rsidR="00F84E4B" w:rsidRPr="00F84E4B" w:rsidRDefault="00F84E4B" w:rsidP="000633DA">
            <w:pPr>
              <w:pStyle w:val="TableParagraph"/>
              <w:spacing w:line="270" w:lineRule="atLeast"/>
              <w:ind w:left="0"/>
              <w:rPr>
                <w:sz w:val="24"/>
                <w:lang w:val="ru-RU"/>
              </w:rPr>
            </w:pPr>
            <w:r w:rsidRPr="00F84E4B">
              <w:rPr>
                <w:spacing w:val="-1"/>
                <w:sz w:val="24"/>
                <w:lang w:val="ru-RU"/>
              </w:rPr>
              <w:t xml:space="preserve">логическое </w:t>
            </w:r>
            <w:r w:rsidRPr="00F84E4B">
              <w:rPr>
                <w:sz w:val="24"/>
                <w:lang w:val="ru-RU"/>
              </w:rPr>
              <w:t>мышление,</w:t>
            </w:r>
            <w:r w:rsidRPr="00F84E4B">
              <w:rPr>
                <w:spacing w:val="-57"/>
                <w:sz w:val="24"/>
                <w:lang w:val="ru-RU"/>
              </w:rPr>
              <w:t xml:space="preserve"> </w:t>
            </w:r>
            <w:r w:rsidRPr="00F84E4B">
              <w:rPr>
                <w:sz w:val="24"/>
                <w:lang w:val="ru-RU"/>
              </w:rPr>
              <w:t>смекалку, мелкую</w:t>
            </w:r>
            <w:r w:rsidRPr="00F84E4B">
              <w:rPr>
                <w:spacing w:val="1"/>
                <w:sz w:val="24"/>
                <w:lang w:val="ru-RU"/>
              </w:rPr>
              <w:t xml:space="preserve"> </w:t>
            </w:r>
            <w:r w:rsidRPr="00F84E4B">
              <w:rPr>
                <w:sz w:val="24"/>
                <w:lang w:val="ru-RU"/>
              </w:rPr>
              <w:t>моторику</w:t>
            </w:r>
            <w:r w:rsidRPr="00F84E4B">
              <w:rPr>
                <w:spacing w:val="-2"/>
                <w:sz w:val="24"/>
                <w:lang w:val="ru-RU"/>
              </w:rPr>
              <w:t xml:space="preserve"> </w:t>
            </w:r>
            <w:r w:rsidRPr="00F84E4B">
              <w:rPr>
                <w:sz w:val="24"/>
                <w:lang w:val="ru-RU"/>
              </w:rPr>
              <w:t>рук.</w:t>
            </w:r>
          </w:p>
        </w:tc>
        <w:tc>
          <w:tcPr>
            <w:tcW w:w="2410"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Схематическое</w:t>
            </w:r>
          </w:p>
          <w:p w:rsidR="00F84E4B" w:rsidRPr="00F84E4B" w:rsidRDefault="00F84E4B" w:rsidP="000633DA">
            <w:pPr>
              <w:pStyle w:val="TableParagraph"/>
              <w:ind w:left="0"/>
              <w:rPr>
                <w:sz w:val="24"/>
                <w:lang w:val="ru-RU"/>
              </w:rPr>
            </w:pPr>
            <w:r w:rsidRPr="00F84E4B">
              <w:rPr>
                <w:spacing w:val="-1"/>
                <w:sz w:val="24"/>
                <w:lang w:val="ru-RU"/>
              </w:rPr>
              <w:t>изображение</w:t>
            </w:r>
            <w:r w:rsidRPr="00F84E4B">
              <w:rPr>
                <w:spacing w:val="-57"/>
                <w:sz w:val="24"/>
                <w:lang w:val="ru-RU"/>
              </w:rPr>
              <w:t xml:space="preserve"> </w:t>
            </w:r>
            <w:r w:rsidRPr="00F84E4B">
              <w:rPr>
                <w:sz w:val="24"/>
                <w:lang w:val="ru-RU"/>
              </w:rPr>
              <w:t>доски.</w:t>
            </w:r>
          </w:p>
          <w:p w:rsidR="00F84E4B" w:rsidRPr="00F84E4B" w:rsidRDefault="00F84E4B" w:rsidP="000633DA">
            <w:pPr>
              <w:pStyle w:val="TableParagraph"/>
              <w:ind w:left="0"/>
              <w:rPr>
                <w:sz w:val="24"/>
                <w:lang w:val="ru-RU"/>
              </w:rPr>
            </w:pPr>
            <w:r w:rsidRPr="00F84E4B">
              <w:rPr>
                <w:sz w:val="24"/>
                <w:lang w:val="ru-RU"/>
              </w:rPr>
              <w:t>"Составь</w:t>
            </w:r>
            <w:r w:rsidRPr="00F84E4B">
              <w:rPr>
                <w:spacing w:val="1"/>
                <w:sz w:val="24"/>
                <w:lang w:val="ru-RU"/>
              </w:rPr>
              <w:t xml:space="preserve"> </w:t>
            </w:r>
            <w:r w:rsidRPr="00F84E4B">
              <w:rPr>
                <w:sz w:val="24"/>
                <w:lang w:val="ru-RU"/>
              </w:rPr>
              <w:t>доску»</w:t>
            </w:r>
            <w:r w:rsidRPr="00F84E4B">
              <w:rPr>
                <w:spacing w:val="1"/>
                <w:sz w:val="24"/>
                <w:lang w:val="ru-RU"/>
              </w:rPr>
              <w:t xml:space="preserve"> </w:t>
            </w:r>
            <w:r w:rsidRPr="00F84E4B">
              <w:rPr>
                <w:spacing w:val="-1"/>
                <w:sz w:val="24"/>
                <w:lang w:val="ru-RU"/>
              </w:rPr>
              <w:t>"Шахматное лото",</w:t>
            </w:r>
            <w:r w:rsidRPr="00F84E4B">
              <w:rPr>
                <w:spacing w:val="-57"/>
                <w:sz w:val="24"/>
                <w:lang w:val="ru-RU"/>
              </w:rPr>
              <w:t xml:space="preserve"> </w:t>
            </w:r>
            <w:r w:rsidRPr="00F84E4B">
              <w:rPr>
                <w:sz w:val="24"/>
                <w:lang w:val="ru-RU"/>
              </w:rPr>
              <w:t>"Пройди и назови</w:t>
            </w:r>
            <w:r w:rsidRPr="00F84E4B">
              <w:rPr>
                <w:spacing w:val="1"/>
                <w:sz w:val="24"/>
                <w:lang w:val="ru-RU"/>
              </w:rPr>
              <w:t xml:space="preserve"> </w:t>
            </w:r>
            <w:r w:rsidRPr="00F84E4B">
              <w:rPr>
                <w:sz w:val="24"/>
                <w:lang w:val="ru-RU"/>
              </w:rPr>
              <w:t>поле".</w:t>
            </w:r>
          </w:p>
        </w:tc>
      </w:tr>
      <w:tr w:rsidR="00F84E4B" w:rsidTr="000633DA">
        <w:trPr>
          <w:trHeight w:val="3820"/>
        </w:trPr>
        <w:tc>
          <w:tcPr>
            <w:tcW w:w="567" w:type="dxa"/>
            <w:tcBorders>
              <w:left w:val="single" w:sz="4" w:space="0" w:color="000000"/>
              <w:right w:val="single" w:sz="4" w:space="0" w:color="000009"/>
            </w:tcBorders>
          </w:tcPr>
          <w:p w:rsidR="00F84E4B" w:rsidRDefault="00F84E4B" w:rsidP="000633DA">
            <w:pPr>
              <w:pStyle w:val="TableParagraph"/>
              <w:spacing w:line="256" w:lineRule="exact"/>
              <w:ind w:left="0"/>
              <w:rPr>
                <w:sz w:val="24"/>
              </w:rPr>
            </w:pPr>
            <w:r>
              <w:rPr>
                <w:sz w:val="24"/>
              </w:rPr>
              <w:t>9</w:t>
            </w:r>
          </w:p>
        </w:tc>
        <w:tc>
          <w:tcPr>
            <w:tcW w:w="1134" w:type="dxa"/>
            <w:tcBorders>
              <w:left w:val="single" w:sz="4" w:space="0" w:color="000009"/>
              <w:right w:val="single" w:sz="4" w:space="0" w:color="000000"/>
            </w:tcBorders>
          </w:tcPr>
          <w:p w:rsidR="00F84E4B" w:rsidRPr="000633DA" w:rsidRDefault="000633DA" w:rsidP="000633DA">
            <w:pPr>
              <w:pStyle w:val="TableParagraph"/>
              <w:spacing w:line="256" w:lineRule="exact"/>
              <w:ind w:left="0"/>
              <w:rPr>
                <w:sz w:val="24"/>
                <w:lang w:val="ru-RU"/>
              </w:rPr>
            </w:pPr>
            <w:r>
              <w:rPr>
                <w:sz w:val="24"/>
                <w:lang w:val="ru-RU"/>
              </w:rPr>
              <w:t>9 занятие</w:t>
            </w:r>
          </w:p>
        </w:tc>
        <w:tc>
          <w:tcPr>
            <w:tcW w:w="2552"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Разные</w:t>
            </w:r>
            <w:r w:rsidRPr="00F84E4B">
              <w:rPr>
                <w:spacing w:val="-4"/>
                <w:sz w:val="24"/>
                <w:lang w:val="ru-RU"/>
              </w:rPr>
              <w:t xml:space="preserve"> </w:t>
            </w:r>
            <w:r w:rsidRPr="00F84E4B">
              <w:rPr>
                <w:sz w:val="24"/>
                <w:lang w:val="ru-RU"/>
              </w:rPr>
              <w:t>виды</w:t>
            </w:r>
            <w:r w:rsidRPr="00F84E4B">
              <w:rPr>
                <w:spacing w:val="-3"/>
                <w:sz w:val="24"/>
                <w:lang w:val="ru-RU"/>
              </w:rPr>
              <w:t xml:space="preserve"> </w:t>
            </w:r>
            <w:r w:rsidRPr="00F84E4B">
              <w:rPr>
                <w:sz w:val="24"/>
                <w:lang w:val="ru-RU"/>
              </w:rPr>
              <w:t>ничьей</w:t>
            </w:r>
          </w:p>
          <w:p w:rsidR="00F84E4B" w:rsidRPr="00F84E4B" w:rsidRDefault="00F84E4B" w:rsidP="000633DA">
            <w:pPr>
              <w:pStyle w:val="TableParagraph"/>
              <w:ind w:left="0"/>
              <w:rPr>
                <w:sz w:val="24"/>
                <w:lang w:val="ru-RU"/>
              </w:rPr>
            </w:pPr>
            <w:r w:rsidRPr="00F84E4B">
              <w:rPr>
                <w:sz w:val="24"/>
                <w:lang w:val="ru-RU"/>
              </w:rPr>
              <w:t>партии.</w:t>
            </w:r>
            <w:r w:rsidRPr="00F84E4B">
              <w:rPr>
                <w:spacing w:val="-15"/>
                <w:sz w:val="24"/>
                <w:lang w:val="ru-RU"/>
              </w:rPr>
              <w:t xml:space="preserve"> </w:t>
            </w:r>
            <w:r w:rsidRPr="00F84E4B">
              <w:rPr>
                <w:sz w:val="24"/>
                <w:lang w:val="ru-RU"/>
              </w:rPr>
              <w:t>Простые</w:t>
            </w:r>
            <w:r w:rsidRPr="00F84E4B">
              <w:rPr>
                <w:spacing w:val="-57"/>
                <w:sz w:val="24"/>
                <w:lang w:val="ru-RU"/>
              </w:rPr>
              <w:t xml:space="preserve"> </w:t>
            </w:r>
            <w:r w:rsidRPr="00F84E4B">
              <w:rPr>
                <w:sz w:val="24"/>
                <w:lang w:val="ru-RU"/>
              </w:rPr>
              <w:t>комбинации.</w:t>
            </w:r>
          </w:p>
        </w:tc>
        <w:tc>
          <w:tcPr>
            <w:tcW w:w="3543"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Отрабатывать</w:t>
            </w:r>
            <w:r w:rsidR="000633DA">
              <w:rPr>
                <w:sz w:val="24"/>
                <w:lang w:val="ru-RU"/>
              </w:rPr>
              <w:t xml:space="preserve"> практические </w:t>
            </w:r>
            <w:r w:rsidRPr="00F84E4B">
              <w:rPr>
                <w:sz w:val="24"/>
                <w:lang w:val="ru-RU"/>
              </w:rPr>
              <w:t>навыки</w:t>
            </w:r>
            <w:r w:rsidRPr="00F84E4B">
              <w:rPr>
                <w:spacing w:val="-4"/>
                <w:sz w:val="24"/>
                <w:lang w:val="ru-RU"/>
              </w:rPr>
              <w:t xml:space="preserve"> </w:t>
            </w:r>
            <w:r w:rsidRPr="00F84E4B">
              <w:rPr>
                <w:sz w:val="24"/>
                <w:lang w:val="ru-RU"/>
              </w:rPr>
              <w:t>правил</w:t>
            </w:r>
            <w:r w:rsidRPr="00F84E4B">
              <w:rPr>
                <w:spacing w:val="-3"/>
                <w:sz w:val="24"/>
                <w:lang w:val="ru-RU"/>
              </w:rPr>
              <w:t xml:space="preserve"> </w:t>
            </w:r>
            <w:r w:rsidRPr="00F84E4B">
              <w:rPr>
                <w:sz w:val="24"/>
                <w:lang w:val="ru-RU"/>
              </w:rPr>
              <w:t>игры</w:t>
            </w:r>
            <w:r w:rsidRPr="00F84E4B">
              <w:rPr>
                <w:spacing w:val="-3"/>
                <w:sz w:val="24"/>
                <w:lang w:val="ru-RU"/>
              </w:rPr>
              <w:t xml:space="preserve"> </w:t>
            </w:r>
            <w:r w:rsidRPr="00F84E4B">
              <w:rPr>
                <w:sz w:val="24"/>
                <w:lang w:val="ru-RU"/>
              </w:rPr>
              <w:t>в</w:t>
            </w:r>
            <w:r w:rsidRPr="00F84E4B">
              <w:rPr>
                <w:spacing w:val="-57"/>
                <w:sz w:val="24"/>
                <w:lang w:val="ru-RU"/>
              </w:rPr>
              <w:t xml:space="preserve"> </w:t>
            </w:r>
            <w:r w:rsidRPr="00F84E4B">
              <w:rPr>
                <w:sz w:val="24"/>
                <w:lang w:val="ru-RU"/>
              </w:rPr>
              <w:t>шашки. Показать</w:t>
            </w:r>
            <w:r w:rsidRPr="00F84E4B">
              <w:rPr>
                <w:spacing w:val="1"/>
                <w:sz w:val="24"/>
                <w:lang w:val="ru-RU"/>
              </w:rPr>
              <w:t xml:space="preserve"> </w:t>
            </w:r>
            <w:r w:rsidRPr="00F84E4B">
              <w:rPr>
                <w:sz w:val="24"/>
                <w:lang w:val="ru-RU"/>
              </w:rPr>
              <w:t>различные</w:t>
            </w:r>
            <w:r w:rsidRPr="00F84E4B">
              <w:rPr>
                <w:spacing w:val="-4"/>
                <w:sz w:val="24"/>
                <w:lang w:val="ru-RU"/>
              </w:rPr>
              <w:t xml:space="preserve"> </w:t>
            </w:r>
            <w:r w:rsidRPr="00F84E4B">
              <w:rPr>
                <w:sz w:val="24"/>
                <w:lang w:val="ru-RU"/>
              </w:rPr>
              <w:t>ходы.</w:t>
            </w:r>
          </w:p>
          <w:p w:rsidR="00F84E4B" w:rsidRPr="000633DA" w:rsidRDefault="00F84E4B" w:rsidP="000633DA">
            <w:pPr>
              <w:pStyle w:val="TableParagraph"/>
              <w:ind w:left="0"/>
              <w:rPr>
                <w:sz w:val="24"/>
                <w:lang w:val="ru-RU"/>
              </w:rPr>
            </w:pPr>
            <w:r w:rsidRPr="00F84E4B">
              <w:rPr>
                <w:sz w:val="24"/>
                <w:lang w:val="ru-RU"/>
              </w:rPr>
              <w:t>Развивать</w:t>
            </w:r>
            <w:r w:rsidRPr="00F84E4B">
              <w:rPr>
                <w:spacing w:val="1"/>
                <w:sz w:val="24"/>
                <w:lang w:val="ru-RU"/>
              </w:rPr>
              <w:t xml:space="preserve"> </w:t>
            </w:r>
            <w:r w:rsidRPr="00F84E4B">
              <w:rPr>
                <w:sz w:val="24"/>
                <w:lang w:val="ru-RU"/>
              </w:rPr>
              <w:t>воображение,</w:t>
            </w:r>
            <w:r w:rsidRPr="00F84E4B">
              <w:rPr>
                <w:spacing w:val="1"/>
                <w:sz w:val="24"/>
                <w:lang w:val="ru-RU"/>
              </w:rPr>
              <w:t xml:space="preserve"> </w:t>
            </w:r>
            <w:r w:rsidRPr="00F84E4B">
              <w:rPr>
                <w:sz w:val="24"/>
                <w:lang w:val="ru-RU"/>
              </w:rPr>
              <w:t>сообразительность,</w:t>
            </w:r>
            <w:r w:rsidRPr="00F84E4B">
              <w:rPr>
                <w:spacing w:val="-57"/>
                <w:sz w:val="24"/>
                <w:lang w:val="ru-RU"/>
              </w:rPr>
              <w:t xml:space="preserve"> </w:t>
            </w:r>
            <w:r w:rsidRPr="00F84E4B">
              <w:rPr>
                <w:sz w:val="24"/>
                <w:lang w:val="ru-RU"/>
              </w:rPr>
              <w:t>быстроту реакции,</w:t>
            </w:r>
            <w:r w:rsidRPr="00F84E4B">
              <w:rPr>
                <w:spacing w:val="1"/>
                <w:sz w:val="24"/>
                <w:lang w:val="ru-RU"/>
              </w:rPr>
              <w:t xml:space="preserve"> </w:t>
            </w:r>
            <w:r w:rsidR="000633DA">
              <w:rPr>
                <w:sz w:val="24"/>
                <w:lang w:val="ru-RU"/>
              </w:rPr>
              <w:t xml:space="preserve">мелкую </w:t>
            </w:r>
            <w:r w:rsidRPr="000633DA">
              <w:rPr>
                <w:sz w:val="24"/>
                <w:lang w:val="ru-RU"/>
              </w:rPr>
              <w:t>моторику</w:t>
            </w:r>
            <w:r w:rsidRPr="000633DA">
              <w:rPr>
                <w:spacing w:val="-9"/>
                <w:sz w:val="24"/>
                <w:lang w:val="ru-RU"/>
              </w:rPr>
              <w:t xml:space="preserve"> </w:t>
            </w:r>
            <w:r w:rsidRPr="000633DA">
              <w:rPr>
                <w:sz w:val="24"/>
                <w:lang w:val="ru-RU"/>
              </w:rPr>
              <w:t>рук.</w:t>
            </w:r>
          </w:p>
        </w:tc>
        <w:tc>
          <w:tcPr>
            <w:tcW w:w="2410"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Игра</w:t>
            </w:r>
            <w:r w:rsidRPr="00F84E4B">
              <w:rPr>
                <w:spacing w:val="-4"/>
                <w:sz w:val="24"/>
                <w:lang w:val="ru-RU"/>
              </w:rPr>
              <w:t xml:space="preserve"> </w:t>
            </w:r>
            <w:r w:rsidRPr="00F84E4B">
              <w:rPr>
                <w:sz w:val="24"/>
                <w:lang w:val="ru-RU"/>
              </w:rPr>
              <w:t>«Учимся</w:t>
            </w:r>
          </w:p>
          <w:p w:rsidR="00F84E4B" w:rsidRPr="00F84E4B" w:rsidRDefault="00F84E4B" w:rsidP="000633DA">
            <w:pPr>
              <w:pStyle w:val="TableParagraph"/>
              <w:ind w:left="0"/>
              <w:rPr>
                <w:sz w:val="24"/>
                <w:lang w:val="ru-RU"/>
              </w:rPr>
            </w:pPr>
            <w:r w:rsidRPr="00F84E4B">
              <w:rPr>
                <w:sz w:val="24"/>
                <w:lang w:val="ru-RU"/>
              </w:rPr>
              <w:t xml:space="preserve">считать». </w:t>
            </w:r>
            <w:proofErr w:type="gramStart"/>
            <w:r w:rsidRPr="00F84E4B">
              <w:rPr>
                <w:sz w:val="24"/>
                <w:lang w:val="ru-RU"/>
              </w:rPr>
              <w:t>На</w:t>
            </w:r>
            <w:r w:rsidRPr="00F84E4B">
              <w:rPr>
                <w:spacing w:val="1"/>
                <w:sz w:val="24"/>
                <w:lang w:val="ru-RU"/>
              </w:rPr>
              <w:t xml:space="preserve"> </w:t>
            </w:r>
            <w:r w:rsidRPr="00F84E4B">
              <w:rPr>
                <w:sz w:val="24"/>
                <w:lang w:val="ru-RU"/>
              </w:rPr>
              <w:t>шашечной</w:t>
            </w:r>
            <w:r w:rsidRPr="00F84E4B">
              <w:rPr>
                <w:spacing w:val="1"/>
                <w:sz w:val="24"/>
                <w:lang w:val="ru-RU"/>
              </w:rPr>
              <w:t xml:space="preserve"> </w:t>
            </w:r>
            <w:r w:rsidRPr="00F84E4B">
              <w:rPr>
                <w:sz w:val="24"/>
                <w:lang w:val="ru-RU"/>
              </w:rPr>
              <w:t>таблице,</w:t>
            </w:r>
            <w:r w:rsidRPr="00F84E4B">
              <w:rPr>
                <w:spacing w:val="-8"/>
                <w:sz w:val="24"/>
                <w:lang w:val="ru-RU"/>
              </w:rPr>
              <w:t xml:space="preserve"> </w:t>
            </w:r>
            <w:r w:rsidRPr="00F84E4B">
              <w:rPr>
                <w:sz w:val="24"/>
                <w:lang w:val="ru-RU"/>
              </w:rPr>
              <w:t>(на</w:t>
            </w:r>
            <w:r w:rsidRPr="00F84E4B">
              <w:rPr>
                <w:spacing w:val="-8"/>
                <w:sz w:val="24"/>
                <w:lang w:val="ru-RU"/>
              </w:rPr>
              <w:t xml:space="preserve"> </w:t>
            </w:r>
            <w:r w:rsidRPr="00F84E4B">
              <w:rPr>
                <w:sz w:val="24"/>
                <w:lang w:val="ru-RU"/>
              </w:rPr>
              <w:t>белых</w:t>
            </w:r>
            <w:r w:rsidR="000633DA">
              <w:rPr>
                <w:sz w:val="24"/>
                <w:lang w:val="ru-RU"/>
              </w:rPr>
              <w:t xml:space="preserve"> </w:t>
            </w:r>
            <w:r w:rsidRPr="00F84E4B">
              <w:rPr>
                <w:spacing w:val="-57"/>
                <w:sz w:val="24"/>
                <w:lang w:val="ru-RU"/>
              </w:rPr>
              <w:t xml:space="preserve"> </w:t>
            </w:r>
            <w:r w:rsidRPr="00F84E4B">
              <w:rPr>
                <w:sz w:val="24"/>
                <w:lang w:val="ru-RU"/>
              </w:rPr>
              <w:t>клетках</w:t>
            </w:r>
            <w:r w:rsidRPr="00F84E4B">
              <w:rPr>
                <w:spacing w:val="1"/>
                <w:sz w:val="24"/>
                <w:lang w:val="ru-RU"/>
              </w:rPr>
              <w:t xml:space="preserve"> </w:t>
            </w:r>
            <w:r w:rsidRPr="00F84E4B">
              <w:rPr>
                <w:sz w:val="24"/>
                <w:lang w:val="ru-RU"/>
              </w:rPr>
              <w:t>нарисованы числа</w:t>
            </w:r>
            <w:r w:rsidRPr="00F84E4B">
              <w:rPr>
                <w:spacing w:val="1"/>
                <w:sz w:val="24"/>
                <w:lang w:val="ru-RU"/>
              </w:rPr>
              <w:t xml:space="preserve"> </w:t>
            </w:r>
            <w:r w:rsidRPr="00F84E4B">
              <w:rPr>
                <w:sz w:val="24"/>
                <w:lang w:val="ru-RU"/>
              </w:rPr>
              <w:t>по шашечным</w:t>
            </w:r>
            <w:r w:rsidRPr="00F84E4B">
              <w:rPr>
                <w:spacing w:val="1"/>
                <w:sz w:val="24"/>
                <w:lang w:val="ru-RU"/>
              </w:rPr>
              <w:t xml:space="preserve"> </w:t>
            </w:r>
            <w:r w:rsidRPr="00F84E4B">
              <w:rPr>
                <w:sz w:val="24"/>
                <w:lang w:val="ru-RU"/>
              </w:rPr>
              <w:t>фишкам, а на</w:t>
            </w:r>
            <w:r w:rsidRPr="00F84E4B">
              <w:rPr>
                <w:spacing w:val="1"/>
                <w:sz w:val="24"/>
                <w:lang w:val="ru-RU"/>
              </w:rPr>
              <w:t xml:space="preserve"> </w:t>
            </w:r>
            <w:r w:rsidRPr="00F84E4B">
              <w:rPr>
                <w:sz w:val="24"/>
                <w:lang w:val="ru-RU"/>
              </w:rPr>
              <w:t>черных клетках</w:t>
            </w:r>
            <w:r w:rsidRPr="00F84E4B">
              <w:rPr>
                <w:spacing w:val="1"/>
                <w:sz w:val="24"/>
                <w:lang w:val="ru-RU"/>
              </w:rPr>
              <w:t xml:space="preserve"> </w:t>
            </w:r>
            <w:r w:rsidRPr="00F84E4B">
              <w:rPr>
                <w:sz w:val="24"/>
                <w:lang w:val="ru-RU"/>
              </w:rPr>
              <w:t>надо положить</w:t>
            </w:r>
            <w:r w:rsidRPr="00F84E4B">
              <w:rPr>
                <w:spacing w:val="1"/>
                <w:sz w:val="24"/>
                <w:lang w:val="ru-RU"/>
              </w:rPr>
              <w:t xml:space="preserve"> </w:t>
            </w:r>
            <w:r w:rsidRPr="00F84E4B">
              <w:rPr>
                <w:sz w:val="24"/>
                <w:lang w:val="ru-RU"/>
              </w:rPr>
              <w:t>цифры, которые</w:t>
            </w:r>
            <w:r w:rsidR="000633DA">
              <w:rPr>
                <w:spacing w:val="1"/>
                <w:sz w:val="24"/>
                <w:lang w:val="ru-RU"/>
              </w:rPr>
              <w:t xml:space="preserve"> </w:t>
            </w:r>
            <w:r w:rsidRPr="00F84E4B">
              <w:rPr>
                <w:sz w:val="24"/>
                <w:lang w:val="ru-RU"/>
              </w:rPr>
              <w:t>соответствуют</w:t>
            </w:r>
            <w:r w:rsidRPr="00F84E4B">
              <w:rPr>
                <w:spacing w:val="1"/>
                <w:sz w:val="24"/>
                <w:lang w:val="ru-RU"/>
              </w:rPr>
              <w:t xml:space="preserve"> </w:t>
            </w:r>
            <w:r w:rsidRPr="00F84E4B">
              <w:rPr>
                <w:sz w:val="24"/>
                <w:lang w:val="ru-RU"/>
              </w:rPr>
              <w:t>числу</w:t>
            </w:r>
            <w:r w:rsidRPr="00F84E4B">
              <w:rPr>
                <w:spacing w:val="-2"/>
                <w:sz w:val="24"/>
                <w:lang w:val="ru-RU"/>
              </w:rPr>
              <w:t xml:space="preserve"> </w:t>
            </w:r>
            <w:r w:rsidRPr="00F84E4B">
              <w:rPr>
                <w:sz w:val="24"/>
                <w:lang w:val="ru-RU"/>
              </w:rPr>
              <w:t>фишек.</w:t>
            </w:r>
            <w:proofErr w:type="gramEnd"/>
          </w:p>
          <w:p w:rsidR="00F84E4B" w:rsidRPr="00F84E4B" w:rsidRDefault="00F84E4B" w:rsidP="000633DA">
            <w:pPr>
              <w:pStyle w:val="TableParagraph"/>
              <w:spacing w:line="270" w:lineRule="atLeast"/>
              <w:ind w:left="0"/>
              <w:rPr>
                <w:sz w:val="24"/>
                <w:lang w:val="ru-RU"/>
              </w:rPr>
            </w:pPr>
            <w:r w:rsidRPr="00F84E4B">
              <w:rPr>
                <w:sz w:val="24"/>
                <w:lang w:val="ru-RU"/>
              </w:rPr>
              <w:t>Вариант: дать</w:t>
            </w:r>
            <w:r w:rsidRPr="00F84E4B">
              <w:rPr>
                <w:spacing w:val="1"/>
                <w:sz w:val="24"/>
                <w:lang w:val="ru-RU"/>
              </w:rPr>
              <w:t xml:space="preserve"> </w:t>
            </w:r>
            <w:r w:rsidRPr="00F84E4B">
              <w:rPr>
                <w:sz w:val="24"/>
                <w:lang w:val="ru-RU"/>
              </w:rPr>
              <w:t>команду на</w:t>
            </w:r>
            <w:r w:rsidRPr="00F84E4B">
              <w:rPr>
                <w:spacing w:val="1"/>
                <w:sz w:val="24"/>
                <w:lang w:val="ru-RU"/>
              </w:rPr>
              <w:t xml:space="preserve"> </w:t>
            </w:r>
            <w:r w:rsidRPr="00F84E4B">
              <w:rPr>
                <w:sz w:val="24"/>
                <w:lang w:val="ru-RU"/>
              </w:rPr>
              <w:t>пространственную</w:t>
            </w:r>
            <w:r w:rsidRPr="00F84E4B">
              <w:rPr>
                <w:spacing w:val="-57"/>
                <w:sz w:val="24"/>
                <w:lang w:val="ru-RU"/>
              </w:rPr>
              <w:t xml:space="preserve"> </w:t>
            </w:r>
            <w:r w:rsidRPr="00F84E4B">
              <w:rPr>
                <w:sz w:val="24"/>
                <w:lang w:val="ru-RU"/>
              </w:rPr>
              <w:t>ориентировку.</w:t>
            </w:r>
          </w:p>
        </w:tc>
      </w:tr>
      <w:tr w:rsidR="00F84E4B" w:rsidTr="000633DA">
        <w:trPr>
          <w:trHeight w:val="1366"/>
        </w:trPr>
        <w:tc>
          <w:tcPr>
            <w:tcW w:w="567" w:type="dxa"/>
            <w:tcBorders>
              <w:left w:val="single" w:sz="4" w:space="0" w:color="000000"/>
              <w:right w:val="single" w:sz="4" w:space="0" w:color="000009"/>
            </w:tcBorders>
          </w:tcPr>
          <w:p w:rsidR="00F84E4B" w:rsidRDefault="00F84E4B" w:rsidP="000633DA">
            <w:pPr>
              <w:pStyle w:val="TableParagraph"/>
              <w:spacing w:line="256" w:lineRule="exact"/>
              <w:ind w:left="0"/>
              <w:rPr>
                <w:sz w:val="24"/>
              </w:rPr>
            </w:pPr>
            <w:r>
              <w:rPr>
                <w:sz w:val="24"/>
              </w:rPr>
              <w:t>10</w:t>
            </w:r>
          </w:p>
        </w:tc>
        <w:tc>
          <w:tcPr>
            <w:tcW w:w="1134" w:type="dxa"/>
            <w:tcBorders>
              <w:left w:val="single" w:sz="4" w:space="0" w:color="000009"/>
              <w:right w:val="single" w:sz="4" w:space="0" w:color="000000"/>
            </w:tcBorders>
          </w:tcPr>
          <w:p w:rsidR="00F84E4B" w:rsidRPr="000633DA" w:rsidRDefault="000633DA" w:rsidP="000633DA">
            <w:pPr>
              <w:pStyle w:val="TableParagraph"/>
              <w:spacing w:line="256" w:lineRule="exact"/>
              <w:ind w:left="0"/>
              <w:rPr>
                <w:sz w:val="24"/>
                <w:lang w:val="ru-RU"/>
              </w:rPr>
            </w:pPr>
            <w:r>
              <w:rPr>
                <w:sz w:val="24"/>
                <w:lang w:val="ru-RU"/>
              </w:rPr>
              <w:t>10 занятие</w:t>
            </w:r>
          </w:p>
        </w:tc>
        <w:tc>
          <w:tcPr>
            <w:tcW w:w="2552"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Делаем</w:t>
            </w:r>
            <w:r w:rsidRPr="00F84E4B">
              <w:rPr>
                <w:spacing w:val="-4"/>
                <w:sz w:val="24"/>
                <w:lang w:val="ru-RU"/>
              </w:rPr>
              <w:t xml:space="preserve"> </w:t>
            </w:r>
            <w:proofErr w:type="gramStart"/>
            <w:r w:rsidRPr="00F84E4B">
              <w:rPr>
                <w:sz w:val="24"/>
                <w:lang w:val="ru-RU"/>
              </w:rPr>
              <w:t>наилучшие</w:t>
            </w:r>
            <w:proofErr w:type="gramEnd"/>
          </w:p>
          <w:p w:rsidR="00F84E4B" w:rsidRPr="00F84E4B" w:rsidRDefault="00F84E4B" w:rsidP="000633DA">
            <w:pPr>
              <w:pStyle w:val="TableParagraph"/>
              <w:ind w:left="0"/>
              <w:rPr>
                <w:sz w:val="24"/>
                <w:lang w:val="ru-RU"/>
              </w:rPr>
            </w:pPr>
            <w:r w:rsidRPr="00F84E4B">
              <w:rPr>
                <w:sz w:val="24"/>
                <w:lang w:val="ru-RU"/>
              </w:rPr>
              <w:t>ходы. Достижение</w:t>
            </w:r>
            <w:r w:rsidRPr="00F84E4B">
              <w:rPr>
                <w:spacing w:val="1"/>
                <w:sz w:val="24"/>
                <w:lang w:val="ru-RU"/>
              </w:rPr>
              <w:t xml:space="preserve"> </w:t>
            </w:r>
            <w:r w:rsidRPr="00F84E4B">
              <w:rPr>
                <w:spacing w:val="-1"/>
                <w:sz w:val="24"/>
                <w:lang w:val="ru-RU"/>
              </w:rPr>
              <w:t>выгодной</w:t>
            </w:r>
            <w:r w:rsidRPr="00F84E4B">
              <w:rPr>
                <w:spacing w:val="-13"/>
                <w:sz w:val="24"/>
                <w:lang w:val="ru-RU"/>
              </w:rPr>
              <w:t xml:space="preserve"> </w:t>
            </w:r>
            <w:r w:rsidRPr="00F84E4B">
              <w:rPr>
                <w:spacing w:val="-1"/>
                <w:sz w:val="24"/>
                <w:lang w:val="ru-RU"/>
              </w:rPr>
              <w:t>оппозиции.</w:t>
            </w:r>
          </w:p>
        </w:tc>
        <w:tc>
          <w:tcPr>
            <w:tcW w:w="3543"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Отрабатывать</w:t>
            </w:r>
          </w:p>
          <w:p w:rsidR="00F84E4B" w:rsidRPr="00F84E4B" w:rsidRDefault="00F84E4B" w:rsidP="000633DA">
            <w:pPr>
              <w:pStyle w:val="TableParagraph"/>
              <w:ind w:left="0"/>
              <w:rPr>
                <w:sz w:val="24"/>
                <w:lang w:val="ru-RU"/>
              </w:rPr>
            </w:pPr>
            <w:r w:rsidRPr="00F84E4B">
              <w:rPr>
                <w:sz w:val="24"/>
                <w:lang w:val="ru-RU"/>
              </w:rPr>
              <w:t>практические</w:t>
            </w:r>
          </w:p>
          <w:p w:rsidR="00F84E4B" w:rsidRPr="00F84E4B" w:rsidRDefault="00F84E4B" w:rsidP="000633DA">
            <w:pPr>
              <w:pStyle w:val="TableParagraph"/>
              <w:ind w:left="0"/>
              <w:rPr>
                <w:sz w:val="24"/>
                <w:lang w:val="ru-RU"/>
              </w:rPr>
            </w:pPr>
            <w:r w:rsidRPr="00F84E4B">
              <w:rPr>
                <w:sz w:val="24"/>
                <w:lang w:val="ru-RU"/>
              </w:rPr>
              <w:t>навыки</w:t>
            </w:r>
            <w:r w:rsidRPr="00F84E4B">
              <w:rPr>
                <w:spacing w:val="-4"/>
                <w:sz w:val="24"/>
                <w:lang w:val="ru-RU"/>
              </w:rPr>
              <w:t xml:space="preserve"> </w:t>
            </w:r>
            <w:r w:rsidRPr="00F84E4B">
              <w:rPr>
                <w:sz w:val="24"/>
                <w:lang w:val="ru-RU"/>
              </w:rPr>
              <w:t>правил</w:t>
            </w:r>
            <w:r w:rsidRPr="00F84E4B">
              <w:rPr>
                <w:spacing w:val="-3"/>
                <w:sz w:val="24"/>
                <w:lang w:val="ru-RU"/>
              </w:rPr>
              <w:t xml:space="preserve"> </w:t>
            </w:r>
            <w:r w:rsidRPr="00F84E4B">
              <w:rPr>
                <w:sz w:val="24"/>
                <w:lang w:val="ru-RU"/>
              </w:rPr>
              <w:t>игры</w:t>
            </w:r>
            <w:r w:rsidRPr="00F84E4B">
              <w:rPr>
                <w:spacing w:val="-3"/>
                <w:sz w:val="24"/>
                <w:lang w:val="ru-RU"/>
              </w:rPr>
              <w:t xml:space="preserve"> </w:t>
            </w:r>
            <w:r w:rsidRPr="00F84E4B">
              <w:rPr>
                <w:sz w:val="24"/>
                <w:lang w:val="ru-RU"/>
              </w:rPr>
              <w:t>в</w:t>
            </w:r>
            <w:r w:rsidR="000633DA">
              <w:rPr>
                <w:sz w:val="24"/>
                <w:lang w:val="ru-RU"/>
              </w:rPr>
              <w:t xml:space="preserve">  </w:t>
            </w:r>
            <w:r w:rsidRPr="00F84E4B">
              <w:rPr>
                <w:spacing w:val="-57"/>
                <w:sz w:val="24"/>
                <w:lang w:val="ru-RU"/>
              </w:rPr>
              <w:t xml:space="preserve"> </w:t>
            </w:r>
            <w:r w:rsidRPr="00F84E4B">
              <w:rPr>
                <w:sz w:val="24"/>
                <w:lang w:val="ru-RU"/>
              </w:rPr>
              <w:t>шашки. Развивать</w:t>
            </w:r>
            <w:r w:rsidRPr="00F84E4B">
              <w:rPr>
                <w:spacing w:val="1"/>
                <w:sz w:val="24"/>
                <w:lang w:val="ru-RU"/>
              </w:rPr>
              <w:t xml:space="preserve"> </w:t>
            </w:r>
            <w:r w:rsidRPr="00F84E4B">
              <w:rPr>
                <w:sz w:val="24"/>
                <w:lang w:val="ru-RU"/>
              </w:rPr>
              <w:t>внимание,</w:t>
            </w:r>
          </w:p>
          <w:p w:rsidR="00F84E4B" w:rsidRPr="00F84E4B" w:rsidRDefault="00F84E4B" w:rsidP="000633DA">
            <w:pPr>
              <w:pStyle w:val="TableParagraph"/>
              <w:ind w:left="0"/>
              <w:rPr>
                <w:sz w:val="24"/>
                <w:lang w:val="ru-RU"/>
              </w:rPr>
            </w:pPr>
            <w:r w:rsidRPr="00F84E4B">
              <w:rPr>
                <w:spacing w:val="-1"/>
                <w:sz w:val="24"/>
                <w:lang w:val="ru-RU"/>
              </w:rPr>
              <w:t xml:space="preserve">логическое </w:t>
            </w:r>
            <w:r w:rsidRPr="00F84E4B">
              <w:rPr>
                <w:sz w:val="24"/>
                <w:lang w:val="ru-RU"/>
              </w:rPr>
              <w:t>мышление,</w:t>
            </w:r>
            <w:r w:rsidRPr="00F84E4B">
              <w:rPr>
                <w:spacing w:val="-57"/>
                <w:sz w:val="24"/>
                <w:lang w:val="ru-RU"/>
              </w:rPr>
              <w:t xml:space="preserve"> </w:t>
            </w:r>
            <w:r w:rsidRPr="00F84E4B">
              <w:rPr>
                <w:sz w:val="24"/>
                <w:lang w:val="ru-RU"/>
              </w:rPr>
              <w:t>смекалку.</w:t>
            </w:r>
          </w:p>
        </w:tc>
        <w:tc>
          <w:tcPr>
            <w:tcW w:w="2410" w:type="dxa"/>
            <w:tcBorders>
              <w:left w:val="single" w:sz="4" w:space="0" w:color="000000"/>
              <w:right w:val="single" w:sz="4" w:space="0" w:color="000000"/>
            </w:tcBorders>
          </w:tcPr>
          <w:p w:rsidR="00F84E4B" w:rsidRDefault="00F84E4B" w:rsidP="000633DA">
            <w:pPr>
              <w:pStyle w:val="TableParagraph"/>
              <w:spacing w:line="256" w:lineRule="exact"/>
              <w:ind w:left="0"/>
              <w:rPr>
                <w:sz w:val="24"/>
              </w:rPr>
            </w:pPr>
            <w:proofErr w:type="spellStart"/>
            <w:r>
              <w:rPr>
                <w:sz w:val="24"/>
              </w:rPr>
              <w:t>Игра</w:t>
            </w:r>
            <w:proofErr w:type="spellEnd"/>
            <w:r>
              <w:rPr>
                <w:spacing w:val="-4"/>
                <w:sz w:val="24"/>
              </w:rPr>
              <w:t xml:space="preserve"> </w:t>
            </w:r>
            <w:r>
              <w:rPr>
                <w:sz w:val="24"/>
              </w:rPr>
              <w:t>«</w:t>
            </w:r>
            <w:proofErr w:type="spellStart"/>
            <w:r>
              <w:rPr>
                <w:sz w:val="24"/>
              </w:rPr>
              <w:t>Найди</w:t>
            </w:r>
            <w:proofErr w:type="spellEnd"/>
          </w:p>
          <w:p w:rsidR="00F84E4B" w:rsidRDefault="00F84E4B" w:rsidP="000633DA">
            <w:pPr>
              <w:pStyle w:val="TableParagraph"/>
              <w:ind w:left="0"/>
              <w:rPr>
                <w:sz w:val="24"/>
              </w:rPr>
            </w:pPr>
            <w:proofErr w:type="spellStart"/>
            <w:r>
              <w:rPr>
                <w:sz w:val="24"/>
              </w:rPr>
              <w:t>ошибку</w:t>
            </w:r>
            <w:proofErr w:type="spellEnd"/>
            <w:r>
              <w:rPr>
                <w:sz w:val="24"/>
              </w:rPr>
              <w:t>»</w:t>
            </w:r>
          </w:p>
        </w:tc>
      </w:tr>
      <w:tr w:rsidR="00F84E4B" w:rsidTr="000633DA">
        <w:trPr>
          <w:trHeight w:val="270"/>
        </w:trPr>
        <w:tc>
          <w:tcPr>
            <w:tcW w:w="10206" w:type="dxa"/>
            <w:gridSpan w:val="5"/>
            <w:tcBorders>
              <w:left w:val="single" w:sz="4" w:space="0" w:color="000000"/>
              <w:right w:val="single" w:sz="4" w:space="0" w:color="000000"/>
            </w:tcBorders>
          </w:tcPr>
          <w:p w:rsidR="00F84E4B" w:rsidRDefault="00F84E4B" w:rsidP="000633DA">
            <w:pPr>
              <w:pStyle w:val="TableParagraph"/>
              <w:spacing w:line="251" w:lineRule="exact"/>
              <w:ind w:left="0"/>
              <w:jc w:val="center"/>
              <w:rPr>
                <w:b/>
                <w:i/>
                <w:sz w:val="24"/>
              </w:rPr>
            </w:pPr>
            <w:proofErr w:type="spellStart"/>
            <w:r>
              <w:rPr>
                <w:b/>
                <w:i/>
                <w:sz w:val="24"/>
              </w:rPr>
              <w:t>Игра</w:t>
            </w:r>
            <w:proofErr w:type="spellEnd"/>
            <w:r>
              <w:rPr>
                <w:b/>
                <w:i/>
                <w:spacing w:val="-4"/>
                <w:sz w:val="24"/>
              </w:rPr>
              <w:t xml:space="preserve"> </w:t>
            </w:r>
            <w:r>
              <w:rPr>
                <w:b/>
                <w:i/>
                <w:sz w:val="24"/>
              </w:rPr>
              <w:t>«</w:t>
            </w:r>
            <w:proofErr w:type="spellStart"/>
            <w:r>
              <w:rPr>
                <w:b/>
                <w:i/>
                <w:sz w:val="24"/>
              </w:rPr>
              <w:t>Умные</w:t>
            </w:r>
            <w:proofErr w:type="spellEnd"/>
            <w:r>
              <w:rPr>
                <w:b/>
                <w:i/>
                <w:spacing w:val="-5"/>
                <w:sz w:val="24"/>
              </w:rPr>
              <w:t xml:space="preserve"> </w:t>
            </w:r>
            <w:proofErr w:type="spellStart"/>
            <w:r>
              <w:rPr>
                <w:b/>
                <w:i/>
                <w:sz w:val="24"/>
              </w:rPr>
              <w:t>шашки</w:t>
            </w:r>
            <w:proofErr w:type="spellEnd"/>
            <w:r>
              <w:rPr>
                <w:b/>
                <w:i/>
                <w:sz w:val="24"/>
              </w:rPr>
              <w:t>»</w:t>
            </w:r>
            <w:r>
              <w:rPr>
                <w:b/>
                <w:i/>
                <w:spacing w:val="-4"/>
                <w:sz w:val="24"/>
              </w:rPr>
              <w:t xml:space="preserve"> </w:t>
            </w:r>
            <w:r>
              <w:rPr>
                <w:b/>
                <w:i/>
                <w:sz w:val="24"/>
              </w:rPr>
              <w:t>-</w:t>
            </w:r>
            <w:r>
              <w:rPr>
                <w:b/>
                <w:i/>
                <w:spacing w:val="-4"/>
                <w:sz w:val="24"/>
              </w:rPr>
              <w:t xml:space="preserve"> </w:t>
            </w:r>
            <w:r>
              <w:rPr>
                <w:b/>
                <w:i/>
                <w:sz w:val="24"/>
              </w:rPr>
              <w:t>5</w:t>
            </w:r>
            <w:r>
              <w:rPr>
                <w:b/>
                <w:i/>
                <w:spacing w:val="-3"/>
                <w:sz w:val="24"/>
              </w:rPr>
              <w:t xml:space="preserve"> </w:t>
            </w:r>
            <w:proofErr w:type="spellStart"/>
            <w:r>
              <w:rPr>
                <w:b/>
                <w:i/>
                <w:sz w:val="24"/>
              </w:rPr>
              <w:t>часов</w:t>
            </w:r>
            <w:proofErr w:type="spellEnd"/>
          </w:p>
        </w:tc>
      </w:tr>
    </w:tbl>
    <w:p w:rsidR="00F84E4B" w:rsidRDefault="00F84E4B" w:rsidP="00F337C5">
      <w:pPr>
        <w:spacing w:line="251" w:lineRule="exact"/>
        <w:jc w:val="center"/>
        <w:rPr>
          <w:sz w:val="24"/>
        </w:rPr>
        <w:sectPr w:rsidR="00F84E4B">
          <w:pgSz w:w="11900" w:h="16840"/>
          <w:pgMar w:top="1140" w:right="560" w:bottom="280" w:left="880" w:header="720" w:footer="720" w:gutter="0"/>
          <w:cols w:space="720"/>
        </w:sectPr>
      </w:pPr>
    </w:p>
    <w:tbl>
      <w:tblPr>
        <w:tblStyle w:val="TableNormal"/>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134"/>
        <w:gridCol w:w="2552"/>
        <w:gridCol w:w="3543"/>
        <w:gridCol w:w="2410"/>
      </w:tblGrid>
      <w:tr w:rsidR="00F84E4B" w:rsidTr="000633DA">
        <w:trPr>
          <w:trHeight w:val="1693"/>
        </w:trPr>
        <w:tc>
          <w:tcPr>
            <w:tcW w:w="567" w:type="dxa"/>
            <w:tcBorders>
              <w:left w:val="single" w:sz="4" w:space="0" w:color="000000"/>
              <w:right w:val="single" w:sz="4" w:space="0" w:color="000009"/>
            </w:tcBorders>
          </w:tcPr>
          <w:p w:rsidR="00F84E4B" w:rsidRDefault="00F84E4B" w:rsidP="000633DA">
            <w:pPr>
              <w:pStyle w:val="TableParagraph"/>
              <w:spacing w:line="256" w:lineRule="exact"/>
              <w:ind w:left="0"/>
              <w:rPr>
                <w:sz w:val="24"/>
              </w:rPr>
            </w:pPr>
            <w:r>
              <w:rPr>
                <w:sz w:val="24"/>
              </w:rPr>
              <w:lastRenderedPageBreak/>
              <w:t>11</w:t>
            </w:r>
          </w:p>
        </w:tc>
        <w:tc>
          <w:tcPr>
            <w:tcW w:w="1134" w:type="dxa"/>
            <w:tcBorders>
              <w:left w:val="single" w:sz="4" w:space="0" w:color="000009"/>
              <w:right w:val="single" w:sz="4" w:space="0" w:color="000000"/>
            </w:tcBorders>
          </w:tcPr>
          <w:p w:rsidR="00F84E4B" w:rsidRPr="000633DA" w:rsidRDefault="000633DA" w:rsidP="000633DA">
            <w:pPr>
              <w:pStyle w:val="TableParagraph"/>
              <w:spacing w:line="256" w:lineRule="exact"/>
              <w:ind w:left="0"/>
              <w:rPr>
                <w:sz w:val="24"/>
                <w:lang w:val="ru-RU"/>
              </w:rPr>
            </w:pPr>
            <w:r>
              <w:rPr>
                <w:sz w:val="24"/>
                <w:lang w:val="ru-RU"/>
              </w:rPr>
              <w:t>11 занятие</w:t>
            </w:r>
          </w:p>
        </w:tc>
        <w:tc>
          <w:tcPr>
            <w:tcW w:w="2552" w:type="dxa"/>
            <w:tcBorders>
              <w:left w:val="single" w:sz="4" w:space="0" w:color="000000"/>
              <w:right w:val="single" w:sz="4" w:space="0" w:color="000000"/>
            </w:tcBorders>
          </w:tcPr>
          <w:p w:rsidR="00F84E4B" w:rsidRDefault="00F84E4B" w:rsidP="000633DA">
            <w:pPr>
              <w:pStyle w:val="TableParagraph"/>
              <w:spacing w:line="256" w:lineRule="exact"/>
              <w:ind w:left="0"/>
              <w:rPr>
                <w:sz w:val="24"/>
              </w:rPr>
            </w:pPr>
            <w:proofErr w:type="spellStart"/>
            <w:r>
              <w:rPr>
                <w:sz w:val="24"/>
              </w:rPr>
              <w:t>Игра</w:t>
            </w:r>
            <w:proofErr w:type="spellEnd"/>
            <w:r>
              <w:rPr>
                <w:spacing w:val="-3"/>
                <w:sz w:val="24"/>
              </w:rPr>
              <w:t xml:space="preserve"> </w:t>
            </w:r>
            <w:r>
              <w:rPr>
                <w:sz w:val="24"/>
              </w:rPr>
              <w:t>«</w:t>
            </w:r>
            <w:proofErr w:type="spellStart"/>
            <w:r>
              <w:rPr>
                <w:sz w:val="24"/>
              </w:rPr>
              <w:t>Русские</w:t>
            </w:r>
            <w:proofErr w:type="spellEnd"/>
          </w:p>
          <w:p w:rsidR="00F84E4B" w:rsidRDefault="00F84E4B" w:rsidP="000633DA">
            <w:pPr>
              <w:pStyle w:val="TableParagraph"/>
              <w:ind w:left="0"/>
              <w:rPr>
                <w:sz w:val="24"/>
              </w:rPr>
            </w:pPr>
            <w:proofErr w:type="spellStart"/>
            <w:r>
              <w:rPr>
                <w:sz w:val="24"/>
              </w:rPr>
              <w:t>шашки</w:t>
            </w:r>
            <w:proofErr w:type="spellEnd"/>
            <w:r>
              <w:rPr>
                <w:sz w:val="24"/>
              </w:rPr>
              <w:t>»</w:t>
            </w:r>
          </w:p>
        </w:tc>
        <w:tc>
          <w:tcPr>
            <w:tcW w:w="3543"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Познакомить</w:t>
            </w:r>
            <w:r w:rsidRPr="00F84E4B">
              <w:rPr>
                <w:spacing w:val="-9"/>
                <w:sz w:val="24"/>
                <w:lang w:val="ru-RU"/>
              </w:rPr>
              <w:t xml:space="preserve"> </w:t>
            </w:r>
            <w:r w:rsidRPr="00F84E4B">
              <w:rPr>
                <w:sz w:val="24"/>
                <w:lang w:val="ru-RU"/>
              </w:rPr>
              <w:t>детей</w:t>
            </w:r>
            <w:r w:rsidRPr="00F84E4B">
              <w:rPr>
                <w:spacing w:val="-9"/>
                <w:sz w:val="24"/>
                <w:lang w:val="ru-RU"/>
              </w:rPr>
              <w:t xml:space="preserve"> </w:t>
            </w:r>
            <w:proofErr w:type="gramStart"/>
            <w:r w:rsidRPr="00F84E4B">
              <w:rPr>
                <w:sz w:val="24"/>
                <w:lang w:val="ru-RU"/>
              </w:rPr>
              <w:t>с</w:t>
            </w:r>
            <w:proofErr w:type="gramEnd"/>
          </w:p>
          <w:p w:rsidR="00F84E4B" w:rsidRPr="00F84E4B" w:rsidRDefault="00F84E4B" w:rsidP="000633DA">
            <w:pPr>
              <w:pStyle w:val="TableParagraph"/>
              <w:ind w:left="0"/>
              <w:rPr>
                <w:sz w:val="24"/>
                <w:lang w:val="ru-RU"/>
              </w:rPr>
            </w:pPr>
            <w:r w:rsidRPr="00F84E4B">
              <w:rPr>
                <w:sz w:val="24"/>
                <w:lang w:val="ru-RU"/>
              </w:rPr>
              <w:t>правилами</w:t>
            </w:r>
            <w:r w:rsidRPr="00F84E4B">
              <w:rPr>
                <w:spacing w:val="-4"/>
                <w:sz w:val="24"/>
                <w:lang w:val="ru-RU"/>
              </w:rPr>
              <w:t xml:space="preserve"> </w:t>
            </w:r>
            <w:r w:rsidRPr="00F84E4B">
              <w:rPr>
                <w:sz w:val="24"/>
                <w:lang w:val="ru-RU"/>
              </w:rPr>
              <w:t>игры</w:t>
            </w:r>
          </w:p>
          <w:p w:rsidR="00F84E4B" w:rsidRPr="00F84E4B" w:rsidRDefault="00F84E4B" w:rsidP="000633DA">
            <w:pPr>
              <w:pStyle w:val="TableParagraph"/>
              <w:spacing w:line="270" w:lineRule="atLeast"/>
              <w:ind w:left="0"/>
              <w:rPr>
                <w:sz w:val="24"/>
                <w:lang w:val="ru-RU"/>
              </w:rPr>
            </w:pPr>
            <w:r w:rsidRPr="00F84E4B">
              <w:rPr>
                <w:sz w:val="24"/>
                <w:lang w:val="ru-RU"/>
              </w:rPr>
              <w:t>«Русские шашки».</w:t>
            </w:r>
            <w:r w:rsidRPr="00F84E4B">
              <w:rPr>
                <w:spacing w:val="1"/>
                <w:sz w:val="24"/>
                <w:lang w:val="ru-RU"/>
              </w:rPr>
              <w:t xml:space="preserve"> </w:t>
            </w:r>
            <w:r w:rsidRPr="00F84E4B">
              <w:rPr>
                <w:sz w:val="24"/>
                <w:lang w:val="ru-RU"/>
              </w:rPr>
              <w:t>Развивать</w:t>
            </w:r>
            <w:r w:rsidRPr="00F84E4B">
              <w:rPr>
                <w:spacing w:val="1"/>
                <w:sz w:val="24"/>
                <w:lang w:val="ru-RU"/>
              </w:rPr>
              <w:t xml:space="preserve"> </w:t>
            </w:r>
            <w:r w:rsidRPr="00F84E4B">
              <w:rPr>
                <w:sz w:val="24"/>
                <w:lang w:val="ru-RU"/>
              </w:rPr>
              <w:t>воображение,</w:t>
            </w:r>
            <w:r w:rsidRPr="00F84E4B">
              <w:rPr>
                <w:spacing w:val="1"/>
                <w:sz w:val="24"/>
                <w:lang w:val="ru-RU"/>
              </w:rPr>
              <w:t xml:space="preserve"> </w:t>
            </w:r>
            <w:r w:rsidRPr="00F84E4B">
              <w:rPr>
                <w:sz w:val="24"/>
                <w:lang w:val="ru-RU"/>
              </w:rPr>
              <w:t>сообразительность,</w:t>
            </w:r>
            <w:r w:rsidRPr="00F84E4B">
              <w:rPr>
                <w:spacing w:val="1"/>
                <w:sz w:val="24"/>
                <w:lang w:val="ru-RU"/>
              </w:rPr>
              <w:t xml:space="preserve"> </w:t>
            </w:r>
            <w:r w:rsidRPr="00F84E4B">
              <w:rPr>
                <w:sz w:val="24"/>
                <w:lang w:val="ru-RU"/>
              </w:rPr>
              <w:t>быстроту реакции,</w:t>
            </w:r>
            <w:r w:rsidRPr="00F84E4B">
              <w:rPr>
                <w:spacing w:val="1"/>
                <w:sz w:val="24"/>
                <w:lang w:val="ru-RU"/>
              </w:rPr>
              <w:t xml:space="preserve"> </w:t>
            </w:r>
            <w:r w:rsidRPr="00F84E4B">
              <w:rPr>
                <w:sz w:val="24"/>
                <w:lang w:val="ru-RU"/>
              </w:rPr>
              <w:t>мелкую</w:t>
            </w:r>
            <w:r w:rsidRPr="00F84E4B">
              <w:rPr>
                <w:spacing w:val="-15"/>
                <w:sz w:val="24"/>
                <w:lang w:val="ru-RU"/>
              </w:rPr>
              <w:t xml:space="preserve"> </w:t>
            </w:r>
            <w:r w:rsidRPr="00F84E4B">
              <w:rPr>
                <w:sz w:val="24"/>
                <w:lang w:val="ru-RU"/>
              </w:rPr>
              <w:t>моторику</w:t>
            </w:r>
            <w:r w:rsidRPr="00F84E4B">
              <w:rPr>
                <w:spacing w:val="-15"/>
                <w:sz w:val="24"/>
                <w:lang w:val="ru-RU"/>
              </w:rPr>
              <w:t xml:space="preserve"> </w:t>
            </w:r>
            <w:r w:rsidRPr="00F84E4B">
              <w:rPr>
                <w:sz w:val="24"/>
                <w:lang w:val="ru-RU"/>
              </w:rPr>
              <w:t>рук.</w:t>
            </w:r>
          </w:p>
        </w:tc>
        <w:tc>
          <w:tcPr>
            <w:tcW w:w="2410" w:type="dxa"/>
            <w:tcBorders>
              <w:left w:val="single" w:sz="4" w:space="0" w:color="000000"/>
              <w:right w:val="single" w:sz="4" w:space="0" w:color="000000"/>
            </w:tcBorders>
          </w:tcPr>
          <w:p w:rsidR="00F84E4B" w:rsidRDefault="00F84E4B" w:rsidP="000633DA">
            <w:pPr>
              <w:pStyle w:val="TableParagraph"/>
              <w:spacing w:line="256" w:lineRule="exact"/>
              <w:ind w:left="0"/>
              <w:rPr>
                <w:sz w:val="24"/>
              </w:rPr>
            </w:pPr>
            <w:proofErr w:type="spellStart"/>
            <w:r>
              <w:rPr>
                <w:sz w:val="24"/>
              </w:rPr>
              <w:t>Практическое</w:t>
            </w:r>
            <w:proofErr w:type="spellEnd"/>
          </w:p>
          <w:p w:rsidR="00F84E4B" w:rsidRDefault="00F84E4B" w:rsidP="000633DA">
            <w:pPr>
              <w:pStyle w:val="TableParagraph"/>
              <w:ind w:left="0"/>
              <w:rPr>
                <w:sz w:val="24"/>
              </w:rPr>
            </w:pPr>
            <w:proofErr w:type="spellStart"/>
            <w:r>
              <w:rPr>
                <w:spacing w:val="-1"/>
                <w:sz w:val="24"/>
              </w:rPr>
              <w:t>закрепление</w:t>
            </w:r>
            <w:proofErr w:type="spellEnd"/>
            <w:r>
              <w:rPr>
                <w:spacing w:val="-57"/>
                <w:sz w:val="24"/>
              </w:rPr>
              <w:t xml:space="preserve"> </w:t>
            </w:r>
            <w:r w:rsidR="000633DA">
              <w:rPr>
                <w:spacing w:val="-57"/>
                <w:sz w:val="24"/>
                <w:lang w:val="ru-RU"/>
              </w:rPr>
              <w:t xml:space="preserve">    </w:t>
            </w:r>
            <w:proofErr w:type="spellStart"/>
            <w:r>
              <w:rPr>
                <w:sz w:val="24"/>
              </w:rPr>
              <w:t>материала</w:t>
            </w:r>
            <w:proofErr w:type="spellEnd"/>
          </w:p>
        </w:tc>
      </w:tr>
      <w:tr w:rsidR="00F84E4B" w:rsidTr="000633DA">
        <w:trPr>
          <w:trHeight w:val="3376"/>
        </w:trPr>
        <w:tc>
          <w:tcPr>
            <w:tcW w:w="567" w:type="dxa"/>
            <w:tcBorders>
              <w:left w:val="single" w:sz="4" w:space="0" w:color="000000"/>
              <w:right w:val="single" w:sz="4" w:space="0" w:color="000009"/>
            </w:tcBorders>
          </w:tcPr>
          <w:p w:rsidR="00F84E4B" w:rsidRDefault="00F84E4B" w:rsidP="000633DA">
            <w:pPr>
              <w:pStyle w:val="TableParagraph"/>
              <w:spacing w:line="256" w:lineRule="exact"/>
              <w:ind w:left="0"/>
              <w:rPr>
                <w:sz w:val="24"/>
              </w:rPr>
            </w:pPr>
            <w:r>
              <w:rPr>
                <w:sz w:val="24"/>
              </w:rPr>
              <w:t>12</w:t>
            </w:r>
          </w:p>
        </w:tc>
        <w:tc>
          <w:tcPr>
            <w:tcW w:w="1134" w:type="dxa"/>
            <w:tcBorders>
              <w:left w:val="single" w:sz="4" w:space="0" w:color="000009"/>
              <w:right w:val="single" w:sz="4" w:space="0" w:color="000000"/>
            </w:tcBorders>
          </w:tcPr>
          <w:p w:rsidR="00F84E4B" w:rsidRPr="000633DA" w:rsidRDefault="000633DA" w:rsidP="000633DA">
            <w:pPr>
              <w:pStyle w:val="TableParagraph"/>
              <w:spacing w:line="256" w:lineRule="exact"/>
              <w:ind w:left="0"/>
              <w:rPr>
                <w:sz w:val="24"/>
                <w:lang w:val="ru-RU"/>
              </w:rPr>
            </w:pPr>
            <w:r>
              <w:rPr>
                <w:sz w:val="24"/>
                <w:lang w:val="ru-RU"/>
              </w:rPr>
              <w:t>12 занятие</w:t>
            </w:r>
          </w:p>
        </w:tc>
        <w:tc>
          <w:tcPr>
            <w:tcW w:w="2552" w:type="dxa"/>
            <w:tcBorders>
              <w:left w:val="single" w:sz="4" w:space="0" w:color="000000"/>
              <w:right w:val="single" w:sz="4" w:space="0" w:color="000000"/>
            </w:tcBorders>
          </w:tcPr>
          <w:p w:rsidR="00F84E4B" w:rsidRDefault="00F84E4B" w:rsidP="000633DA">
            <w:pPr>
              <w:pStyle w:val="TableParagraph"/>
              <w:spacing w:line="256" w:lineRule="exact"/>
              <w:ind w:left="0"/>
              <w:rPr>
                <w:sz w:val="24"/>
              </w:rPr>
            </w:pPr>
            <w:proofErr w:type="spellStart"/>
            <w:r>
              <w:rPr>
                <w:sz w:val="24"/>
              </w:rPr>
              <w:t>Игра</w:t>
            </w:r>
            <w:proofErr w:type="spellEnd"/>
            <w:r>
              <w:rPr>
                <w:spacing w:val="-3"/>
                <w:sz w:val="24"/>
              </w:rPr>
              <w:t xml:space="preserve"> </w:t>
            </w:r>
            <w:r>
              <w:rPr>
                <w:sz w:val="24"/>
              </w:rPr>
              <w:t>«</w:t>
            </w:r>
            <w:proofErr w:type="spellStart"/>
            <w:r>
              <w:rPr>
                <w:sz w:val="24"/>
              </w:rPr>
              <w:t>Русские</w:t>
            </w:r>
            <w:proofErr w:type="spellEnd"/>
          </w:p>
          <w:p w:rsidR="00F84E4B" w:rsidRDefault="00F84E4B" w:rsidP="000633DA">
            <w:pPr>
              <w:pStyle w:val="TableParagraph"/>
              <w:ind w:left="0"/>
              <w:rPr>
                <w:sz w:val="24"/>
              </w:rPr>
            </w:pPr>
            <w:proofErr w:type="spellStart"/>
            <w:r>
              <w:rPr>
                <w:sz w:val="24"/>
              </w:rPr>
              <w:t>шашки</w:t>
            </w:r>
            <w:proofErr w:type="spellEnd"/>
            <w:r>
              <w:rPr>
                <w:sz w:val="24"/>
              </w:rPr>
              <w:t>»</w:t>
            </w:r>
          </w:p>
        </w:tc>
        <w:tc>
          <w:tcPr>
            <w:tcW w:w="3543" w:type="dxa"/>
            <w:tcBorders>
              <w:left w:val="single" w:sz="4" w:space="0" w:color="000000"/>
              <w:right w:val="single" w:sz="4" w:space="0" w:color="000000"/>
            </w:tcBorders>
          </w:tcPr>
          <w:p w:rsidR="00F84E4B" w:rsidRPr="00F84E4B" w:rsidRDefault="000633DA" w:rsidP="000633DA">
            <w:pPr>
              <w:pStyle w:val="TableParagraph"/>
              <w:spacing w:line="256" w:lineRule="exact"/>
              <w:ind w:left="0"/>
              <w:rPr>
                <w:sz w:val="24"/>
                <w:lang w:val="ru-RU"/>
              </w:rPr>
            </w:pPr>
            <w:r>
              <w:rPr>
                <w:sz w:val="24"/>
                <w:lang w:val="ru-RU"/>
              </w:rPr>
              <w:t xml:space="preserve">Отрабатывать </w:t>
            </w:r>
            <w:r w:rsidR="00F84E4B" w:rsidRPr="00F84E4B">
              <w:rPr>
                <w:sz w:val="24"/>
                <w:lang w:val="ru-RU"/>
              </w:rPr>
              <w:t>практические</w:t>
            </w:r>
          </w:p>
          <w:p w:rsidR="00F84E4B" w:rsidRPr="00F84E4B" w:rsidRDefault="00F84E4B" w:rsidP="000633DA">
            <w:pPr>
              <w:pStyle w:val="TableParagraph"/>
              <w:ind w:left="0"/>
              <w:rPr>
                <w:sz w:val="24"/>
                <w:lang w:val="ru-RU"/>
              </w:rPr>
            </w:pPr>
            <w:r w:rsidRPr="00F84E4B">
              <w:rPr>
                <w:sz w:val="24"/>
                <w:lang w:val="ru-RU"/>
              </w:rPr>
              <w:t>навыки</w:t>
            </w:r>
            <w:r w:rsidRPr="00F84E4B">
              <w:rPr>
                <w:spacing w:val="-6"/>
                <w:sz w:val="24"/>
                <w:lang w:val="ru-RU"/>
              </w:rPr>
              <w:t xml:space="preserve"> </w:t>
            </w:r>
            <w:r w:rsidRPr="00F84E4B">
              <w:rPr>
                <w:sz w:val="24"/>
                <w:lang w:val="ru-RU"/>
              </w:rPr>
              <w:t>игры</w:t>
            </w:r>
            <w:r w:rsidRPr="00F84E4B">
              <w:rPr>
                <w:spacing w:val="-4"/>
                <w:sz w:val="24"/>
                <w:lang w:val="ru-RU"/>
              </w:rPr>
              <w:t xml:space="preserve"> </w:t>
            </w:r>
            <w:r w:rsidRPr="00F84E4B">
              <w:rPr>
                <w:sz w:val="24"/>
                <w:lang w:val="ru-RU"/>
              </w:rPr>
              <w:t>«Русские</w:t>
            </w:r>
            <w:r w:rsidR="000633DA">
              <w:rPr>
                <w:sz w:val="24"/>
                <w:lang w:val="ru-RU"/>
              </w:rPr>
              <w:t xml:space="preserve"> </w:t>
            </w:r>
            <w:r w:rsidRPr="00F84E4B">
              <w:rPr>
                <w:spacing w:val="-57"/>
                <w:sz w:val="24"/>
                <w:lang w:val="ru-RU"/>
              </w:rPr>
              <w:t xml:space="preserve"> </w:t>
            </w:r>
            <w:r w:rsidRPr="00F84E4B">
              <w:rPr>
                <w:sz w:val="24"/>
                <w:lang w:val="ru-RU"/>
              </w:rPr>
              <w:t>шашки». Развивать</w:t>
            </w:r>
            <w:r w:rsidRPr="00F84E4B">
              <w:rPr>
                <w:spacing w:val="1"/>
                <w:sz w:val="24"/>
                <w:lang w:val="ru-RU"/>
              </w:rPr>
              <w:t xml:space="preserve"> </w:t>
            </w:r>
            <w:r w:rsidRPr="00F84E4B">
              <w:rPr>
                <w:sz w:val="24"/>
                <w:lang w:val="ru-RU"/>
              </w:rPr>
              <w:t>внимание,</w:t>
            </w:r>
          </w:p>
          <w:p w:rsidR="00F84E4B" w:rsidRPr="00F84E4B" w:rsidRDefault="00F84E4B" w:rsidP="000633DA">
            <w:pPr>
              <w:pStyle w:val="TableParagraph"/>
              <w:ind w:left="0"/>
              <w:rPr>
                <w:sz w:val="24"/>
                <w:lang w:val="ru-RU"/>
              </w:rPr>
            </w:pPr>
            <w:r w:rsidRPr="00F84E4B">
              <w:rPr>
                <w:spacing w:val="-1"/>
                <w:sz w:val="24"/>
                <w:lang w:val="ru-RU"/>
              </w:rPr>
              <w:t xml:space="preserve">логическое </w:t>
            </w:r>
            <w:r w:rsidRPr="00F84E4B">
              <w:rPr>
                <w:sz w:val="24"/>
                <w:lang w:val="ru-RU"/>
              </w:rPr>
              <w:t>мышление,</w:t>
            </w:r>
            <w:r w:rsidRPr="00F84E4B">
              <w:rPr>
                <w:spacing w:val="-57"/>
                <w:sz w:val="24"/>
                <w:lang w:val="ru-RU"/>
              </w:rPr>
              <w:t xml:space="preserve"> </w:t>
            </w:r>
            <w:r w:rsidRPr="00F84E4B">
              <w:rPr>
                <w:sz w:val="24"/>
                <w:lang w:val="ru-RU"/>
              </w:rPr>
              <w:t>смекалку.</w:t>
            </w:r>
          </w:p>
        </w:tc>
        <w:tc>
          <w:tcPr>
            <w:tcW w:w="2410"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Игра</w:t>
            </w:r>
            <w:r w:rsidRPr="00F84E4B">
              <w:rPr>
                <w:spacing w:val="-4"/>
                <w:sz w:val="24"/>
                <w:lang w:val="ru-RU"/>
              </w:rPr>
              <w:t xml:space="preserve"> </w:t>
            </w:r>
            <w:r w:rsidRPr="00F84E4B">
              <w:rPr>
                <w:sz w:val="24"/>
                <w:lang w:val="ru-RU"/>
              </w:rPr>
              <w:t>«Смотрите</w:t>
            </w:r>
          </w:p>
          <w:p w:rsidR="00F84E4B" w:rsidRPr="00F84E4B" w:rsidRDefault="00F84E4B" w:rsidP="000633DA">
            <w:pPr>
              <w:pStyle w:val="TableParagraph"/>
              <w:spacing w:line="270" w:lineRule="atLeast"/>
              <w:ind w:left="0"/>
              <w:rPr>
                <w:sz w:val="24"/>
                <w:lang w:val="ru-RU"/>
              </w:rPr>
            </w:pPr>
            <w:r w:rsidRPr="00F84E4B">
              <w:rPr>
                <w:sz w:val="24"/>
                <w:lang w:val="ru-RU"/>
              </w:rPr>
              <w:t>внимательно». На</w:t>
            </w:r>
            <w:r w:rsidRPr="00F84E4B">
              <w:rPr>
                <w:spacing w:val="1"/>
                <w:sz w:val="24"/>
                <w:lang w:val="ru-RU"/>
              </w:rPr>
              <w:t xml:space="preserve"> </w:t>
            </w:r>
            <w:r w:rsidRPr="00F84E4B">
              <w:rPr>
                <w:sz w:val="24"/>
                <w:lang w:val="ru-RU"/>
              </w:rPr>
              <w:t>произвольном</w:t>
            </w:r>
            <w:r w:rsidRPr="00F84E4B">
              <w:rPr>
                <w:spacing w:val="1"/>
                <w:sz w:val="24"/>
                <w:lang w:val="ru-RU"/>
              </w:rPr>
              <w:t xml:space="preserve"> </w:t>
            </w:r>
            <w:r w:rsidRPr="00F84E4B">
              <w:rPr>
                <w:spacing w:val="-1"/>
                <w:sz w:val="24"/>
                <w:lang w:val="ru-RU"/>
              </w:rPr>
              <w:t xml:space="preserve">отрывке </w:t>
            </w:r>
            <w:r w:rsidRPr="00F84E4B">
              <w:rPr>
                <w:sz w:val="24"/>
                <w:lang w:val="ru-RU"/>
              </w:rPr>
              <w:t>шашечной</w:t>
            </w:r>
            <w:r w:rsidRPr="00F84E4B">
              <w:rPr>
                <w:spacing w:val="-57"/>
                <w:sz w:val="24"/>
                <w:lang w:val="ru-RU"/>
              </w:rPr>
              <w:t xml:space="preserve"> </w:t>
            </w:r>
            <w:r w:rsidRPr="00F84E4B">
              <w:rPr>
                <w:spacing w:val="-1"/>
                <w:sz w:val="24"/>
                <w:lang w:val="ru-RU"/>
              </w:rPr>
              <w:t>доски расположить</w:t>
            </w:r>
            <w:r w:rsidRPr="00F84E4B">
              <w:rPr>
                <w:spacing w:val="-57"/>
                <w:sz w:val="24"/>
                <w:lang w:val="ru-RU"/>
              </w:rPr>
              <w:t xml:space="preserve"> </w:t>
            </w:r>
            <w:r w:rsidR="000633DA">
              <w:rPr>
                <w:spacing w:val="-57"/>
                <w:sz w:val="24"/>
                <w:lang w:val="ru-RU"/>
              </w:rPr>
              <w:t xml:space="preserve"> </w:t>
            </w:r>
            <w:r w:rsidRPr="00F84E4B">
              <w:rPr>
                <w:sz w:val="24"/>
                <w:lang w:val="ru-RU"/>
              </w:rPr>
              <w:t>фишки</w:t>
            </w:r>
            <w:r w:rsidRPr="00F84E4B">
              <w:rPr>
                <w:spacing w:val="1"/>
                <w:sz w:val="24"/>
                <w:lang w:val="ru-RU"/>
              </w:rPr>
              <w:t xml:space="preserve"> </w:t>
            </w:r>
            <w:r w:rsidRPr="00F84E4B">
              <w:rPr>
                <w:sz w:val="24"/>
                <w:lang w:val="ru-RU"/>
              </w:rPr>
              <w:t>произвольно. Дать</w:t>
            </w:r>
            <w:r w:rsidRPr="00F84E4B">
              <w:rPr>
                <w:spacing w:val="1"/>
                <w:sz w:val="24"/>
                <w:lang w:val="ru-RU"/>
              </w:rPr>
              <w:t xml:space="preserve"> </w:t>
            </w:r>
            <w:r w:rsidRPr="00F84E4B">
              <w:rPr>
                <w:sz w:val="24"/>
                <w:lang w:val="ru-RU"/>
              </w:rPr>
              <w:t>посмотреть</w:t>
            </w:r>
            <w:r w:rsidRPr="00F84E4B">
              <w:rPr>
                <w:spacing w:val="1"/>
                <w:sz w:val="24"/>
                <w:lang w:val="ru-RU"/>
              </w:rPr>
              <w:t xml:space="preserve"> </w:t>
            </w:r>
            <w:r w:rsidRPr="00F84E4B">
              <w:rPr>
                <w:sz w:val="24"/>
                <w:lang w:val="ru-RU"/>
              </w:rPr>
              <w:t>внимательно, а</w:t>
            </w:r>
            <w:r w:rsidRPr="00F84E4B">
              <w:rPr>
                <w:spacing w:val="1"/>
                <w:sz w:val="24"/>
                <w:lang w:val="ru-RU"/>
              </w:rPr>
              <w:t xml:space="preserve"> </w:t>
            </w:r>
            <w:r w:rsidRPr="00F84E4B">
              <w:rPr>
                <w:sz w:val="24"/>
                <w:lang w:val="ru-RU"/>
              </w:rPr>
              <w:t>затем на своих</w:t>
            </w:r>
            <w:r w:rsidRPr="00F84E4B">
              <w:rPr>
                <w:spacing w:val="1"/>
                <w:sz w:val="24"/>
                <w:lang w:val="ru-RU"/>
              </w:rPr>
              <w:t xml:space="preserve"> </w:t>
            </w:r>
            <w:r w:rsidRPr="00F84E4B">
              <w:rPr>
                <w:sz w:val="24"/>
                <w:lang w:val="ru-RU"/>
              </w:rPr>
              <w:t>карточках дети</w:t>
            </w:r>
            <w:r w:rsidRPr="00F84E4B">
              <w:rPr>
                <w:spacing w:val="1"/>
                <w:sz w:val="24"/>
                <w:lang w:val="ru-RU"/>
              </w:rPr>
              <w:t xml:space="preserve"> </w:t>
            </w:r>
            <w:r w:rsidRPr="00F84E4B">
              <w:rPr>
                <w:sz w:val="24"/>
                <w:lang w:val="ru-RU"/>
              </w:rPr>
              <w:t>должны</w:t>
            </w:r>
            <w:r w:rsidRPr="00F84E4B">
              <w:rPr>
                <w:spacing w:val="1"/>
                <w:sz w:val="24"/>
                <w:lang w:val="ru-RU"/>
              </w:rPr>
              <w:t xml:space="preserve"> </w:t>
            </w:r>
            <w:r w:rsidRPr="00F84E4B">
              <w:rPr>
                <w:sz w:val="24"/>
                <w:lang w:val="ru-RU"/>
              </w:rPr>
              <w:t>расставить фишки</w:t>
            </w:r>
            <w:r w:rsidRPr="00F84E4B">
              <w:rPr>
                <w:spacing w:val="1"/>
                <w:sz w:val="24"/>
                <w:lang w:val="ru-RU"/>
              </w:rPr>
              <w:t xml:space="preserve"> </w:t>
            </w:r>
            <w:r w:rsidRPr="00F84E4B">
              <w:rPr>
                <w:sz w:val="24"/>
                <w:lang w:val="ru-RU"/>
              </w:rPr>
              <w:t>по</w:t>
            </w:r>
            <w:r w:rsidRPr="00F84E4B">
              <w:rPr>
                <w:spacing w:val="-1"/>
                <w:sz w:val="24"/>
                <w:lang w:val="ru-RU"/>
              </w:rPr>
              <w:t xml:space="preserve"> </w:t>
            </w:r>
            <w:r w:rsidRPr="00F84E4B">
              <w:rPr>
                <w:sz w:val="24"/>
                <w:lang w:val="ru-RU"/>
              </w:rPr>
              <w:t>памяти</w:t>
            </w:r>
            <w:r w:rsidR="000633DA">
              <w:rPr>
                <w:sz w:val="24"/>
                <w:lang w:val="ru-RU"/>
              </w:rPr>
              <w:t>.</w:t>
            </w:r>
          </w:p>
        </w:tc>
      </w:tr>
      <w:tr w:rsidR="00F84E4B" w:rsidTr="000633DA">
        <w:trPr>
          <w:trHeight w:val="1268"/>
        </w:trPr>
        <w:tc>
          <w:tcPr>
            <w:tcW w:w="567" w:type="dxa"/>
            <w:tcBorders>
              <w:left w:val="single" w:sz="4" w:space="0" w:color="000000"/>
              <w:right w:val="single" w:sz="4" w:space="0" w:color="000009"/>
            </w:tcBorders>
          </w:tcPr>
          <w:p w:rsidR="00F84E4B" w:rsidRDefault="00F84E4B" w:rsidP="000633DA">
            <w:pPr>
              <w:pStyle w:val="TableParagraph"/>
              <w:spacing w:line="256" w:lineRule="exact"/>
              <w:ind w:left="0"/>
              <w:rPr>
                <w:sz w:val="24"/>
              </w:rPr>
            </w:pPr>
            <w:r>
              <w:rPr>
                <w:sz w:val="24"/>
              </w:rPr>
              <w:t>13</w:t>
            </w:r>
          </w:p>
        </w:tc>
        <w:tc>
          <w:tcPr>
            <w:tcW w:w="1134" w:type="dxa"/>
            <w:tcBorders>
              <w:left w:val="single" w:sz="4" w:space="0" w:color="000009"/>
              <w:right w:val="single" w:sz="4" w:space="0" w:color="000000"/>
            </w:tcBorders>
          </w:tcPr>
          <w:p w:rsidR="00F84E4B" w:rsidRPr="000633DA" w:rsidRDefault="000633DA" w:rsidP="000633DA">
            <w:pPr>
              <w:pStyle w:val="TableParagraph"/>
              <w:spacing w:line="256" w:lineRule="exact"/>
              <w:ind w:left="0"/>
              <w:rPr>
                <w:sz w:val="24"/>
                <w:lang w:val="ru-RU"/>
              </w:rPr>
            </w:pPr>
            <w:r>
              <w:rPr>
                <w:sz w:val="24"/>
                <w:lang w:val="ru-RU"/>
              </w:rPr>
              <w:t>13 занятие</w:t>
            </w:r>
          </w:p>
        </w:tc>
        <w:tc>
          <w:tcPr>
            <w:tcW w:w="2552" w:type="dxa"/>
            <w:tcBorders>
              <w:left w:val="single" w:sz="4" w:space="0" w:color="000000"/>
              <w:right w:val="single" w:sz="4" w:space="0" w:color="000000"/>
            </w:tcBorders>
          </w:tcPr>
          <w:p w:rsidR="00F84E4B" w:rsidRDefault="00F84E4B" w:rsidP="000633DA">
            <w:pPr>
              <w:pStyle w:val="TableParagraph"/>
              <w:spacing w:line="256" w:lineRule="exact"/>
              <w:ind w:left="0"/>
              <w:rPr>
                <w:sz w:val="24"/>
              </w:rPr>
            </w:pPr>
            <w:proofErr w:type="spellStart"/>
            <w:r>
              <w:rPr>
                <w:sz w:val="24"/>
              </w:rPr>
              <w:t>Игра</w:t>
            </w:r>
            <w:proofErr w:type="spellEnd"/>
            <w:r>
              <w:rPr>
                <w:spacing w:val="-7"/>
                <w:sz w:val="24"/>
              </w:rPr>
              <w:t xml:space="preserve"> </w:t>
            </w:r>
            <w:r>
              <w:rPr>
                <w:sz w:val="24"/>
              </w:rPr>
              <w:t>«</w:t>
            </w:r>
            <w:proofErr w:type="spellStart"/>
            <w:r>
              <w:rPr>
                <w:sz w:val="24"/>
              </w:rPr>
              <w:t>Поддавки</w:t>
            </w:r>
            <w:proofErr w:type="spellEnd"/>
            <w:r>
              <w:rPr>
                <w:sz w:val="24"/>
              </w:rPr>
              <w:t>»</w:t>
            </w:r>
          </w:p>
        </w:tc>
        <w:tc>
          <w:tcPr>
            <w:tcW w:w="3543"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Познакомить</w:t>
            </w:r>
            <w:r w:rsidRPr="00F84E4B">
              <w:rPr>
                <w:spacing w:val="-9"/>
                <w:sz w:val="24"/>
                <w:lang w:val="ru-RU"/>
              </w:rPr>
              <w:t xml:space="preserve"> </w:t>
            </w:r>
            <w:r w:rsidRPr="00F84E4B">
              <w:rPr>
                <w:sz w:val="24"/>
                <w:lang w:val="ru-RU"/>
              </w:rPr>
              <w:t>детей</w:t>
            </w:r>
            <w:r w:rsidRPr="00F84E4B">
              <w:rPr>
                <w:spacing w:val="-9"/>
                <w:sz w:val="24"/>
                <w:lang w:val="ru-RU"/>
              </w:rPr>
              <w:t xml:space="preserve"> </w:t>
            </w:r>
            <w:r w:rsidR="000633DA">
              <w:rPr>
                <w:sz w:val="24"/>
                <w:lang w:val="ru-RU"/>
              </w:rPr>
              <w:t xml:space="preserve">с </w:t>
            </w:r>
            <w:r w:rsidRPr="00F84E4B">
              <w:rPr>
                <w:sz w:val="24"/>
                <w:lang w:val="ru-RU"/>
              </w:rPr>
              <w:t>правилами</w:t>
            </w:r>
            <w:r w:rsidRPr="00F84E4B">
              <w:rPr>
                <w:spacing w:val="-4"/>
                <w:sz w:val="24"/>
                <w:lang w:val="ru-RU"/>
              </w:rPr>
              <w:t xml:space="preserve"> </w:t>
            </w:r>
            <w:r w:rsidR="000633DA">
              <w:rPr>
                <w:sz w:val="24"/>
                <w:lang w:val="ru-RU"/>
              </w:rPr>
              <w:t xml:space="preserve">игры </w:t>
            </w:r>
            <w:r w:rsidRPr="00F84E4B">
              <w:rPr>
                <w:spacing w:val="-1"/>
                <w:sz w:val="24"/>
                <w:lang w:val="ru-RU"/>
              </w:rPr>
              <w:t>«Поддавки».</w:t>
            </w:r>
            <w:r w:rsidRPr="00F84E4B">
              <w:rPr>
                <w:spacing w:val="-13"/>
                <w:sz w:val="24"/>
                <w:lang w:val="ru-RU"/>
              </w:rPr>
              <w:t xml:space="preserve"> </w:t>
            </w:r>
            <w:r w:rsidRPr="00F84E4B">
              <w:rPr>
                <w:sz w:val="24"/>
                <w:lang w:val="ru-RU"/>
              </w:rPr>
              <w:t>Развивать</w:t>
            </w:r>
            <w:r w:rsidRPr="00F84E4B">
              <w:rPr>
                <w:spacing w:val="-57"/>
                <w:sz w:val="24"/>
                <w:lang w:val="ru-RU"/>
              </w:rPr>
              <w:t xml:space="preserve"> </w:t>
            </w:r>
            <w:r w:rsidRPr="00F84E4B">
              <w:rPr>
                <w:sz w:val="24"/>
                <w:lang w:val="ru-RU"/>
              </w:rPr>
              <w:t>воображение,</w:t>
            </w:r>
            <w:r w:rsidRPr="00F84E4B">
              <w:rPr>
                <w:spacing w:val="1"/>
                <w:sz w:val="24"/>
                <w:lang w:val="ru-RU"/>
              </w:rPr>
              <w:t xml:space="preserve"> </w:t>
            </w:r>
            <w:r w:rsidRPr="00F84E4B">
              <w:rPr>
                <w:sz w:val="24"/>
                <w:lang w:val="ru-RU"/>
              </w:rPr>
              <w:t>сообразительность,</w:t>
            </w:r>
            <w:r w:rsidRPr="00F84E4B">
              <w:rPr>
                <w:spacing w:val="1"/>
                <w:sz w:val="24"/>
                <w:lang w:val="ru-RU"/>
              </w:rPr>
              <w:t xml:space="preserve"> </w:t>
            </w:r>
            <w:r w:rsidRPr="00F84E4B">
              <w:rPr>
                <w:sz w:val="24"/>
                <w:lang w:val="ru-RU"/>
              </w:rPr>
              <w:t>быстроту реакции,</w:t>
            </w:r>
            <w:r w:rsidRPr="00F84E4B">
              <w:rPr>
                <w:spacing w:val="1"/>
                <w:sz w:val="24"/>
                <w:lang w:val="ru-RU"/>
              </w:rPr>
              <w:t xml:space="preserve"> </w:t>
            </w:r>
            <w:r w:rsidRPr="00F84E4B">
              <w:rPr>
                <w:sz w:val="24"/>
                <w:lang w:val="ru-RU"/>
              </w:rPr>
              <w:t>мелкую</w:t>
            </w:r>
            <w:r w:rsidRPr="00F84E4B">
              <w:rPr>
                <w:spacing w:val="-8"/>
                <w:sz w:val="24"/>
                <w:lang w:val="ru-RU"/>
              </w:rPr>
              <w:t xml:space="preserve"> </w:t>
            </w:r>
            <w:r w:rsidRPr="00F84E4B">
              <w:rPr>
                <w:sz w:val="24"/>
                <w:lang w:val="ru-RU"/>
              </w:rPr>
              <w:t>моторику</w:t>
            </w:r>
            <w:r w:rsidRPr="00F84E4B">
              <w:rPr>
                <w:spacing w:val="-8"/>
                <w:sz w:val="24"/>
                <w:lang w:val="ru-RU"/>
              </w:rPr>
              <w:t xml:space="preserve"> </w:t>
            </w:r>
            <w:r w:rsidRPr="00F84E4B">
              <w:rPr>
                <w:sz w:val="24"/>
                <w:lang w:val="ru-RU"/>
              </w:rPr>
              <w:t>рук.</w:t>
            </w:r>
          </w:p>
        </w:tc>
        <w:tc>
          <w:tcPr>
            <w:tcW w:w="2410" w:type="dxa"/>
            <w:tcBorders>
              <w:left w:val="single" w:sz="4" w:space="0" w:color="000000"/>
              <w:right w:val="single" w:sz="4" w:space="0" w:color="000000"/>
            </w:tcBorders>
          </w:tcPr>
          <w:p w:rsidR="00F84E4B" w:rsidRDefault="00F84E4B" w:rsidP="000633DA">
            <w:pPr>
              <w:pStyle w:val="TableParagraph"/>
              <w:spacing w:line="256" w:lineRule="exact"/>
              <w:ind w:left="0"/>
              <w:rPr>
                <w:sz w:val="24"/>
              </w:rPr>
            </w:pPr>
            <w:proofErr w:type="spellStart"/>
            <w:r>
              <w:rPr>
                <w:sz w:val="24"/>
              </w:rPr>
              <w:t>Практическое</w:t>
            </w:r>
            <w:proofErr w:type="spellEnd"/>
          </w:p>
          <w:p w:rsidR="000633DA" w:rsidRDefault="00F84E4B" w:rsidP="000633DA">
            <w:pPr>
              <w:pStyle w:val="TableParagraph"/>
              <w:ind w:left="0"/>
              <w:rPr>
                <w:spacing w:val="-57"/>
                <w:sz w:val="24"/>
                <w:lang w:val="ru-RU"/>
              </w:rPr>
            </w:pPr>
            <w:proofErr w:type="spellStart"/>
            <w:r>
              <w:rPr>
                <w:spacing w:val="-1"/>
                <w:sz w:val="24"/>
              </w:rPr>
              <w:t>закрепление</w:t>
            </w:r>
            <w:proofErr w:type="spellEnd"/>
            <w:r>
              <w:rPr>
                <w:spacing w:val="-57"/>
                <w:sz w:val="24"/>
              </w:rPr>
              <w:t xml:space="preserve"> </w:t>
            </w:r>
            <w:r w:rsidR="000633DA">
              <w:rPr>
                <w:spacing w:val="-57"/>
                <w:sz w:val="24"/>
                <w:lang w:val="ru-RU"/>
              </w:rPr>
              <w:t xml:space="preserve">  </w:t>
            </w:r>
          </w:p>
          <w:p w:rsidR="00F84E4B" w:rsidRPr="000633DA" w:rsidRDefault="00F84E4B" w:rsidP="000633DA">
            <w:pPr>
              <w:pStyle w:val="TableParagraph"/>
              <w:ind w:left="0"/>
              <w:rPr>
                <w:sz w:val="24"/>
                <w:lang w:val="ru-RU"/>
              </w:rPr>
            </w:pPr>
            <w:proofErr w:type="spellStart"/>
            <w:proofErr w:type="gramStart"/>
            <w:r>
              <w:rPr>
                <w:sz w:val="24"/>
              </w:rPr>
              <w:t>материала</w:t>
            </w:r>
            <w:proofErr w:type="spellEnd"/>
            <w:proofErr w:type="gramEnd"/>
            <w:r w:rsidR="000633DA">
              <w:rPr>
                <w:sz w:val="24"/>
                <w:lang w:val="ru-RU"/>
              </w:rPr>
              <w:t>.</w:t>
            </w:r>
          </w:p>
        </w:tc>
      </w:tr>
      <w:tr w:rsidR="00F84E4B" w:rsidTr="000633DA">
        <w:trPr>
          <w:trHeight w:val="1387"/>
        </w:trPr>
        <w:tc>
          <w:tcPr>
            <w:tcW w:w="567" w:type="dxa"/>
            <w:tcBorders>
              <w:left w:val="single" w:sz="4" w:space="0" w:color="000000"/>
              <w:right w:val="single" w:sz="4" w:space="0" w:color="000009"/>
            </w:tcBorders>
          </w:tcPr>
          <w:p w:rsidR="00F84E4B" w:rsidRDefault="00F84E4B" w:rsidP="000633DA">
            <w:pPr>
              <w:pStyle w:val="TableParagraph"/>
              <w:spacing w:line="256" w:lineRule="exact"/>
              <w:ind w:left="0"/>
              <w:rPr>
                <w:sz w:val="24"/>
              </w:rPr>
            </w:pPr>
            <w:r>
              <w:rPr>
                <w:sz w:val="24"/>
              </w:rPr>
              <w:t>14</w:t>
            </w:r>
          </w:p>
        </w:tc>
        <w:tc>
          <w:tcPr>
            <w:tcW w:w="1134" w:type="dxa"/>
            <w:tcBorders>
              <w:left w:val="single" w:sz="4" w:space="0" w:color="000009"/>
              <w:right w:val="single" w:sz="4" w:space="0" w:color="000000"/>
            </w:tcBorders>
          </w:tcPr>
          <w:p w:rsidR="00F84E4B" w:rsidRPr="000633DA" w:rsidRDefault="000633DA" w:rsidP="000633DA">
            <w:pPr>
              <w:pStyle w:val="TableParagraph"/>
              <w:spacing w:line="256" w:lineRule="exact"/>
              <w:ind w:left="0"/>
              <w:rPr>
                <w:sz w:val="24"/>
                <w:lang w:val="ru-RU"/>
              </w:rPr>
            </w:pPr>
            <w:r>
              <w:rPr>
                <w:sz w:val="24"/>
                <w:lang w:val="ru-RU"/>
              </w:rPr>
              <w:t>14 занятие</w:t>
            </w:r>
          </w:p>
        </w:tc>
        <w:tc>
          <w:tcPr>
            <w:tcW w:w="2552" w:type="dxa"/>
            <w:tcBorders>
              <w:left w:val="single" w:sz="4" w:space="0" w:color="000000"/>
              <w:right w:val="single" w:sz="4" w:space="0" w:color="000000"/>
            </w:tcBorders>
          </w:tcPr>
          <w:p w:rsidR="00F84E4B" w:rsidRDefault="00F84E4B" w:rsidP="000633DA">
            <w:pPr>
              <w:pStyle w:val="TableParagraph"/>
              <w:spacing w:line="256" w:lineRule="exact"/>
              <w:ind w:left="0"/>
              <w:rPr>
                <w:sz w:val="24"/>
              </w:rPr>
            </w:pPr>
            <w:proofErr w:type="spellStart"/>
            <w:r>
              <w:rPr>
                <w:sz w:val="24"/>
              </w:rPr>
              <w:t>Игра</w:t>
            </w:r>
            <w:proofErr w:type="spellEnd"/>
            <w:r>
              <w:rPr>
                <w:spacing w:val="-3"/>
                <w:sz w:val="24"/>
              </w:rPr>
              <w:t xml:space="preserve"> </w:t>
            </w:r>
            <w:r>
              <w:rPr>
                <w:sz w:val="24"/>
              </w:rPr>
              <w:t>«</w:t>
            </w:r>
            <w:proofErr w:type="spellStart"/>
            <w:r>
              <w:rPr>
                <w:sz w:val="24"/>
              </w:rPr>
              <w:t>Северные</w:t>
            </w:r>
            <w:proofErr w:type="spellEnd"/>
          </w:p>
          <w:p w:rsidR="00F84E4B" w:rsidRDefault="00F84E4B" w:rsidP="000633DA">
            <w:pPr>
              <w:pStyle w:val="TableParagraph"/>
              <w:ind w:left="0"/>
              <w:rPr>
                <w:sz w:val="24"/>
              </w:rPr>
            </w:pPr>
            <w:proofErr w:type="spellStart"/>
            <w:r>
              <w:rPr>
                <w:sz w:val="24"/>
              </w:rPr>
              <w:t>шашки</w:t>
            </w:r>
            <w:proofErr w:type="spellEnd"/>
            <w:r>
              <w:rPr>
                <w:sz w:val="24"/>
              </w:rPr>
              <w:t>»</w:t>
            </w:r>
          </w:p>
        </w:tc>
        <w:tc>
          <w:tcPr>
            <w:tcW w:w="3543"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Познакомить</w:t>
            </w:r>
            <w:r w:rsidRPr="00F84E4B">
              <w:rPr>
                <w:spacing w:val="-9"/>
                <w:sz w:val="24"/>
                <w:lang w:val="ru-RU"/>
              </w:rPr>
              <w:t xml:space="preserve"> </w:t>
            </w:r>
            <w:r w:rsidRPr="00F84E4B">
              <w:rPr>
                <w:sz w:val="24"/>
                <w:lang w:val="ru-RU"/>
              </w:rPr>
              <w:t>детей</w:t>
            </w:r>
            <w:r w:rsidRPr="00F84E4B">
              <w:rPr>
                <w:spacing w:val="-9"/>
                <w:sz w:val="24"/>
                <w:lang w:val="ru-RU"/>
              </w:rPr>
              <w:t xml:space="preserve"> </w:t>
            </w:r>
            <w:proofErr w:type="gramStart"/>
            <w:r w:rsidRPr="00F84E4B">
              <w:rPr>
                <w:sz w:val="24"/>
                <w:lang w:val="ru-RU"/>
              </w:rPr>
              <w:t>с</w:t>
            </w:r>
            <w:proofErr w:type="gramEnd"/>
          </w:p>
          <w:p w:rsidR="00F84E4B" w:rsidRPr="00F84E4B" w:rsidRDefault="00F84E4B" w:rsidP="000633DA">
            <w:pPr>
              <w:pStyle w:val="TableParagraph"/>
              <w:ind w:left="0"/>
              <w:rPr>
                <w:sz w:val="24"/>
                <w:lang w:val="ru-RU"/>
              </w:rPr>
            </w:pPr>
            <w:r w:rsidRPr="00F84E4B">
              <w:rPr>
                <w:sz w:val="24"/>
                <w:lang w:val="ru-RU"/>
              </w:rPr>
              <w:t>правилами</w:t>
            </w:r>
            <w:r w:rsidRPr="00F84E4B">
              <w:rPr>
                <w:spacing w:val="-4"/>
                <w:sz w:val="24"/>
                <w:lang w:val="ru-RU"/>
              </w:rPr>
              <w:t xml:space="preserve"> </w:t>
            </w:r>
            <w:r w:rsidR="000633DA">
              <w:rPr>
                <w:sz w:val="24"/>
                <w:lang w:val="ru-RU"/>
              </w:rPr>
              <w:t xml:space="preserve">игры </w:t>
            </w:r>
            <w:r w:rsidRPr="00F84E4B">
              <w:rPr>
                <w:sz w:val="24"/>
                <w:lang w:val="ru-RU"/>
              </w:rPr>
              <w:t>«Северные шашки».</w:t>
            </w:r>
            <w:r w:rsidRPr="00F84E4B">
              <w:rPr>
                <w:spacing w:val="1"/>
                <w:sz w:val="24"/>
                <w:lang w:val="ru-RU"/>
              </w:rPr>
              <w:t xml:space="preserve"> </w:t>
            </w:r>
            <w:r w:rsidRPr="00F84E4B">
              <w:rPr>
                <w:sz w:val="24"/>
                <w:lang w:val="ru-RU"/>
              </w:rPr>
              <w:t>Развивать</w:t>
            </w:r>
            <w:r w:rsidRPr="00F84E4B">
              <w:rPr>
                <w:spacing w:val="1"/>
                <w:sz w:val="24"/>
                <w:lang w:val="ru-RU"/>
              </w:rPr>
              <w:t xml:space="preserve"> </w:t>
            </w:r>
            <w:r w:rsidRPr="00F84E4B">
              <w:rPr>
                <w:sz w:val="24"/>
                <w:lang w:val="ru-RU"/>
              </w:rPr>
              <w:t>воображение,</w:t>
            </w:r>
            <w:r w:rsidRPr="00F84E4B">
              <w:rPr>
                <w:spacing w:val="1"/>
                <w:sz w:val="24"/>
                <w:lang w:val="ru-RU"/>
              </w:rPr>
              <w:t xml:space="preserve"> </w:t>
            </w:r>
            <w:r w:rsidRPr="00F84E4B">
              <w:rPr>
                <w:sz w:val="24"/>
                <w:lang w:val="ru-RU"/>
              </w:rPr>
              <w:t>сообразительность,</w:t>
            </w:r>
            <w:r w:rsidRPr="00F84E4B">
              <w:rPr>
                <w:spacing w:val="1"/>
                <w:sz w:val="24"/>
                <w:lang w:val="ru-RU"/>
              </w:rPr>
              <w:t xml:space="preserve"> </w:t>
            </w:r>
            <w:r w:rsidRPr="00F84E4B">
              <w:rPr>
                <w:sz w:val="24"/>
                <w:lang w:val="ru-RU"/>
              </w:rPr>
              <w:t>быстроту реакции,</w:t>
            </w:r>
            <w:r w:rsidRPr="00F84E4B">
              <w:rPr>
                <w:spacing w:val="1"/>
                <w:sz w:val="24"/>
                <w:lang w:val="ru-RU"/>
              </w:rPr>
              <w:t xml:space="preserve"> </w:t>
            </w:r>
            <w:r w:rsidRPr="00F84E4B">
              <w:rPr>
                <w:sz w:val="24"/>
                <w:lang w:val="ru-RU"/>
              </w:rPr>
              <w:t>мелкую</w:t>
            </w:r>
            <w:r w:rsidRPr="00F84E4B">
              <w:rPr>
                <w:spacing w:val="-15"/>
                <w:sz w:val="24"/>
                <w:lang w:val="ru-RU"/>
              </w:rPr>
              <w:t xml:space="preserve"> </w:t>
            </w:r>
            <w:r w:rsidRPr="00F84E4B">
              <w:rPr>
                <w:sz w:val="24"/>
                <w:lang w:val="ru-RU"/>
              </w:rPr>
              <w:t>моторику</w:t>
            </w:r>
            <w:r w:rsidRPr="00F84E4B">
              <w:rPr>
                <w:spacing w:val="-15"/>
                <w:sz w:val="24"/>
                <w:lang w:val="ru-RU"/>
              </w:rPr>
              <w:t xml:space="preserve"> </w:t>
            </w:r>
            <w:r w:rsidRPr="00F84E4B">
              <w:rPr>
                <w:sz w:val="24"/>
                <w:lang w:val="ru-RU"/>
              </w:rPr>
              <w:t>рук.</w:t>
            </w:r>
          </w:p>
        </w:tc>
        <w:tc>
          <w:tcPr>
            <w:tcW w:w="2410" w:type="dxa"/>
            <w:tcBorders>
              <w:left w:val="single" w:sz="4" w:space="0" w:color="000000"/>
              <w:right w:val="single" w:sz="4" w:space="0" w:color="000000"/>
            </w:tcBorders>
          </w:tcPr>
          <w:p w:rsidR="00F84E4B" w:rsidRDefault="00F84E4B" w:rsidP="000633DA">
            <w:pPr>
              <w:pStyle w:val="TableParagraph"/>
              <w:spacing w:line="256" w:lineRule="exact"/>
              <w:ind w:left="0"/>
              <w:rPr>
                <w:sz w:val="24"/>
              </w:rPr>
            </w:pPr>
            <w:proofErr w:type="spellStart"/>
            <w:r>
              <w:rPr>
                <w:sz w:val="24"/>
              </w:rPr>
              <w:t>Практическое</w:t>
            </w:r>
            <w:proofErr w:type="spellEnd"/>
          </w:p>
          <w:p w:rsidR="000633DA" w:rsidRDefault="00F84E4B" w:rsidP="000633DA">
            <w:pPr>
              <w:pStyle w:val="TableParagraph"/>
              <w:ind w:left="0"/>
              <w:rPr>
                <w:spacing w:val="-57"/>
                <w:sz w:val="24"/>
                <w:lang w:val="ru-RU"/>
              </w:rPr>
            </w:pPr>
            <w:proofErr w:type="spellStart"/>
            <w:r>
              <w:rPr>
                <w:spacing w:val="-1"/>
                <w:sz w:val="24"/>
              </w:rPr>
              <w:t>закрепление</w:t>
            </w:r>
            <w:proofErr w:type="spellEnd"/>
            <w:r>
              <w:rPr>
                <w:spacing w:val="-57"/>
                <w:sz w:val="24"/>
              </w:rPr>
              <w:t xml:space="preserve"> </w:t>
            </w:r>
          </w:p>
          <w:p w:rsidR="00F84E4B" w:rsidRDefault="00F84E4B" w:rsidP="000633DA">
            <w:pPr>
              <w:pStyle w:val="TableParagraph"/>
              <w:ind w:left="0"/>
              <w:rPr>
                <w:sz w:val="24"/>
              </w:rPr>
            </w:pPr>
            <w:proofErr w:type="spellStart"/>
            <w:r>
              <w:rPr>
                <w:sz w:val="24"/>
              </w:rPr>
              <w:t>материала</w:t>
            </w:r>
            <w:proofErr w:type="spellEnd"/>
          </w:p>
        </w:tc>
      </w:tr>
      <w:tr w:rsidR="00F84E4B" w:rsidTr="000633DA">
        <w:trPr>
          <w:trHeight w:val="1392"/>
        </w:trPr>
        <w:tc>
          <w:tcPr>
            <w:tcW w:w="567" w:type="dxa"/>
            <w:tcBorders>
              <w:left w:val="single" w:sz="4" w:space="0" w:color="000000"/>
              <w:right w:val="single" w:sz="4" w:space="0" w:color="000009"/>
            </w:tcBorders>
          </w:tcPr>
          <w:p w:rsidR="00F84E4B" w:rsidRDefault="00F84E4B" w:rsidP="000633DA">
            <w:pPr>
              <w:pStyle w:val="TableParagraph"/>
              <w:spacing w:line="256" w:lineRule="exact"/>
              <w:ind w:left="0"/>
              <w:rPr>
                <w:sz w:val="24"/>
              </w:rPr>
            </w:pPr>
            <w:r>
              <w:rPr>
                <w:sz w:val="24"/>
              </w:rPr>
              <w:t>15</w:t>
            </w:r>
          </w:p>
        </w:tc>
        <w:tc>
          <w:tcPr>
            <w:tcW w:w="1134" w:type="dxa"/>
            <w:tcBorders>
              <w:left w:val="single" w:sz="4" w:space="0" w:color="000009"/>
              <w:right w:val="single" w:sz="4" w:space="0" w:color="000000"/>
            </w:tcBorders>
          </w:tcPr>
          <w:p w:rsidR="00F84E4B" w:rsidRPr="000633DA" w:rsidRDefault="000633DA" w:rsidP="000633DA">
            <w:pPr>
              <w:pStyle w:val="TableParagraph"/>
              <w:spacing w:line="256" w:lineRule="exact"/>
              <w:ind w:left="0"/>
              <w:rPr>
                <w:sz w:val="24"/>
                <w:lang w:val="ru-RU"/>
              </w:rPr>
            </w:pPr>
            <w:r>
              <w:rPr>
                <w:sz w:val="24"/>
                <w:lang w:val="ru-RU"/>
              </w:rPr>
              <w:t>15 занятие</w:t>
            </w:r>
          </w:p>
        </w:tc>
        <w:tc>
          <w:tcPr>
            <w:tcW w:w="2552" w:type="dxa"/>
            <w:tcBorders>
              <w:left w:val="single" w:sz="4" w:space="0" w:color="000000"/>
              <w:right w:val="single" w:sz="4" w:space="0" w:color="000000"/>
            </w:tcBorders>
          </w:tcPr>
          <w:p w:rsidR="00F84E4B" w:rsidRDefault="00F84E4B" w:rsidP="000633DA">
            <w:pPr>
              <w:pStyle w:val="TableParagraph"/>
              <w:spacing w:line="256" w:lineRule="exact"/>
              <w:ind w:left="0"/>
              <w:rPr>
                <w:sz w:val="24"/>
              </w:rPr>
            </w:pPr>
            <w:proofErr w:type="spellStart"/>
            <w:r>
              <w:rPr>
                <w:spacing w:val="-1"/>
                <w:sz w:val="24"/>
              </w:rPr>
              <w:t>Игра</w:t>
            </w:r>
            <w:proofErr w:type="spellEnd"/>
            <w:r>
              <w:rPr>
                <w:spacing w:val="-12"/>
                <w:sz w:val="24"/>
              </w:rPr>
              <w:t xml:space="preserve"> </w:t>
            </w:r>
            <w:r>
              <w:rPr>
                <w:spacing w:val="-1"/>
                <w:sz w:val="24"/>
              </w:rPr>
              <w:t>«</w:t>
            </w:r>
            <w:proofErr w:type="spellStart"/>
            <w:r>
              <w:rPr>
                <w:spacing w:val="-1"/>
                <w:sz w:val="24"/>
              </w:rPr>
              <w:t>Уголки</w:t>
            </w:r>
            <w:proofErr w:type="spellEnd"/>
            <w:r>
              <w:rPr>
                <w:spacing w:val="-1"/>
                <w:sz w:val="24"/>
              </w:rPr>
              <w:t>»</w:t>
            </w:r>
          </w:p>
        </w:tc>
        <w:tc>
          <w:tcPr>
            <w:tcW w:w="3543" w:type="dxa"/>
            <w:tcBorders>
              <w:left w:val="single" w:sz="4" w:space="0" w:color="000000"/>
              <w:right w:val="single" w:sz="4" w:space="0" w:color="000000"/>
            </w:tcBorders>
          </w:tcPr>
          <w:p w:rsidR="00F84E4B" w:rsidRPr="00F84E4B" w:rsidRDefault="00F84E4B" w:rsidP="000633DA">
            <w:pPr>
              <w:pStyle w:val="TableParagraph"/>
              <w:spacing w:line="256" w:lineRule="exact"/>
              <w:ind w:left="0"/>
              <w:rPr>
                <w:sz w:val="24"/>
                <w:lang w:val="ru-RU"/>
              </w:rPr>
            </w:pPr>
            <w:r w:rsidRPr="00F84E4B">
              <w:rPr>
                <w:sz w:val="24"/>
                <w:lang w:val="ru-RU"/>
              </w:rPr>
              <w:t>Познакомить</w:t>
            </w:r>
            <w:r w:rsidRPr="00F84E4B">
              <w:rPr>
                <w:spacing w:val="-9"/>
                <w:sz w:val="24"/>
                <w:lang w:val="ru-RU"/>
              </w:rPr>
              <w:t xml:space="preserve"> </w:t>
            </w:r>
            <w:r w:rsidRPr="00F84E4B">
              <w:rPr>
                <w:sz w:val="24"/>
                <w:lang w:val="ru-RU"/>
              </w:rPr>
              <w:t>детей</w:t>
            </w:r>
            <w:r w:rsidRPr="00F84E4B">
              <w:rPr>
                <w:spacing w:val="-9"/>
                <w:sz w:val="24"/>
                <w:lang w:val="ru-RU"/>
              </w:rPr>
              <w:t xml:space="preserve"> </w:t>
            </w:r>
            <w:r w:rsidR="000633DA">
              <w:rPr>
                <w:sz w:val="24"/>
                <w:lang w:val="ru-RU"/>
              </w:rPr>
              <w:t xml:space="preserve">с </w:t>
            </w:r>
            <w:r w:rsidRPr="00F84E4B">
              <w:rPr>
                <w:sz w:val="24"/>
                <w:lang w:val="ru-RU"/>
              </w:rPr>
              <w:t>правилами</w:t>
            </w:r>
            <w:r w:rsidRPr="00F84E4B">
              <w:rPr>
                <w:spacing w:val="-4"/>
                <w:sz w:val="24"/>
                <w:lang w:val="ru-RU"/>
              </w:rPr>
              <w:t xml:space="preserve"> </w:t>
            </w:r>
            <w:r w:rsidR="000633DA">
              <w:rPr>
                <w:sz w:val="24"/>
                <w:lang w:val="ru-RU"/>
              </w:rPr>
              <w:t xml:space="preserve">игры </w:t>
            </w:r>
            <w:r w:rsidRPr="00F84E4B">
              <w:rPr>
                <w:sz w:val="24"/>
                <w:lang w:val="ru-RU"/>
              </w:rPr>
              <w:t>«Уголки». Развивать</w:t>
            </w:r>
            <w:r w:rsidRPr="00F84E4B">
              <w:rPr>
                <w:spacing w:val="1"/>
                <w:sz w:val="24"/>
                <w:lang w:val="ru-RU"/>
              </w:rPr>
              <w:t xml:space="preserve"> </w:t>
            </w:r>
            <w:r w:rsidRPr="00F84E4B">
              <w:rPr>
                <w:sz w:val="24"/>
                <w:lang w:val="ru-RU"/>
              </w:rPr>
              <w:t>воображение,</w:t>
            </w:r>
            <w:r w:rsidRPr="00F84E4B">
              <w:rPr>
                <w:spacing w:val="1"/>
                <w:sz w:val="24"/>
                <w:lang w:val="ru-RU"/>
              </w:rPr>
              <w:t xml:space="preserve"> </w:t>
            </w:r>
            <w:r w:rsidRPr="00F84E4B">
              <w:rPr>
                <w:sz w:val="24"/>
                <w:lang w:val="ru-RU"/>
              </w:rPr>
              <w:t>сообразительность,</w:t>
            </w:r>
            <w:r w:rsidRPr="00F84E4B">
              <w:rPr>
                <w:spacing w:val="1"/>
                <w:sz w:val="24"/>
                <w:lang w:val="ru-RU"/>
              </w:rPr>
              <w:t xml:space="preserve"> </w:t>
            </w:r>
            <w:r w:rsidRPr="00F84E4B">
              <w:rPr>
                <w:sz w:val="24"/>
                <w:lang w:val="ru-RU"/>
              </w:rPr>
              <w:t>быстроту реакции,</w:t>
            </w:r>
            <w:r w:rsidRPr="00F84E4B">
              <w:rPr>
                <w:spacing w:val="1"/>
                <w:sz w:val="24"/>
                <w:lang w:val="ru-RU"/>
              </w:rPr>
              <w:t xml:space="preserve"> </w:t>
            </w:r>
            <w:r w:rsidRPr="00F84E4B">
              <w:rPr>
                <w:sz w:val="24"/>
                <w:lang w:val="ru-RU"/>
              </w:rPr>
              <w:t>мелкую</w:t>
            </w:r>
            <w:r w:rsidRPr="00F84E4B">
              <w:rPr>
                <w:spacing w:val="-15"/>
                <w:sz w:val="24"/>
                <w:lang w:val="ru-RU"/>
              </w:rPr>
              <w:t xml:space="preserve"> </w:t>
            </w:r>
            <w:r w:rsidRPr="00F84E4B">
              <w:rPr>
                <w:sz w:val="24"/>
                <w:lang w:val="ru-RU"/>
              </w:rPr>
              <w:t>моторику</w:t>
            </w:r>
            <w:r w:rsidRPr="00F84E4B">
              <w:rPr>
                <w:spacing w:val="-15"/>
                <w:sz w:val="24"/>
                <w:lang w:val="ru-RU"/>
              </w:rPr>
              <w:t xml:space="preserve"> </w:t>
            </w:r>
            <w:r w:rsidRPr="00F84E4B">
              <w:rPr>
                <w:sz w:val="24"/>
                <w:lang w:val="ru-RU"/>
              </w:rPr>
              <w:t>рук.</w:t>
            </w:r>
          </w:p>
        </w:tc>
        <w:tc>
          <w:tcPr>
            <w:tcW w:w="2410" w:type="dxa"/>
            <w:tcBorders>
              <w:left w:val="single" w:sz="4" w:space="0" w:color="000000"/>
              <w:right w:val="single" w:sz="4" w:space="0" w:color="000000"/>
            </w:tcBorders>
          </w:tcPr>
          <w:p w:rsidR="00F84E4B" w:rsidRDefault="00F84E4B" w:rsidP="000633DA">
            <w:pPr>
              <w:pStyle w:val="TableParagraph"/>
              <w:spacing w:line="256" w:lineRule="exact"/>
              <w:ind w:left="0"/>
              <w:rPr>
                <w:sz w:val="24"/>
              </w:rPr>
            </w:pPr>
            <w:proofErr w:type="spellStart"/>
            <w:r>
              <w:rPr>
                <w:sz w:val="24"/>
              </w:rPr>
              <w:t>Практическое</w:t>
            </w:r>
            <w:proofErr w:type="spellEnd"/>
          </w:p>
          <w:p w:rsidR="000633DA" w:rsidRDefault="00F84E4B" w:rsidP="000633DA">
            <w:pPr>
              <w:pStyle w:val="TableParagraph"/>
              <w:ind w:left="0"/>
              <w:rPr>
                <w:spacing w:val="-57"/>
                <w:sz w:val="24"/>
                <w:lang w:val="ru-RU"/>
              </w:rPr>
            </w:pPr>
            <w:proofErr w:type="spellStart"/>
            <w:r>
              <w:rPr>
                <w:spacing w:val="-1"/>
                <w:sz w:val="24"/>
              </w:rPr>
              <w:t>закрепление</w:t>
            </w:r>
            <w:proofErr w:type="spellEnd"/>
            <w:r>
              <w:rPr>
                <w:spacing w:val="-57"/>
                <w:sz w:val="24"/>
              </w:rPr>
              <w:t xml:space="preserve"> </w:t>
            </w:r>
          </w:p>
          <w:p w:rsidR="00F84E4B" w:rsidRDefault="00F84E4B" w:rsidP="000633DA">
            <w:pPr>
              <w:pStyle w:val="TableParagraph"/>
              <w:ind w:left="0"/>
              <w:rPr>
                <w:sz w:val="24"/>
              </w:rPr>
            </w:pPr>
            <w:proofErr w:type="spellStart"/>
            <w:r>
              <w:rPr>
                <w:sz w:val="24"/>
              </w:rPr>
              <w:t>материала</w:t>
            </w:r>
            <w:proofErr w:type="spellEnd"/>
          </w:p>
        </w:tc>
      </w:tr>
      <w:tr w:rsidR="00F84E4B" w:rsidTr="000633DA">
        <w:trPr>
          <w:trHeight w:val="271"/>
        </w:trPr>
        <w:tc>
          <w:tcPr>
            <w:tcW w:w="10206" w:type="dxa"/>
            <w:gridSpan w:val="5"/>
            <w:tcBorders>
              <w:left w:val="single" w:sz="4" w:space="0" w:color="000000"/>
              <w:right w:val="single" w:sz="4" w:space="0" w:color="000000"/>
            </w:tcBorders>
          </w:tcPr>
          <w:p w:rsidR="00F84E4B" w:rsidRDefault="00F84E4B" w:rsidP="00F337C5">
            <w:pPr>
              <w:pStyle w:val="TableParagraph"/>
              <w:spacing w:line="251" w:lineRule="exact"/>
              <w:ind w:left="0" w:right="1623"/>
              <w:jc w:val="center"/>
              <w:rPr>
                <w:b/>
                <w:i/>
                <w:sz w:val="24"/>
              </w:rPr>
            </w:pPr>
            <w:proofErr w:type="spellStart"/>
            <w:r>
              <w:rPr>
                <w:b/>
                <w:i/>
                <w:sz w:val="24"/>
              </w:rPr>
              <w:t>Шашечные</w:t>
            </w:r>
            <w:proofErr w:type="spellEnd"/>
            <w:r>
              <w:rPr>
                <w:b/>
                <w:i/>
                <w:spacing w:val="-6"/>
                <w:sz w:val="24"/>
              </w:rPr>
              <w:t xml:space="preserve"> </w:t>
            </w:r>
            <w:proofErr w:type="spellStart"/>
            <w:r>
              <w:rPr>
                <w:b/>
                <w:i/>
                <w:sz w:val="24"/>
              </w:rPr>
              <w:t>турниры</w:t>
            </w:r>
            <w:proofErr w:type="spellEnd"/>
            <w:r>
              <w:rPr>
                <w:b/>
                <w:i/>
                <w:spacing w:val="-7"/>
                <w:sz w:val="24"/>
              </w:rPr>
              <w:t xml:space="preserve"> </w:t>
            </w:r>
            <w:r>
              <w:rPr>
                <w:b/>
                <w:i/>
                <w:sz w:val="24"/>
              </w:rPr>
              <w:t>–</w:t>
            </w:r>
            <w:r>
              <w:rPr>
                <w:b/>
                <w:i/>
                <w:spacing w:val="-5"/>
                <w:sz w:val="24"/>
              </w:rPr>
              <w:t xml:space="preserve"> </w:t>
            </w:r>
            <w:r>
              <w:rPr>
                <w:b/>
                <w:i/>
                <w:sz w:val="24"/>
              </w:rPr>
              <w:t>2</w:t>
            </w:r>
            <w:r>
              <w:rPr>
                <w:b/>
                <w:i/>
                <w:spacing w:val="-5"/>
                <w:sz w:val="24"/>
              </w:rPr>
              <w:t xml:space="preserve"> </w:t>
            </w:r>
            <w:proofErr w:type="spellStart"/>
            <w:r>
              <w:rPr>
                <w:b/>
                <w:i/>
                <w:sz w:val="24"/>
              </w:rPr>
              <w:t>часа</w:t>
            </w:r>
            <w:proofErr w:type="spellEnd"/>
          </w:p>
        </w:tc>
      </w:tr>
      <w:tr w:rsidR="00F84E4B" w:rsidTr="000633DA">
        <w:trPr>
          <w:trHeight w:val="822"/>
        </w:trPr>
        <w:tc>
          <w:tcPr>
            <w:tcW w:w="567" w:type="dxa"/>
            <w:tcBorders>
              <w:left w:val="single" w:sz="4" w:space="0" w:color="000000"/>
              <w:right w:val="single" w:sz="4" w:space="0" w:color="000009"/>
            </w:tcBorders>
          </w:tcPr>
          <w:p w:rsidR="00F84E4B" w:rsidRDefault="00F84E4B" w:rsidP="00F337C5">
            <w:pPr>
              <w:pStyle w:val="TableParagraph"/>
              <w:spacing w:line="256" w:lineRule="exact"/>
              <w:ind w:left="0"/>
              <w:rPr>
                <w:sz w:val="24"/>
              </w:rPr>
            </w:pPr>
            <w:r>
              <w:rPr>
                <w:sz w:val="24"/>
              </w:rPr>
              <w:t>16</w:t>
            </w:r>
          </w:p>
        </w:tc>
        <w:tc>
          <w:tcPr>
            <w:tcW w:w="1134" w:type="dxa"/>
            <w:tcBorders>
              <w:left w:val="single" w:sz="4" w:space="0" w:color="000009"/>
              <w:right w:val="single" w:sz="4" w:space="0" w:color="000000"/>
            </w:tcBorders>
          </w:tcPr>
          <w:p w:rsidR="00F84E4B" w:rsidRPr="000633DA" w:rsidRDefault="000633DA" w:rsidP="00F337C5">
            <w:pPr>
              <w:pStyle w:val="TableParagraph"/>
              <w:spacing w:line="256" w:lineRule="exact"/>
              <w:ind w:left="0"/>
              <w:rPr>
                <w:sz w:val="24"/>
                <w:lang w:val="ru-RU"/>
              </w:rPr>
            </w:pPr>
            <w:r>
              <w:rPr>
                <w:sz w:val="24"/>
                <w:lang w:val="ru-RU"/>
              </w:rPr>
              <w:t>16 занятие</w:t>
            </w:r>
          </w:p>
        </w:tc>
        <w:tc>
          <w:tcPr>
            <w:tcW w:w="2552" w:type="dxa"/>
            <w:tcBorders>
              <w:left w:val="single" w:sz="4" w:space="0" w:color="000000"/>
              <w:right w:val="single" w:sz="4" w:space="0" w:color="000000"/>
            </w:tcBorders>
          </w:tcPr>
          <w:p w:rsidR="00F84E4B" w:rsidRPr="00F84E4B" w:rsidRDefault="00F84E4B" w:rsidP="00F337C5">
            <w:pPr>
              <w:pStyle w:val="TableParagraph"/>
              <w:spacing w:line="256" w:lineRule="exact"/>
              <w:ind w:left="0"/>
              <w:rPr>
                <w:sz w:val="24"/>
                <w:lang w:val="ru-RU"/>
              </w:rPr>
            </w:pPr>
            <w:r w:rsidRPr="00F84E4B">
              <w:rPr>
                <w:sz w:val="24"/>
                <w:lang w:val="ru-RU"/>
              </w:rPr>
              <w:t>Шашечный</w:t>
            </w:r>
            <w:r w:rsidRPr="00F84E4B">
              <w:rPr>
                <w:spacing w:val="-9"/>
                <w:sz w:val="24"/>
                <w:lang w:val="ru-RU"/>
              </w:rPr>
              <w:t xml:space="preserve"> </w:t>
            </w:r>
            <w:r w:rsidRPr="00F84E4B">
              <w:rPr>
                <w:sz w:val="24"/>
                <w:lang w:val="ru-RU"/>
              </w:rPr>
              <w:t>турнир</w:t>
            </w:r>
          </w:p>
          <w:p w:rsidR="00F84E4B" w:rsidRPr="00F84E4B" w:rsidRDefault="00F84E4B" w:rsidP="00F337C5">
            <w:pPr>
              <w:pStyle w:val="TableParagraph"/>
              <w:spacing w:line="270" w:lineRule="atLeast"/>
              <w:ind w:left="0" w:right="881"/>
              <w:rPr>
                <w:sz w:val="24"/>
                <w:lang w:val="ru-RU"/>
              </w:rPr>
            </w:pPr>
          </w:p>
        </w:tc>
        <w:tc>
          <w:tcPr>
            <w:tcW w:w="3543" w:type="dxa"/>
            <w:tcBorders>
              <w:left w:val="single" w:sz="4" w:space="0" w:color="000000"/>
              <w:right w:val="single" w:sz="4" w:space="0" w:color="000000"/>
            </w:tcBorders>
          </w:tcPr>
          <w:p w:rsidR="00F84E4B" w:rsidRPr="00F84E4B" w:rsidRDefault="00F84E4B" w:rsidP="00F337C5">
            <w:pPr>
              <w:pStyle w:val="TableParagraph"/>
              <w:ind w:left="0"/>
              <w:rPr>
                <w:sz w:val="24"/>
                <w:lang w:val="ru-RU"/>
              </w:rPr>
            </w:pPr>
          </w:p>
        </w:tc>
        <w:tc>
          <w:tcPr>
            <w:tcW w:w="2410" w:type="dxa"/>
            <w:tcBorders>
              <w:left w:val="single" w:sz="4" w:space="0" w:color="000000"/>
              <w:right w:val="single" w:sz="4" w:space="0" w:color="000000"/>
            </w:tcBorders>
          </w:tcPr>
          <w:p w:rsidR="00F84E4B" w:rsidRPr="00F84E4B" w:rsidRDefault="00F84E4B" w:rsidP="00F337C5">
            <w:pPr>
              <w:pStyle w:val="TableParagraph"/>
              <w:spacing w:line="256" w:lineRule="exact"/>
              <w:ind w:left="0"/>
              <w:rPr>
                <w:sz w:val="24"/>
                <w:lang w:val="ru-RU"/>
              </w:rPr>
            </w:pPr>
            <w:r w:rsidRPr="00F84E4B">
              <w:rPr>
                <w:sz w:val="24"/>
                <w:lang w:val="ru-RU"/>
              </w:rPr>
              <w:t>Соревнование</w:t>
            </w:r>
            <w:r w:rsidRPr="00F84E4B">
              <w:rPr>
                <w:spacing w:val="-14"/>
                <w:sz w:val="24"/>
                <w:lang w:val="ru-RU"/>
              </w:rPr>
              <w:t xml:space="preserve"> </w:t>
            </w:r>
            <w:proofErr w:type="gramStart"/>
            <w:r w:rsidRPr="00F84E4B">
              <w:rPr>
                <w:sz w:val="24"/>
                <w:lang w:val="ru-RU"/>
              </w:rPr>
              <w:t>по</w:t>
            </w:r>
            <w:proofErr w:type="gramEnd"/>
          </w:p>
          <w:p w:rsidR="00F84E4B" w:rsidRPr="00F84E4B" w:rsidRDefault="00F84E4B" w:rsidP="00F337C5">
            <w:pPr>
              <w:pStyle w:val="TableParagraph"/>
              <w:spacing w:line="270" w:lineRule="atLeast"/>
              <w:ind w:left="0"/>
              <w:rPr>
                <w:sz w:val="24"/>
                <w:lang w:val="ru-RU"/>
              </w:rPr>
            </w:pPr>
            <w:r w:rsidRPr="00F84E4B">
              <w:rPr>
                <w:sz w:val="24"/>
                <w:lang w:val="ru-RU"/>
              </w:rPr>
              <w:t>шашкам в ДОУ</w:t>
            </w:r>
            <w:r w:rsidRPr="00F84E4B">
              <w:rPr>
                <w:spacing w:val="1"/>
                <w:sz w:val="24"/>
                <w:lang w:val="ru-RU"/>
              </w:rPr>
              <w:t xml:space="preserve"> </w:t>
            </w:r>
            <w:r w:rsidRPr="00F84E4B">
              <w:rPr>
                <w:spacing w:val="-1"/>
                <w:sz w:val="24"/>
                <w:lang w:val="ru-RU"/>
              </w:rPr>
              <w:t>между</w:t>
            </w:r>
            <w:r w:rsidRPr="00F84E4B">
              <w:rPr>
                <w:spacing w:val="-11"/>
                <w:sz w:val="24"/>
                <w:lang w:val="ru-RU"/>
              </w:rPr>
              <w:t xml:space="preserve"> </w:t>
            </w:r>
            <w:r w:rsidRPr="00F84E4B">
              <w:rPr>
                <w:spacing w:val="-1"/>
                <w:sz w:val="24"/>
                <w:lang w:val="ru-RU"/>
              </w:rPr>
              <w:t>игроками.</w:t>
            </w:r>
          </w:p>
        </w:tc>
      </w:tr>
      <w:tr w:rsidR="00F84E4B" w:rsidTr="000633DA">
        <w:trPr>
          <w:trHeight w:val="827"/>
        </w:trPr>
        <w:tc>
          <w:tcPr>
            <w:tcW w:w="567" w:type="dxa"/>
            <w:tcBorders>
              <w:left w:val="single" w:sz="4" w:space="0" w:color="000000"/>
              <w:right w:val="single" w:sz="4" w:space="0" w:color="000009"/>
            </w:tcBorders>
          </w:tcPr>
          <w:p w:rsidR="00F84E4B" w:rsidRDefault="00F84E4B" w:rsidP="00F337C5">
            <w:pPr>
              <w:pStyle w:val="TableParagraph"/>
              <w:spacing w:line="256" w:lineRule="exact"/>
              <w:ind w:left="0"/>
              <w:rPr>
                <w:sz w:val="24"/>
              </w:rPr>
            </w:pPr>
            <w:r>
              <w:rPr>
                <w:sz w:val="24"/>
              </w:rPr>
              <w:t>17</w:t>
            </w:r>
          </w:p>
        </w:tc>
        <w:tc>
          <w:tcPr>
            <w:tcW w:w="1134" w:type="dxa"/>
            <w:tcBorders>
              <w:left w:val="single" w:sz="4" w:space="0" w:color="000009"/>
              <w:right w:val="single" w:sz="4" w:space="0" w:color="000000"/>
            </w:tcBorders>
          </w:tcPr>
          <w:p w:rsidR="00F84E4B" w:rsidRPr="000633DA" w:rsidRDefault="000633DA" w:rsidP="00F337C5">
            <w:pPr>
              <w:pStyle w:val="TableParagraph"/>
              <w:spacing w:line="256" w:lineRule="exact"/>
              <w:ind w:left="0"/>
              <w:rPr>
                <w:sz w:val="24"/>
                <w:lang w:val="ru-RU"/>
              </w:rPr>
            </w:pPr>
            <w:r>
              <w:rPr>
                <w:sz w:val="24"/>
                <w:lang w:val="ru-RU"/>
              </w:rPr>
              <w:t>17 занятие</w:t>
            </w:r>
          </w:p>
        </w:tc>
        <w:tc>
          <w:tcPr>
            <w:tcW w:w="2552" w:type="dxa"/>
            <w:tcBorders>
              <w:left w:val="single" w:sz="4" w:space="0" w:color="000000"/>
              <w:right w:val="single" w:sz="4" w:space="0" w:color="000000"/>
            </w:tcBorders>
          </w:tcPr>
          <w:p w:rsidR="00F84E4B" w:rsidRDefault="00F84E4B" w:rsidP="00F337C5">
            <w:pPr>
              <w:pStyle w:val="TableParagraph"/>
              <w:spacing w:line="256" w:lineRule="exact"/>
              <w:ind w:left="0"/>
              <w:rPr>
                <w:sz w:val="24"/>
              </w:rPr>
            </w:pPr>
            <w:proofErr w:type="spellStart"/>
            <w:r>
              <w:rPr>
                <w:sz w:val="24"/>
              </w:rPr>
              <w:t>Шашечный</w:t>
            </w:r>
            <w:proofErr w:type="spellEnd"/>
            <w:r>
              <w:rPr>
                <w:spacing w:val="-7"/>
                <w:sz w:val="24"/>
              </w:rPr>
              <w:t xml:space="preserve"> </w:t>
            </w:r>
            <w:proofErr w:type="spellStart"/>
            <w:r>
              <w:rPr>
                <w:sz w:val="24"/>
              </w:rPr>
              <w:t>турнир</w:t>
            </w:r>
            <w:proofErr w:type="spellEnd"/>
            <w:r>
              <w:rPr>
                <w:spacing w:val="-5"/>
                <w:sz w:val="24"/>
              </w:rPr>
              <w:t xml:space="preserve"> </w:t>
            </w:r>
            <w:r>
              <w:rPr>
                <w:sz w:val="24"/>
              </w:rPr>
              <w:t>с</w:t>
            </w:r>
          </w:p>
          <w:p w:rsidR="00F84E4B" w:rsidRDefault="00F84E4B" w:rsidP="00F337C5">
            <w:pPr>
              <w:pStyle w:val="TableParagraph"/>
              <w:ind w:left="0"/>
              <w:rPr>
                <w:sz w:val="24"/>
              </w:rPr>
            </w:pPr>
            <w:proofErr w:type="spellStart"/>
            <w:proofErr w:type="gramStart"/>
            <w:r>
              <w:rPr>
                <w:sz w:val="24"/>
              </w:rPr>
              <w:t>родителями</w:t>
            </w:r>
            <w:proofErr w:type="spellEnd"/>
            <w:proofErr w:type="gramEnd"/>
            <w:r>
              <w:rPr>
                <w:sz w:val="24"/>
              </w:rPr>
              <w:t>.</w:t>
            </w:r>
          </w:p>
        </w:tc>
        <w:tc>
          <w:tcPr>
            <w:tcW w:w="3543" w:type="dxa"/>
            <w:tcBorders>
              <w:left w:val="single" w:sz="4" w:space="0" w:color="000000"/>
              <w:right w:val="single" w:sz="4" w:space="0" w:color="000000"/>
            </w:tcBorders>
          </w:tcPr>
          <w:p w:rsidR="00F84E4B" w:rsidRDefault="00F84E4B" w:rsidP="00F337C5">
            <w:pPr>
              <w:pStyle w:val="TableParagraph"/>
              <w:ind w:left="0"/>
              <w:rPr>
                <w:sz w:val="24"/>
              </w:rPr>
            </w:pPr>
          </w:p>
        </w:tc>
        <w:tc>
          <w:tcPr>
            <w:tcW w:w="2410" w:type="dxa"/>
            <w:tcBorders>
              <w:left w:val="single" w:sz="4" w:space="0" w:color="000000"/>
              <w:right w:val="single" w:sz="4" w:space="0" w:color="000000"/>
            </w:tcBorders>
          </w:tcPr>
          <w:p w:rsidR="00F84E4B" w:rsidRPr="00F84E4B" w:rsidRDefault="00F84E4B" w:rsidP="00F337C5">
            <w:pPr>
              <w:pStyle w:val="TableParagraph"/>
              <w:spacing w:line="256" w:lineRule="exact"/>
              <w:ind w:left="0"/>
              <w:rPr>
                <w:sz w:val="24"/>
                <w:lang w:val="ru-RU"/>
              </w:rPr>
            </w:pPr>
            <w:r w:rsidRPr="00F84E4B">
              <w:rPr>
                <w:sz w:val="24"/>
                <w:lang w:val="ru-RU"/>
              </w:rPr>
              <w:t>Соревнования</w:t>
            </w:r>
          </w:p>
          <w:p w:rsidR="00F84E4B" w:rsidRPr="00F84E4B" w:rsidRDefault="00F84E4B" w:rsidP="00F337C5">
            <w:pPr>
              <w:pStyle w:val="TableParagraph"/>
              <w:spacing w:line="270" w:lineRule="atLeast"/>
              <w:ind w:left="0" w:right="439"/>
              <w:rPr>
                <w:sz w:val="24"/>
                <w:lang w:val="ru-RU"/>
              </w:rPr>
            </w:pPr>
            <w:r w:rsidRPr="00F84E4B">
              <w:rPr>
                <w:sz w:val="24"/>
                <w:lang w:val="ru-RU"/>
              </w:rPr>
              <w:t>между</w:t>
            </w:r>
            <w:r w:rsidRPr="00F84E4B">
              <w:rPr>
                <w:spacing w:val="-9"/>
                <w:sz w:val="24"/>
                <w:lang w:val="ru-RU"/>
              </w:rPr>
              <w:t xml:space="preserve"> </w:t>
            </w:r>
            <w:r w:rsidRPr="00F84E4B">
              <w:rPr>
                <w:sz w:val="24"/>
                <w:lang w:val="ru-RU"/>
              </w:rPr>
              <w:t>детьми</w:t>
            </w:r>
            <w:r w:rsidRPr="00F84E4B">
              <w:rPr>
                <w:spacing w:val="-9"/>
                <w:sz w:val="24"/>
                <w:lang w:val="ru-RU"/>
              </w:rPr>
              <w:t xml:space="preserve"> </w:t>
            </w:r>
            <w:r w:rsidRPr="00F84E4B">
              <w:rPr>
                <w:sz w:val="24"/>
                <w:lang w:val="ru-RU"/>
              </w:rPr>
              <w:t>и</w:t>
            </w:r>
            <w:r w:rsidRPr="00F84E4B">
              <w:rPr>
                <w:spacing w:val="-57"/>
                <w:sz w:val="24"/>
                <w:lang w:val="ru-RU"/>
              </w:rPr>
              <w:t xml:space="preserve"> </w:t>
            </w:r>
            <w:r w:rsidRPr="00F84E4B">
              <w:rPr>
                <w:sz w:val="24"/>
                <w:lang w:val="ru-RU"/>
              </w:rPr>
              <w:t>родителями.</w:t>
            </w:r>
          </w:p>
        </w:tc>
      </w:tr>
    </w:tbl>
    <w:p w:rsidR="00F84E4B" w:rsidRDefault="00F84E4B" w:rsidP="00F337C5">
      <w:pPr>
        <w:spacing w:line="270" w:lineRule="atLeast"/>
        <w:rPr>
          <w:sz w:val="24"/>
        </w:rPr>
        <w:sectPr w:rsidR="00F84E4B">
          <w:pgSz w:w="11900" w:h="16840"/>
          <w:pgMar w:top="1140" w:right="560" w:bottom="280" w:left="880" w:header="720" w:footer="720" w:gutter="0"/>
          <w:cols w:space="720"/>
        </w:sectPr>
      </w:pPr>
    </w:p>
    <w:tbl>
      <w:tblPr>
        <w:tblStyle w:val="TableNormal"/>
        <w:tblW w:w="10206"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
        <w:gridCol w:w="1035"/>
        <w:gridCol w:w="2552"/>
        <w:gridCol w:w="3543"/>
        <w:gridCol w:w="2410"/>
      </w:tblGrid>
      <w:tr w:rsidR="00F84E4B" w:rsidTr="000633DA">
        <w:trPr>
          <w:trHeight w:val="270"/>
        </w:trPr>
        <w:tc>
          <w:tcPr>
            <w:tcW w:w="10206" w:type="dxa"/>
            <w:gridSpan w:val="5"/>
            <w:tcBorders>
              <w:left w:val="single" w:sz="4" w:space="0" w:color="000000"/>
              <w:right w:val="single" w:sz="4" w:space="0" w:color="000000"/>
            </w:tcBorders>
          </w:tcPr>
          <w:p w:rsidR="00F84E4B" w:rsidRPr="00F84E4B" w:rsidRDefault="00F84E4B" w:rsidP="00F337C5">
            <w:pPr>
              <w:pStyle w:val="TableParagraph"/>
              <w:spacing w:line="251" w:lineRule="exact"/>
              <w:ind w:left="0" w:right="1623"/>
              <w:jc w:val="center"/>
              <w:rPr>
                <w:b/>
                <w:i/>
                <w:sz w:val="24"/>
                <w:lang w:val="ru-RU"/>
              </w:rPr>
            </w:pPr>
            <w:r w:rsidRPr="00F84E4B">
              <w:rPr>
                <w:b/>
                <w:i/>
                <w:sz w:val="24"/>
                <w:lang w:val="ru-RU"/>
              </w:rPr>
              <w:lastRenderedPageBreak/>
              <w:t>Знакомство</w:t>
            </w:r>
            <w:r w:rsidRPr="00F84E4B">
              <w:rPr>
                <w:b/>
                <w:i/>
                <w:spacing w:val="-5"/>
                <w:sz w:val="24"/>
                <w:lang w:val="ru-RU"/>
              </w:rPr>
              <w:t xml:space="preserve"> </w:t>
            </w:r>
            <w:r w:rsidRPr="00F84E4B">
              <w:rPr>
                <w:b/>
                <w:i/>
                <w:sz w:val="24"/>
                <w:lang w:val="ru-RU"/>
              </w:rPr>
              <w:t>с</w:t>
            </w:r>
            <w:r w:rsidRPr="00F84E4B">
              <w:rPr>
                <w:b/>
                <w:i/>
                <w:spacing w:val="-5"/>
                <w:sz w:val="24"/>
                <w:lang w:val="ru-RU"/>
              </w:rPr>
              <w:t xml:space="preserve"> </w:t>
            </w:r>
            <w:r w:rsidRPr="00F84E4B">
              <w:rPr>
                <w:b/>
                <w:i/>
                <w:sz w:val="24"/>
                <w:lang w:val="ru-RU"/>
              </w:rPr>
              <w:t>шахматной</w:t>
            </w:r>
            <w:r w:rsidRPr="00F84E4B">
              <w:rPr>
                <w:b/>
                <w:i/>
                <w:spacing w:val="52"/>
                <w:sz w:val="24"/>
                <w:lang w:val="ru-RU"/>
              </w:rPr>
              <w:t xml:space="preserve"> </w:t>
            </w:r>
            <w:r w:rsidRPr="00F84E4B">
              <w:rPr>
                <w:b/>
                <w:i/>
                <w:sz w:val="24"/>
                <w:lang w:val="ru-RU"/>
              </w:rPr>
              <w:t>игрой</w:t>
            </w:r>
            <w:r w:rsidRPr="00F84E4B">
              <w:rPr>
                <w:b/>
                <w:i/>
                <w:spacing w:val="-4"/>
                <w:sz w:val="24"/>
                <w:lang w:val="ru-RU"/>
              </w:rPr>
              <w:t xml:space="preserve"> </w:t>
            </w:r>
            <w:r w:rsidRPr="00F84E4B">
              <w:rPr>
                <w:b/>
                <w:i/>
                <w:sz w:val="24"/>
                <w:lang w:val="ru-RU"/>
              </w:rPr>
              <w:t>–</w:t>
            </w:r>
            <w:r w:rsidRPr="00F84E4B">
              <w:rPr>
                <w:b/>
                <w:i/>
                <w:spacing w:val="-5"/>
                <w:sz w:val="24"/>
                <w:lang w:val="ru-RU"/>
              </w:rPr>
              <w:t xml:space="preserve"> </w:t>
            </w:r>
            <w:r w:rsidRPr="00F84E4B">
              <w:rPr>
                <w:b/>
                <w:i/>
                <w:sz w:val="24"/>
                <w:lang w:val="ru-RU"/>
              </w:rPr>
              <w:t>1</w:t>
            </w:r>
            <w:r w:rsidRPr="00F84E4B">
              <w:rPr>
                <w:b/>
                <w:i/>
                <w:spacing w:val="-4"/>
                <w:sz w:val="24"/>
                <w:lang w:val="ru-RU"/>
              </w:rPr>
              <w:t xml:space="preserve"> </w:t>
            </w:r>
            <w:r w:rsidRPr="00F84E4B">
              <w:rPr>
                <w:b/>
                <w:i/>
                <w:sz w:val="24"/>
                <w:lang w:val="ru-RU"/>
              </w:rPr>
              <w:t>час</w:t>
            </w:r>
          </w:p>
        </w:tc>
      </w:tr>
      <w:tr w:rsidR="00F84E4B" w:rsidTr="005C6BC9">
        <w:trPr>
          <w:trHeight w:val="2250"/>
        </w:trPr>
        <w:tc>
          <w:tcPr>
            <w:tcW w:w="666" w:type="dxa"/>
            <w:tcBorders>
              <w:left w:val="single" w:sz="4" w:space="0" w:color="000000"/>
              <w:right w:val="single" w:sz="4" w:space="0" w:color="000009"/>
            </w:tcBorders>
          </w:tcPr>
          <w:p w:rsidR="00F84E4B" w:rsidRDefault="00F84E4B" w:rsidP="005C6BC9">
            <w:pPr>
              <w:pStyle w:val="TableParagraph"/>
              <w:spacing w:line="256" w:lineRule="exact"/>
              <w:ind w:left="0"/>
              <w:rPr>
                <w:sz w:val="24"/>
              </w:rPr>
            </w:pPr>
            <w:r>
              <w:rPr>
                <w:sz w:val="24"/>
              </w:rPr>
              <w:t>18</w:t>
            </w:r>
          </w:p>
        </w:tc>
        <w:tc>
          <w:tcPr>
            <w:tcW w:w="1035" w:type="dxa"/>
            <w:tcBorders>
              <w:left w:val="single" w:sz="4" w:space="0" w:color="000009"/>
              <w:right w:val="single" w:sz="4" w:space="0" w:color="000000"/>
            </w:tcBorders>
          </w:tcPr>
          <w:p w:rsidR="00F84E4B" w:rsidRPr="005C6BC9" w:rsidRDefault="005C6BC9" w:rsidP="005C6BC9">
            <w:pPr>
              <w:pStyle w:val="TableParagraph"/>
              <w:spacing w:line="256" w:lineRule="exact"/>
              <w:ind w:left="0"/>
              <w:rPr>
                <w:sz w:val="24"/>
                <w:lang w:val="ru-RU"/>
              </w:rPr>
            </w:pPr>
            <w:r>
              <w:rPr>
                <w:sz w:val="24"/>
                <w:lang w:val="ru-RU"/>
              </w:rPr>
              <w:t>18 занятие</w:t>
            </w:r>
          </w:p>
        </w:tc>
        <w:tc>
          <w:tcPr>
            <w:tcW w:w="2552" w:type="dxa"/>
            <w:tcBorders>
              <w:left w:val="single" w:sz="4" w:space="0" w:color="000000"/>
              <w:right w:val="single" w:sz="4" w:space="0" w:color="000000"/>
            </w:tcBorders>
          </w:tcPr>
          <w:p w:rsidR="00F84E4B" w:rsidRDefault="00F84E4B" w:rsidP="005C6BC9">
            <w:pPr>
              <w:pStyle w:val="TableParagraph"/>
              <w:spacing w:line="256" w:lineRule="exact"/>
              <w:ind w:left="0"/>
              <w:rPr>
                <w:sz w:val="24"/>
              </w:rPr>
            </w:pPr>
            <w:proofErr w:type="spellStart"/>
            <w:r>
              <w:rPr>
                <w:sz w:val="24"/>
              </w:rPr>
              <w:t>История</w:t>
            </w:r>
            <w:proofErr w:type="spellEnd"/>
          </w:p>
          <w:p w:rsidR="00F84E4B" w:rsidRDefault="00F84E4B" w:rsidP="005C6BC9">
            <w:pPr>
              <w:pStyle w:val="TableParagraph"/>
              <w:ind w:left="0"/>
              <w:rPr>
                <w:sz w:val="24"/>
              </w:rPr>
            </w:pPr>
            <w:proofErr w:type="spellStart"/>
            <w:proofErr w:type="gramStart"/>
            <w:r>
              <w:rPr>
                <w:sz w:val="24"/>
              </w:rPr>
              <w:t>возникновения</w:t>
            </w:r>
            <w:proofErr w:type="spellEnd"/>
            <w:proofErr w:type="gramEnd"/>
            <w:r>
              <w:rPr>
                <w:spacing w:val="1"/>
                <w:sz w:val="24"/>
              </w:rPr>
              <w:t xml:space="preserve"> </w:t>
            </w:r>
            <w:proofErr w:type="spellStart"/>
            <w:r>
              <w:rPr>
                <w:spacing w:val="-1"/>
                <w:sz w:val="24"/>
              </w:rPr>
              <w:t>шахматной</w:t>
            </w:r>
            <w:proofErr w:type="spellEnd"/>
            <w:r>
              <w:rPr>
                <w:spacing w:val="-12"/>
                <w:sz w:val="24"/>
              </w:rPr>
              <w:t xml:space="preserve"> </w:t>
            </w:r>
            <w:proofErr w:type="spellStart"/>
            <w:r>
              <w:rPr>
                <w:spacing w:val="-1"/>
                <w:sz w:val="24"/>
              </w:rPr>
              <w:t>игры</w:t>
            </w:r>
            <w:proofErr w:type="spellEnd"/>
            <w:r>
              <w:rPr>
                <w:spacing w:val="-1"/>
                <w:sz w:val="24"/>
              </w:rPr>
              <w:t>.</w:t>
            </w:r>
          </w:p>
        </w:tc>
        <w:tc>
          <w:tcPr>
            <w:tcW w:w="3543" w:type="dxa"/>
            <w:tcBorders>
              <w:left w:val="single" w:sz="4" w:space="0" w:color="000000"/>
              <w:right w:val="single" w:sz="4" w:space="0" w:color="000000"/>
            </w:tcBorders>
          </w:tcPr>
          <w:p w:rsidR="00F84E4B" w:rsidRPr="00F84E4B" w:rsidRDefault="00F84E4B" w:rsidP="005C6BC9">
            <w:pPr>
              <w:pStyle w:val="TableParagraph"/>
              <w:spacing w:line="256" w:lineRule="exact"/>
              <w:ind w:left="0"/>
              <w:rPr>
                <w:sz w:val="24"/>
                <w:lang w:val="ru-RU"/>
              </w:rPr>
            </w:pPr>
            <w:r w:rsidRPr="00F84E4B">
              <w:rPr>
                <w:sz w:val="24"/>
                <w:lang w:val="ru-RU"/>
              </w:rPr>
              <w:t>Познакомить</w:t>
            </w:r>
            <w:r w:rsidRPr="00F84E4B">
              <w:rPr>
                <w:spacing w:val="-9"/>
                <w:sz w:val="24"/>
                <w:lang w:val="ru-RU"/>
              </w:rPr>
              <w:t xml:space="preserve"> </w:t>
            </w:r>
            <w:r w:rsidRPr="00F84E4B">
              <w:rPr>
                <w:sz w:val="24"/>
                <w:lang w:val="ru-RU"/>
              </w:rPr>
              <w:t>детей</w:t>
            </w:r>
            <w:r w:rsidRPr="00F84E4B">
              <w:rPr>
                <w:spacing w:val="-9"/>
                <w:sz w:val="24"/>
                <w:lang w:val="ru-RU"/>
              </w:rPr>
              <w:t xml:space="preserve"> </w:t>
            </w:r>
            <w:proofErr w:type="gramStart"/>
            <w:r w:rsidRPr="00F84E4B">
              <w:rPr>
                <w:sz w:val="24"/>
                <w:lang w:val="ru-RU"/>
              </w:rPr>
              <w:t>с</w:t>
            </w:r>
            <w:proofErr w:type="gramEnd"/>
          </w:p>
          <w:p w:rsidR="00F84E4B" w:rsidRPr="00F84E4B" w:rsidRDefault="00F84E4B" w:rsidP="005C6BC9">
            <w:pPr>
              <w:pStyle w:val="TableParagraph"/>
              <w:ind w:left="0"/>
              <w:rPr>
                <w:sz w:val="24"/>
                <w:lang w:val="ru-RU"/>
              </w:rPr>
            </w:pPr>
            <w:r w:rsidRPr="00F84E4B">
              <w:rPr>
                <w:sz w:val="24"/>
                <w:lang w:val="ru-RU"/>
              </w:rPr>
              <w:t>шахматным</w:t>
            </w:r>
            <w:r w:rsidRPr="00F84E4B">
              <w:rPr>
                <w:spacing w:val="1"/>
                <w:sz w:val="24"/>
                <w:lang w:val="ru-RU"/>
              </w:rPr>
              <w:t xml:space="preserve"> </w:t>
            </w:r>
            <w:r w:rsidRPr="00F84E4B">
              <w:rPr>
                <w:sz w:val="24"/>
                <w:lang w:val="ru-RU"/>
              </w:rPr>
              <w:t>королевством.</w:t>
            </w:r>
            <w:r w:rsidRPr="00F84E4B">
              <w:rPr>
                <w:spacing w:val="1"/>
                <w:sz w:val="24"/>
                <w:lang w:val="ru-RU"/>
              </w:rPr>
              <w:t xml:space="preserve"> </w:t>
            </w:r>
            <w:r w:rsidRPr="00F84E4B">
              <w:rPr>
                <w:sz w:val="24"/>
                <w:lang w:val="ru-RU"/>
              </w:rPr>
              <w:t>Рассказать</w:t>
            </w:r>
            <w:r w:rsidRPr="00F84E4B">
              <w:rPr>
                <w:spacing w:val="-13"/>
                <w:sz w:val="24"/>
                <w:lang w:val="ru-RU"/>
              </w:rPr>
              <w:t xml:space="preserve"> </w:t>
            </w:r>
            <w:r w:rsidRPr="00F84E4B">
              <w:rPr>
                <w:sz w:val="24"/>
                <w:lang w:val="ru-RU"/>
              </w:rPr>
              <w:t>о</w:t>
            </w:r>
            <w:r w:rsidRPr="00F84E4B">
              <w:rPr>
                <w:spacing w:val="-12"/>
                <w:sz w:val="24"/>
                <w:lang w:val="ru-RU"/>
              </w:rPr>
              <w:t xml:space="preserve"> </w:t>
            </w:r>
            <w:r w:rsidRPr="00F84E4B">
              <w:rPr>
                <w:sz w:val="24"/>
                <w:lang w:val="ru-RU"/>
              </w:rPr>
              <w:t>том,</w:t>
            </w:r>
            <w:r w:rsidRPr="00F84E4B">
              <w:rPr>
                <w:spacing w:val="-14"/>
                <w:sz w:val="24"/>
                <w:lang w:val="ru-RU"/>
              </w:rPr>
              <w:t xml:space="preserve"> </w:t>
            </w:r>
            <w:r w:rsidRPr="00F84E4B">
              <w:rPr>
                <w:sz w:val="24"/>
                <w:lang w:val="ru-RU"/>
              </w:rPr>
              <w:t>что</w:t>
            </w:r>
            <w:r w:rsidRPr="00F84E4B">
              <w:rPr>
                <w:spacing w:val="-57"/>
                <w:sz w:val="24"/>
                <w:lang w:val="ru-RU"/>
              </w:rPr>
              <w:t xml:space="preserve"> </w:t>
            </w:r>
            <w:r w:rsidRPr="00F84E4B">
              <w:rPr>
                <w:sz w:val="24"/>
                <w:lang w:val="ru-RU"/>
              </w:rPr>
              <w:t>игра в шахматы –</w:t>
            </w:r>
            <w:r w:rsidRPr="00F84E4B">
              <w:rPr>
                <w:spacing w:val="1"/>
                <w:sz w:val="24"/>
                <w:lang w:val="ru-RU"/>
              </w:rPr>
              <w:t xml:space="preserve"> </w:t>
            </w:r>
            <w:r w:rsidRPr="00F84E4B">
              <w:rPr>
                <w:sz w:val="24"/>
                <w:lang w:val="ru-RU"/>
              </w:rPr>
              <w:t>занимательная</w:t>
            </w:r>
          </w:p>
          <w:p w:rsidR="00F84E4B" w:rsidRPr="00F84E4B" w:rsidRDefault="00F84E4B" w:rsidP="005C6BC9">
            <w:pPr>
              <w:pStyle w:val="TableParagraph"/>
              <w:ind w:left="0"/>
              <w:rPr>
                <w:sz w:val="24"/>
                <w:lang w:val="ru-RU"/>
              </w:rPr>
            </w:pPr>
            <w:r w:rsidRPr="00F84E4B">
              <w:rPr>
                <w:sz w:val="24"/>
                <w:lang w:val="ru-RU"/>
              </w:rPr>
              <w:t>игра.</w:t>
            </w:r>
            <w:r w:rsidRPr="00F84E4B">
              <w:rPr>
                <w:spacing w:val="-15"/>
                <w:sz w:val="24"/>
                <w:lang w:val="ru-RU"/>
              </w:rPr>
              <w:t xml:space="preserve"> </w:t>
            </w:r>
            <w:r w:rsidRPr="00F84E4B">
              <w:rPr>
                <w:sz w:val="24"/>
                <w:lang w:val="ru-RU"/>
              </w:rPr>
              <w:t>Заинтересовать</w:t>
            </w:r>
            <w:r w:rsidRPr="00F84E4B">
              <w:rPr>
                <w:spacing w:val="-57"/>
                <w:sz w:val="24"/>
                <w:lang w:val="ru-RU"/>
              </w:rPr>
              <w:t xml:space="preserve"> </w:t>
            </w:r>
            <w:r w:rsidRPr="00F84E4B">
              <w:rPr>
                <w:sz w:val="24"/>
                <w:lang w:val="ru-RU"/>
              </w:rPr>
              <w:t>детей</w:t>
            </w:r>
          </w:p>
          <w:p w:rsidR="00F84E4B" w:rsidRPr="00F84E4B" w:rsidRDefault="00F84E4B" w:rsidP="005C6BC9">
            <w:pPr>
              <w:pStyle w:val="TableParagraph"/>
              <w:ind w:left="0"/>
              <w:rPr>
                <w:i/>
                <w:sz w:val="24"/>
                <w:lang w:val="ru-RU"/>
              </w:rPr>
            </w:pPr>
            <w:r w:rsidRPr="00F84E4B">
              <w:rPr>
                <w:sz w:val="24"/>
                <w:lang w:val="ru-RU"/>
              </w:rPr>
              <w:t>через</w:t>
            </w:r>
            <w:r w:rsidRPr="00F84E4B">
              <w:rPr>
                <w:spacing w:val="-14"/>
                <w:sz w:val="24"/>
                <w:lang w:val="ru-RU"/>
              </w:rPr>
              <w:t xml:space="preserve"> </w:t>
            </w:r>
            <w:r w:rsidRPr="00F84E4B">
              <w:rPr>
                <w:sz w:val="24"/>
                <w:lang w:val="ru-RU"/>
              </w:rPr>
              <w:t>увлекательные</w:t>
            </w:r>
            <w:r w:rsidRPr="00F84E4B">
              <w:rPr>
                <w:spacing w:val="-14"/>
                <w:sz w:val="24"/>
                <w:lang w:val="ru-RU"/>
              </w:rPr>
              <w:t xml:space="preserve"> </w:t>
            </w:r>
            <w:r w:rsidRPr="00F84E4B">
              <w:rPr>
                <w:sz w:val="24"/>
                <w:lang w:val="ru-RU"/>
              </w:rPr>
              <w:t>и</w:t>
            </w:r>
            <w:r w:rsidRPr="00F84E4B">
              <w:rPr>
                <w:spacing w:val="-57"/>
                <w:sz w:val="24"/>
                <w:lang w:val="ru-RU"/>
              </w:rPr>
              <w:t xml:space="preserve"> </w:t>
            </w:r>
            <w:r w:rsidRPr="00F84E4B">
              <w:rPr>
                <w:sz w:val="24"/>
                <w:lang w:val="ru-RU"/>
              </w:rPr>
              <w:t>достоверные</w:t>
            </w:r>
            <w:r w:rsidRPr="00F84E4B">
              <w:rPr>
                <w:spacing w:val="-3"/>
                <w:sz w:val="24"/>
                <w:lang w:val="ru-RU"/>
              </w:rPr>
              <w:t xml:space="preserve"> </w:t>
            </w:r>
            <w:r w:rsidRPr="00F84E4B">
              <w:rPr>
                <w:sz w:val="24"/>
                <w:lang w:val="ru-RU"/>
              </w:rPr>
              <w:t>факты</w:t>
            </w:r>
            <w:r w:rsidRPr="00F84E4B">
              <w:rPr>
                <w:i/>
                <w:sz w:val="24"/>
                <w:lang w:val="ru-RU"/>
              </w:rPr>
              <w:t>.</w:t>
            </w:r>
          </w:p>
        </w:tc>
        <w:tc>
          <w:tcPr>
            <w:tcW w:w="2410" w:type="dxa"/>
            <w:tcBorders>
              <w:left w:val="single" w:sz="4" w:space="0" w:color="000000"/>
              <w:right w:val="single" w:sz="4" w:space="0" w:color="000000"/>
            </w:tcBorders>
          </w:tcPr>
          <w:p w:rsidR="00F84E4B" w:rsidRPr="00F84E4B" w:rsidRDefault="00F84E4B" w:rsidP="005C6BC9">
            <w:pPr>
              <w:pStyle w:val="TableParagraph"/>
              <w:spacing w:line="256" w:lineRule="exact"/>
              <w:ind w:left="0"/>
              <w:rPr>
                <w:sz w:val="24"/>
                <w:lang w:val="ru-RU"/>
              </w:rPr>
            </w:pPr>
            <w:r w:rsidRPr="00F84E4B">
              <w:rPr>
                <w:sz w:val="24"/>
                <w:lang w:val="ru-RU"/>
              </w:rPr>
              <w:t>Рассказ</w:t>
            </w:r>
            <w:r w:rsidRPr="00F84E4B">
              <w:rPr>
                <w:spacing w:val="-5"/>
                <w:sz w:val="24"/>
                <w:lang w:val="ru-RU"/>
              </w:rPr>
              <w:t xml:space="preserve"> </w:t>
            </w:r>
            <w:r w:rsidR="005C6BC9">
              <w:rPr>
                <w:sz w:val="24"/>
                <w:lang w:val="ru-RU"/>
              </w:rPr>
              <w:t xml:space="preserve">об </w:t>
            </w:r>
            <w:r w:rsidRPr="00F84E4B">
              <w:rPr>
                <w:sz w:val="24"/>
                <w:lang w:val="ru-RU"/>
              </w:rPr>
              <w:t>истории</w:t>
            </w:r>
            <w:r w:rsidRPr="00F84E4B">
              <w:rPr>
                <w:spacing w:val="1"/>
                <w:sz w:val="24"/>
                <w:lang w:val="ru-RU"/>
              </w:rPr>
              <w:t xml:space="preserve"> </w:t>
            </w:r>
            <w:r w:rsidRPr="00F84E4B">
              <w:rPr>
                <w:spacing w:val="-3"/>
                <w:sz w:val="24"/>
                <w:lang w:val="ru-RU"/>
              </w:rPr>
              <w:t xml:space="preserve">шахмат, </w:t>
            </w:r>
            <w:r w:rsidRPr="00F84E4B">
              <w:rPr>
                <w:spacing w:val="-2"/>
                <w:sz w:val="24"/>
                <w:lang w:val="ru-RU"/>
              </w:rPr>
              <w:t>чтение</w:t>
            </w:r>
            <w:r w:rsidR="005C6BC9">
              <w:rPr>
                <w:spacing w:val="-2"/>
                <w:sz w:val="24"/>
                <w:lang w:val="ru-RU"/>
              </w:rPr>
              <w:t xml:space="preserve"> </w:t>
            </w:r>
            <w:r w:rsidRPr="00F84E4B">
              <w:rPr>
                <w:spacing w:val="-57"/>
                <w:sz w:val="24"/>
                <w:lang w:val="ru-RU"/>
              </w:rPr>
              <w:t xml:space="preserve"> </w:t>
            </w:r>
            <w:r w:rsidRPr="00F84E4B">
              <w:rPr>
                <w:sz w:val="24"/>
                <w:lang w:val="ru-RU"/>
              </w:rPr>
              <w:t>отрывка</w:t>
            </w:r>
          </w:p>
          <w:p w:rsidR="00F84E4B" w:rsidRPr="005C6BC9" w:rsidRDefault="00F84E4B" w:rsidP="005C6BC9">
            <w:pPr>
              <w:pStyle w:val="TableParagraph"/>
              <w:ind w:left="0"/>
              <w:rPr>
                <w:sz w:val="24"/>
                <w:lang w:val="ru-RU"/>
              </w:rPr>
            </w:pPr>
            <w:r w:rsidRPr="00F84E4B">
              <w:rPr>
                <w:spacing w:val="-1"/>
                <w:sz w:val="24"/>
                <w:lang w:val="ru-RU"/>
              </w:rPr>
              <w:t>из дидактической</w:t>
            </w:r>
            <w:r w:rsidRPr="00F84E4B">
              <w:rPr>
                <w:spacing w:val="-57"/>
                <w:sz w:val="24"/>
                <w:lang w:val="ru-RU"/>
              </w:rPr>
              <w:t xml:space="preserve"> </w:t>
            </w:r>
            <w:r w:rsidR="005C6BC9">
              <w:rPr>
                <w:sz w:val="24"/>
                <w:lang w:val="ru-RU"/>
              </w:rPr>
              <w:t xml:space="preserve">сказки </w:t>
            </w:r>
            <w:r w:rsidRPr="00F84E4B">
              <w:rPr>
                <w:sz w:val="24"/>
                <w:lang w:val="ru-RU"/>
              </w:rPr>
              <w:t>«В стране</w:t>
            </w:r>
            <w:r w:rsidRPr="00F84E4B">
              <w:rPr>
                <w:spacing w:val="1"/>
                <w:sz w:val="24"/>
                <w:lang w:val="ru-RU"/>
              </w:rPr>
              <w:t xml:space="preserve"> </w:t>
            </w:r>
            <w:r w:rsidRPr="00F84E4B">
              <w:rPr>
                <w:sz w:val="24"/>
                <w:lang w:val="ru-RU"/>
              </w:rPr>
              <w:t>шахматных</w:t>
            </w:r>
            <w:r w:rsidRPr="00F84E4B">
              <w:rPr>
                <w:spacing w:val="1"/>
                <w:sz w:val="24"/>
                <w:lang w:val="ru-RU"/>
              </w:rPr>
              <w:t xml:space="preserve"> </w:t>
            </w:r>
            <w:r w:rsidRPr="00F84E4B">
              <w:rPr>
                <w:sz w:val="24"/>
                <w:lang w:val="ru-RU"/>
              </w:rPr>
              <w:t>чудес».</w:t>
            </w:r>
            <w:r w:rsidRPr="00F84E4B">
              <w:rPr>
                <w:spacing w:val="-7"/>
                <w:sz w:val="24"/>
                <w:lang w:val="ru-RU"/>
              </w:rPr>
              <w:t xml:space="preserve"> </w:t>
            </w:r>
            <w:r w:rsidRPr="005C6BC9">
              <w:rPr>
                <w:sz w:val="24"/>
                <w:lang w:val="ru-RU"/>
              </w:rPr>
              <w:t>Беседа</w:t>
            </w:r>
            <w:r w:rsidRPr="005C6BC9">
              <w:rPr>
                <w:spacing w:val="-6"/>
                <w:sz w:val="24"/>
                <w:lang w:val="ru-RU"/>
              </w:rPr>
              <w:t xml:space="preserve"> </w:t>
            </w:r>
            <w:r w:rsidRPr="005C6BC9">
              <w:rPr>
                <w:sz w:val="24"/>
                <w:lang w:val="ru-RU"/>
              </w:rPr>
              <w:t>по</w:t>
            </w:r>
            <w:r w:rsidRPr="005C6BC9">
              <w:rPr>
                <w:spacing w:val="-57"/>
                <w:sz w:val="24"/>
                <w:lang w:val="ru-RU"/>
              </w:rPr>
              <w:t xml:space="preserve"> </w:t>
            </w:r>
            <w:r w:rsidR="005C6BC9">
              <w:rPr>
                <w:spacing w:val="-57"/>
                <w:sz w:val="24"/>
                <w:lang w:val="ru-RU"/>
              </w:rPr>
              <w:t xml:space="preserve">                  </w:t>
            </w:r>
            <w:r w:rsidRPr="005C6BC9">
              <w:rPr>
                <w:sz w:val="24"/>
                <w:lang w:val="ru-RU"/>
              </w:rPr>
              <w:t>содержанию</w:t>
            </w:r>
            <w:r w:rsidRPr="005C6BC9">
              <w:rPr>
                <w:spacing w:val="1"/>
                <w:sz w:val="24"/>
                <w:lang w:val="ru-RU"/>
              </w:rPr>
              <w:t xml:space="preserve"> </w:t>
            </w:r>
            <w:r w:rsidRPr="005C6BC9">
              <w:rPr>
                <w:sz w:val="24"/>
                <w:lang w:val="ru-RU"/>
              </w:rPr>
              <w:t>сказки.</w:t>
            </w:r>
          </w:p>
        </w:tc>
      </w:tr>
      <w:tr w:rsidR="00F84E4B" w:rsidTr="000633DA">
        <w:trPr>
          <w:trHeight w:val="319"/>
        </w:trPr>
        <w:tc>
          <w:tcPr>
            <w:tcW w:w="10206" w:type="dxa"/>
            <w:gridSpan w:val="5"/>
            <w:tcBorders>
              <w:left w:val="single" w:sz="4" w:space="0" w:color="000000"/>
              <w:right w:val="single" w:sz="4" w:space="0" w:color="000000"/>
            </w:tcBorders>
          </w:tcPr>
          <w:p w:rsidR="00F84E4B" w:rsidRPr="00F84E4B" w:rsidRDefault="00F84E4B" w:rsidP="00F337C5">
            <w:pPr>
              <w:pStyle w:val="TableParagraph"/>
              <w:spacing w:line="256" w:lineRule="exact"/>
              <w:ind w:left="0" w:right="1623"/>
              <w:jc w:val="center"/>
              <w:rPr>
                <w:b/>
                <w:i/>
                <w:sz w:val="24"/>
                <w:lang w:val="ru-RU"/>
              </w:rPr>
            </w:pPr>
            <w:r w:rsidRPr="00F84E4B">
              <w:rPr>
                <w:b/>
                <w:i/>
                <w:sz w:val="24"/>
                <w:lang w:val="ru-RU"/>
              </w:rPr>
              <w:t>Знакомство</w:t>
            </w:r>
            <w:r w:rsidRPr="00F84E4B">
              <w:rPr>
                <w:b/>
                <w:i/>
                <w:spacing w:val="-6"/>
                <w:sz w:val="24"/>
                <w:lang w:val="ru-RU"/>
              </w:rPr>
              <w:t xml:space="preserve"> </w:t>
            </w:r>
            <w:r w:rsidRPr="00F84E4B">
              <w:rPr>
                <w:b/>
                <w:i/>
                <w:sz w:val="24"/>
                <w:lang w:val="ru-RU"/>
              </w:rPr>
              <w:t>с</w:t>
            </w:r>
            <w:r w:rsidRPr="00F84E4B">
              <w:rPr>
                <w:b/>
                <w:i/>
                <w:spacing w:val="-6"/>
                <w:sz w:val="24"/>
                <w:lang w:val="ru-RU"/>
              </w:rPr>
              <w:t xml:space="preserve"> </w:t>
            </w:r>
            <w:r w:rsidRPr="00F84E4B">
              <w:rPr>
                <w:b/>
                <w:i/>
                <w:sz w:val="24"/>
                <w:lang w:val="ru-RU"/>
              </w:rPr>
              <w:t>фигурами</w:t>
            </w:r>
            <w:r w:rsidRPr="00F84E4B">
              <w:rPr>
                <w:b/>
                <w:i/>
                <w:spacing w:val="-6"/>
                <w:sz w:val="24"/>
                <w:lang w:val="ru-RU"/>
              </w:rPr>
              <w:t xml:space="preserve"> </w:t>
            </w:r>
            <w:r w:rsidRPr="00F84E4B">
              <w:rPr>
                <w:b/>
                <w:i/>
                <w:sz w:val="24"/>
                <w:lang w:val="ru-RU"/>
              </w:rPr>
              <w:t>в</w:t>
            </w:r>
            <w:r w:rsidRPr="00F84E4B">
              <w:rPr>
                <w:b/>
                <w:i/>
                <w:spacing w:val="-5"/>
                <w:sz w:val="24"/>
                <w:lang w:val="ru-RU"/>
              </w:rPr>
              <w:t xml:space="preserve"> </w:t>
            </w:r>
            <w:r w:rsidRPr="00F84E4B">
              <w:rPr>
                <w:b/>
                <w:i/>
                <w:sz w:val="24"/>
                <w:lang w:val="ru-RU"/>
              </w:rPr>
              <w:t>шахматах</w:t>
            </w:r>
            <w:r w:rsidRPr="00F84E4B">
              <w:rPr>
                <w:b/>
                <w:i/>
                <w:spacing w:val="-5"/>
                <w:sz w:val="24"/>
                <w:lang w:val="ru-RU"/>
              </w:rPr>
              <w:t xml:space="preserve"> </w:t>
            </w:r>
            <w:r w:rsidRPr="00F84E4B">
              <w:rPr>
                <w:b/>
                <w:i/>
                <w:sz w:val="24"/>
                <w:lang w:val="ru-RU"/>
              </w:rPr>
              <w:t>–</w:t>
            </w:r>
            <w:r w:rsidRPr="00F84E4B">
              <w:rPr>
                <w:b/>
                <w:i/>
                <w:spacing w:val="-6"/>
                <w:sz w:val="24"/>
                <w:lang w:val="ru-RU"/>
              </w:rPr>
              <w:t xml:space="preserve"> </w:t>
            </w:r>
            <w:r w:rsidRPr="00F84E4B">
              <w:rPr>
                <w:b/>
                <w:i/>
                <w:sz w:val="24"/>
                <w:lang w:val="ru-RU"/>
              </w:rPr>
              <w:t>15</w:t>
            </w:r>
            <w:r w:rsidRPr="00F84E4B">
              <w:rPr>
                <w:b/>
                <w:i/>
                <w:spacing w:val="-5"/>
                <w:sz w:val="24"/>
                <w:lang w:val="ru-RU"/>
              </w:rPr>
              <w:t xml:space="preserve"> </w:t>
            </w:r>
            <w:r w:rsidRPr="00F84E4B">
              <w:rPr>
                <w:b/>
                <w:i/>
                <w:sz w:val="24"/>
                <w:lang w:val="ru-RU"/>
              </w:rPr>
              <w:t>часов</w:t>
            </w:r>
          </w:p>
        </w:tc>
      </w:tr>
      <w:tr w:rsidR="00F84E4B" w:rsidTr="005C6BC9">
        <w:trPr>
          <w:trHeight w:val="926"/>
        </w:trPr>
        <w:tc>
          <w:tcPr>
            <w:tcW w:w="666" w:type="dxa"/>
            <w:tcBorders>
              <w:left w:val="single" w:sz="4" w:space="0" w:color="000000"/>
              <w:right w:val="single" w:sz="4" w:space="0" w:color="000009"/>
            </w:tcBorders>
          </w:tcPr>
          <w:p w:rsidR="00F84E4B" w:rsidRDefault="00F84E4B" w:rsidP="00F337C5">
            <w:pPr>
              <w:pStyle w:val="TableParagraph"/>
              <w:spacing w:line="256" w:lineRule="exact"/>
              <w:ind w:left="0"/>
              <w:rPr>
                <w:sz w:val="24"/>
              </w:rPr>
            </w:pPr>
            <w:r>
              <w:rPr>
                <w:sz w:val="24"/>
              </w:rPr>
              <w:t>19</w:t>
            </w:r>
          </w:p>
        </w:tc>
        <w:tc>
          <w:tcPr>
            <w:tcW w:w="1035" w:type="dxa"/>
            <w:tcBorders>
              <w:left w:val="single" w:sz="4" w:space="0" w:color="000009"/>
              <w:right w:val="single" w:sz="4" w:space="0" w:color="000000"/>
            </w:tcBorders>
          </w:tcPr>
          <w:p w:rsidR="00F84E4B" w:rsidRPr="005C6BC9" w:rsidRDefault="005C6BC9" w:rsidP="00F337C5">
            <w:pPr>
              <w:pStyle w:val="TableParagraph"/>
              <w:spacing w:line="256" w:lineRule="exact"/>
              <w:ind w:left="0"/>
              <w:rPr>
                <w:sz w:val="24"/>
                <w:lang w:val="ru-RU"/>
              </w:rPr>
            </w:pPr>
            <w:r>
              <w:rPr>
                <w:sz w:val="24"/>
                <w:lang w:val="ru-RU"/>
              </w:rPr>
              <w:t>19 занятие</w:t>
            </w:r>
          </w:p>
        </w:tc>
        <w:tc>
          <w:tcPr>
            <w:tcW w:w="2552" w:type="dxa"/>
            <w:tcBorders>
              <w:left w:val="single" w:sz="4" w:space="0" w:color="000000"/>
              <w:right w:val="single" w:sz="4" w:space="0" w:color="000000"/>
            </w:tcBorders>
          </w:tcPr>
          <w:p w:rsidR="00F84E4B" w:rsidRDefault="005C6BC9" w:rsidP="005C6BC9">
            <w:pPr>
              <w:pStyle w:val="TableParagraph"/>
              <w:spacing w:line="256" w:lineRule="exact"/>
              <w:ind w:left="0"/>
              <w:rPr>
                <w:sz w:val="24"/>
              </w:rPr>
            </w:pPr>
            <w:proofErr w:type="spellStart"/>
            <w:r>
              <w:rPr>
                <w:sz w:val="24"/>
              </w:rPr>
              <w:t>Шахматные</w:t>
            </w:r>
            <w:proofErr w:type="spellEnd"/>
            <w:r>
              <w:rPr>
                <w:sz w:val="24"/>
                <w:lang w:val="ru-RU"/>
              </w:rPr>
              <w:t xml:space="preserve"> ф</w:t>
            </w:r>
            <w:proofErr w:type="spellStart"/>
            <w:r w:rsidR="00F84E4B">
              <w:rPr>
                <w:sz w:val="24"/>
              </w:rPr>
              <w:t>игуры</w:t>
            </w:r>
            <w:proofErr w:type="spellEnd"/>
          </w:p>
        </w:tc>
        <w:tc>
          <w:tcPr>
            <w:tcW w:w="3543" w:type="dxa"/>
            <w:tcBorders>
              <w:left w:val="single" w:sz="4" w:space="0" w:color="000000"/>
              <w:right w:val="single" w:sz="4" w:space="0" w:color="000000"/>
            </w:tcBorders>
          </w:tcPr>
          <w:p w:rsidR="00F84E4B" w:rsidRPr="005C6BC9" w:rsidRDefault="00F84E4B" w:rsidP="005C6BC9">
            <w:pPr>
              <w:pStyle w:val="TableParagraph"/>
              <w:spacing w:line="256" w:lineRule="exact"/>
              <w:ind w:left="0"/>
              <w:rPr>
                <w:sz w:val="24"/>
                <w:lang w:val="ru-RU"/>
              </w:rPr>
            </w:pPr>
            <w:r w:rsidRPr="00F84E4B">
              <w:rPr>
                <w:sz w:val="24"/>
                <w:lang w:val="ru-RU"/>
              </w:rPr>
              <w:t>Познакомить</w:t>
            </w:r>
            <w:r w:rsidRPr="00F84E4B">
              <w:rPr>
                <w:spacing w:val="-11"/>
                <w:sz w:val="24"/>
                <w:lang w:val="ru-RU"/>
              </w:rPr>
              <w:t xml:space="preserve"> </w:t>
            </w:r>
            <w:r w:rsidRPr="00F84E4B">
              <w:rPr>
                <w:sz w:val="24"/>
                <w:lang w:val="ru-RU"/>
              </w:rPr>
              <w:t>с</w:t>
            </w:r>
            <w:r w:rsidR="005C6BC9">
              <w:rPr>
                <w:sz w:val="24"/>
                <w:lang w:val="ru-RU"/>
              </w:rPr>
              <w:t xml:space="preserve"> ш</w:t>
            </w:r>
            <w:r w:rsidRPr="00F84E4B">
              <w:rPr>
                <w:spacing w:val="-2"/>
                <w:sz w:val="24"/>
                <w:lang w:val="ru-RU"/>
              </w:rPr>
              <w:t>ахматными</w:t>
            </w:r>
            <w:r w:rsidR="005C6BC9">
              <w:rPr>
                <w:spacing w:val="-2"/>
                <w:sz w:val="24"/>
                <w:lang w:val="ru-RU"/>
              </w:rPr>
              <w:t xml:space="preserve"> </w:t>
            </w:r>
            <w:r w:rsidRPr="00F84E4B">
              <w:rPr>
                <w:spacing w:val="-57"/>
                <w:sz w:val="24"/>
                <w:lang w:val="ru-RU"/>
              </w:rPr>
              <w:t xml:space="preserve"> </w:t>
            </w:r>
            <w:r w:rsidR="005C6BC9">
              <w:rPr>
                <w:sz w:val="24"/>
                <w:lang w:val="ru-RU"/>
              </w:rPr>
              <w:t xml:space="preserve">фигурами; </w:t>
            </w:r>
            <w:r w:rsidRPr="00F84E4B">
              <w:rPr>
                <w:sz w:val="24"/>
                <w:lang w:val="ru-RU"/>
              </w:rPr>
              <w:t>развитие интереса к</w:t>
            </w:r>
            <w:r w:rsidRPr="00F84E4B">
              <w:rPr>
                <w:spacing w:val="-57"/>
                <w:sz w:val="24"/>
                <w:lang w:val="ru-RU"/>
              </w:rPr>
              <w:t xml:space="preserve"> </w:t>
            </w:r>
            <w:r w:rsidR="005C6BC9">
              <w:rPr>
                <w:sz w:val="24"/>
                <w:lang w:val="ru-RU"/>
              </w:rPr>
              <w:t xml:space="preserve">игре, </w:t>
            </w:r>
            <w:r w:rsidRPr="005C6BC9">
              <w:rPr>
                <w:sz w:val="24"/>
                <w:lang w:val="ru-RU"/>
              </w:rPr>
              <w:t>внимания</w:t>
            </w:r>
          </w:p>
        </w:tc>
        <w:tc>
          <w:tcPr>
            <w:tcW w:w="2410" w:type="dxa"/>
            <w:tcBorders>
              <w:left w:val="single" w:sz="4" w:space="0" w:color="000000"/>
              <w:right w:val="single" w:sz="4" w:space="0" w:color="000000"/>
            </w:tcBorders>
          </w:tcPr>
          <w:p w:rsidR="00F84E4B" w:rsidRDefault="00F84E4B" w:rsidP="00F337C5">
            <w:pPr>
              <w:pStyle w:val="TableParagraph"/>
              <w:spacing w:line="256" w:lineRule="exact"/>
              <w:ind w:left="0"/>
              <w:rPr>
                <w:sz w:val="24"/>
              </w:rPr>
            </w:pPr>
            <w:proofErr w:type="spellStart"/>
            <w:r>
              <w:rPr>
                <w:sz w:val="24"/>
              </w:rPr>
              <w:t>Чтение</w:t>
            </w:r>
            <w:proofErr w:type="spellEnd"/>
            <w:r>
              <w:rPr>
                <w:spacing w:val="-8"/>
                <w:sz w:val="24"/>
              </w:rPr>
              <w:t xml:space="preserve"> </w:t>
            </w:r>
            <w:proofErr w:type="spellStart"/>
            <w:r>
              <w:rPr>
                <w:sz w:val="24"/>
              </w:rPr>
              <w:t>сказки</w:t>
            </w:r>
            <w:proofErr w:type="spellEnd"/>
          </w:p>
          <w:p w:rsidR="00F84E4B" w:rsidRDefault="00F84E4B" w:rsidP="00F337C5">
            <w:pPr>
              <w:pStyle w:val="TableParagraph"/>
              <w:ind w:left="0" w:right="972"/>
              <w:rPr>
                <w:sz w:val="24"/>
              </w:rPr>
            </w:pPr>
            <w:r>
              <w:rPr>
                <w:spacing w:val="-2"/>
                <w:sz w:val="24"/>
              </w:rPr>
              <w:t>"</w:t>
            </w:r>
            <w:proofErr w:type="spellStart"/>
            <w:r>
              <w:rPr>
                <w:spacing w:val="-2"/>
                <w:sz w:val="24"/>
              </w:rPr>
              <w:t>Чудесные</w:t>
            </w:r>
            <w:proofErr w:type="spellEnd"/>
            <w:r>
              <w:rPr>
                <w:spacing w:val="-57"/>
                <w:sz w:val="24"/>
              </w:rPr>
              <w:t xml:space="preserve"> </w:t>
            </w:r>
            <w:proofErr w:type="spellStart"/>
            <w:r>
              <w:rPr>
                <w:sz w:val="24"/>
              </w:rPr>
              <w:t>фигуры</w:t>
            </w:r>
            <w:proofErr w:type="spellEnd"/>
            <w:r>
              <w:rPr>
                <w:sz w:val="24"/>
              </w:rPr>
              <w:t>".</w:t>
            </w:r>
          </w:p>
        </w:tc>
      </w:tr>
      <w:tr w:rsidR="00F84E4B" w:rsidTr="005C6BC9">
        <w:trPr>
          <w:trHeight w:val="1973"/>
        </w:trPr>
        <w:tc>
          <w:tcPr>
            <w:tcW w:w="666" w:type="dxa"/>
            <w:tcBorders>
              <w:left w:val="single" w:sz="4" w:space="0" w:color="000000"/>
              <w:right w:val="single" w:sz="4" w:space="0" w:color="000009"/>
            </w:tcBorders>
          </w:tcPr>
          <w:p w:rsidR="00F84E4B" w:rsidRDefault="00F84E4B" w:rsidP="005C6BC9">
            <w:pPr>
              <w:pStyle w:val="TableParagraph"/>
              <w:spacing w:line="256" w:lineRule="exact"/>
              <w:ind w:left="0"/>
              <w:rPr>
                <w:sz w:val="24"/>
              </w:rPr>
            </w:pPr>
            <w:r>
              <w:rPr>
                <w:sz w:val="24"/>
              </w:rPr>
              <w:t>20</w:t>
            </w:r>
          </w:p>
        </w:tc>
        <w:tc>
          <w:tcPr>
            <w:tcW w:w="1035" w:type="dxa"/>
            <w:tcBorders>
              <w:left w:val="single" w:sz="4" w:space="0" w:color="000009"/>
              <w:right w:val="single" w:sz="4" w:space="0" w:color="000000"/>
            </w:tcBorders>
          </w:tcPr>
          <w:p w:rsidR="00F84E4B" w:rsidRPr="005C6BC9" w:rsidRDefault="005C6BC9" w:rsidP="005C6BC9">
            <w:pPr>
              <w:pStyle w:val="TableParagraph"/>
              <w:spacing w:line="256" w:lineRule="exact"/>
              <w:ind w:left="0"/>
              <w:rPr>
                <w:sz w:val="24"/>
                <w:lang w:val="ru-RU"/>
              </w:rPr>
            </w:pPr>
            <w:r>
              <w:rPr>
                <w:sz w:val="24"/>
                <w:lang w:val="ru-RU"/>
              </w:rPr>
              <w:t>20 занятие</w:t>
            </w:r>
          </w:p>
        </w:tc>
        <w:tc>
          <w:tcPr>
            <w:tcW w:w="2552" w:type="dxa"/>
            <w:tcBorders>
              <w:left w:val="single" w:sz="4" w:space="0" w:color="000000"/>
              <w:right w:val="single" w:sz="4" w:space="0" w:color="000000"/>
            </w:tcBorders>
          </w:tcPr>
          <w:p w:rsidR="00F84E4B" w:rsidRDefault="005C6BC9" w:rsidP="005C6BC9">
            <w:pPr>
              <w:pStyle w:val="TableParagraph"/>
              <w:spacing w:line="256" w:lineRule="exact"/>
              <w:ind w:left="0"/>
              <w:rPr>
                <w:sz w:val="24"/>
              </w:rPr>
            </w:pPr>
            <w:proofErr w:type="spellStart"/>
            <w:r>
              <w:rPr>
                <w:sz w:val="24"/>
              </w:rPr>
              <w:t>Шахматные</w:t>
            </w:r>
            <w:proofErr w:type="spellEnd"/>
            <w:r>
              <w:rPr>
                <w:sz w:val="24"/>
                <w:lang w:val="ru-RU"/>
              </w:rPr>
              <w:t xml:space="preserve"> ф</w:t>
            </w:r>
            <w:proofErr w:type="spellStart"/>
            <w:r w:rsidR="00F84E4B">
              <w:rPr>
                <w:sz w:val="24"/>
              </w:rPr>
              <w:t>игуры</w:t>
            </w:r>
            <w:proofErr w:type="spellEnd"/>
          </w:p>
        </w:tc>
        <w:tc>
          <w:tcPr>
            <w:tcW w:w="3543" w:type="dxa"/>
            <w:tcBorders>
              <w:left w:val="single" w:sz="4" w:space="0" w:color="000000"/>
              <w:right w:val="single" w:sz="4" w:space="0" w:color="000000"/>
            </w:tcBorders>
          </w:tcPr>
          <w:p w:rsidR="00F84E4B" w:rsidRPr="00F84E4B" w:rsidRDefault="00F84E4B" w:rsidP="005C6BC9">
            <w:pPr>
              <w:pStyle w:val="TableParagraph"/>
              <w:spacing w:line="256" w:lineRule="exact"/>
              <w:ind w:left="0"/>
              <w:rPr>
                <w:sz w:val="24"/>
                <w:lang w:val="ru-RU"/>
              </w:rPr>
            </w:pPr>
            <w:r w:rsidRPr="00F84E4B">
              <w:rPr>
                <w:spacing w:val="-1"/>
                <w:sz w:val="24"/>
                <w:lang w:val="ru-RU"/>
              </w:rPr>
              <w:t>Продолжать</w:t>
            </w:r>
            <w:r w:rsidRPr="00F84E4B">
              <w:rPr>
                <w:spacing w:val="-11"/>
                <w:sz w:val="24"/>
                <w:lang w:val="ru-RU"/>
              </w:rPr>
              <w:t xml:space="preserve"> </w:t>
            </w:r>
            <w:r w:rsidRPr="00F84E4B">
              <w:rPr>
                <w:spacing w:val="-1"/>
                <w:sz w:val="24"/>
                <w:lang w:val="ru-RU"/>
              </w:rPr>
              <w:t>знакомить</w:t>
            </w:r>
          </w:p>
          <w:p w:rsidR="00F84E4B" w:rsidRPr="00F84E4B" w:rsidRDefault="00F84E4B" w:rsidP="005C6BC9">
            <w:pPr>
              <w:pStyle w:val="TableParagraph"/>
              <w:ind w:left="0"/>
              <w:rPr>
                <w:sz w:val="24"/>
                <w:lang w:val="ru-RU"/>
              </w:rPr>
            </w:pPr>
            <w:r w:rsidRPr="00F84E4B">
              <w:rPr>
                <w:sz w:val="24"/>
                <w:lang w:val="ru-RU"/>
              </w:rPr>
              <w:t>с</w:t>
            </w:r>
            <w:r w:rsidRPr="00F84E4B">
              <w:rPr>
                <w:spacing w:val="1"/>
                <w:sz w:val="24"/>
                <w:lang w:val="ru-RU"/>
              </w:rPr>
              <w:t xml:space="preserve"> </w:t>
            </w:r>
            <w:r w:rsidRPr="00F84E4B">
              <w:rPr>
                <w:spacing w:val="-2"/>
                <w:sz w:val="24"/>
                <w:lang w:val="ru-RU"/>
              </w:rPr>
              <w:t>шахматными</w:t>
            </w:r>
            <w:r w:rsidRPr="00F84E4B">
              <w:rPr>
                <w:spacing w:val="-57"/>
                <w:sz w:val="24"/>
                <w:lang w:val="ru-RU"/>
              </w:rPr>
              <w:t xml:space="preserve"> </w:t>
            </w:r>
            <w:r w:rsidRPr="00F84E4B">
              <w:rPr>
                <w:sz w:val="24"/>
                <w:lang w:val="ru-RU"/>
              </w:rPr>
              <w:t>фигурами;</w:t>
            </w:r>
          </w:p>
          <w:p w:rsidR="00F84E4B" w:rsidRPr="00F84E4B" w:rsidRDefault="00F84E4B" w:rsidP="005C6BC9">
            <w:pPr>
              <w:pStyle w:val="TableParagraph"/>
              <w:ind w:left="0"/>
              <w:rPr>
                <w:sz w:val="24"/>
                <w:lang w:val="ru-RU"/>
              </w:rPr>
            </w:pPr>
            <w:r w:rsidRPr="00F84E4B">
              <w:rPr>
                <w:sz w:val="24"/>
                <w:lang w:val="ru-RU"/>
              </w:rPr>
              <w:t>развитие интереса к</w:t>
            </w:r>
            <w:r w:rsidRPr="00F84E4B">
              <w:rPr>
                <w:spacing w:val="-57"/>
                <w:sz w:val="24"/>
                <w:lang w:val="ru-RU"/>
              </w:rPr>
              <w:t xml:space="preserve"> </w:t>
            </w:r>
            <w:r w:rsidRPr="00F84E4B">
              <w:rPr>
                <w:sz w:val="24"/>
                <w:lang w:val="ru-RU"/>
              </w:rPr>
              <w:t>игре,</w:t>
            </w:r>
          </w:p>
          <w:p w:rsidR="00F84E4B" w:rsidRPr="00F84E4B" w:rsidRDefault="00F84E4B" w:rsidP="005C6BC9">
            <w:pPr>
              <w:pStyle w:val="TableParagraph"/>
              <w:ind w:left="0"/>
              <w:rPr>
                <w:sz w:val="24"/>
                <w:lang w:val="ru-RU"/>
              </w:rPr>
            </w:pPr>
            <w:r w:rsidRPr="00F84E4B">
              <w:rPr>
                <w:sz w:val="24"/>
                <w:lang w:val="ru-RU"/>
              </w:rPr>
              <w:t>внимания</w:t>
            </w:r>
          </w:p>
        </w:tc>
        <w:tc>
          <w:tcPr>
            <w:tcW w:w="2410" w:type="dxa"/>
            <w:tcBorders>
              <w:left w:val="single" w:sz="4" w:space="0" w:color="000000"/>
              <w:right w:val="single" w:sz="4" w:space="0" w:color="000000"/>
            </w:tcBorders>
          </w:tcPr>
          <w:p w:rsidR="00F84E4B" w:rsidRPr="00F84E4B" w:rsidRDefault="00F84E4B" w:rsidP="005C6BC9">
            <w:pPr>
              <w:pStyle w:val="TableParagraph"/>
              <w:spacing w:line="256" w:lineRule="exact"/>
              <w:ind w:left="0"/>
              <w:rPr>
                <w:sz w:val="24"/>
                <w:lang w:val="ru-RU"/>
              </w:rPr>
            </w:pPr>
            <w:r w:rsidRPr="00F84E4B">
              <w:rPr>
                <w:sz w:val="24"/>
                <w:lang w:val="ru-RU"/>
              </w:rPr>
              <w:t>Дидактические</w:t>
            </w:r>
          </w:p>
          <w:p w:rsidR="00F84E4B" w:rsidRPr="00F84E4B" w:rsidRDefault="00F84E4B" w:rsidP="005C6BC9">
            <w:pPr>
              <w:pStyle w:val="TableParagraph"/>
              <w:spacing w:line="270" w:lineRule="atLeast"/>
              <w:ind w:left="0"/>
              <w:rPr>
                <w:sz w:val="24"/>
                <w:lang w:val="ru-RU"/>
              </w:rPr>
            </w:pPr>
            <w:r w:rsidRPr="00F84E4B">
              <w:rPr>
                <w:sz w:val="24"/>
                <w:lang w:val="ru-RU"/>
              </w:rPr>
              <w:t>задания и игры</w:t>
            </w:r>
            <w:r w:rsidRPr="00F84E4B">
              <w:rPr>
                <w:spacing w:val="1"/>
                <w:sz w:val="24"/>
                <w:lang w:val="ru-RU"/>
              </w:rPr>
              <w:t xml:space="preserve"> </w:t>
            </w:r>
            <w:r w:rsidRPr="00F84E4B">
              <w:rPr>
                <w:sz w:val="24"/>
                <w:lang w:val="ru-RU"/>
              </w:rPr>
              <w:t>"Волшебный</w:t>
            </w:r>
            <w:r w:rsidRPr="00F84E4B">
              <w:rPr>
                <w:spacing w:val="1"/>
                <w:sz w:val="24"/>
                <w:lang w:val="ru-RU"/>
              </w:rPr>
              <w:t xml:space="preserve"> </w:t>
            </w:r>
            <w:r w:rsidRPr="00F84E4B">
              <w:rPr>
                <w:sz w:val="24"/>
                <w:lang w:val="ru-RU"/>
              </w:rPr>
              <w:t>мешочек",</w:t>
            </w:r>
            <w:r w:rsidRPr="00F84E4B">
              <w:rPr>
                <w:spacing w:val="1"/>
                <w:sz w:val="24"/>
                <w:lang w:val="ru-RU"/>
              </w:rPr>
              <w:t xml:space="preserve"> </w:t>
            </w:r>
            <w:r w:rsidRPr="00F84E4B">
              <w:rPr>
                <w:sz w:val="24"/>
                <w:lang w:val="ru-RU"/>
              </w:rPr>
              <w:t>"Угадай",</w:t>
            </w:r>
            <w:r w:rsidRPr="00F84E4B">
              <w:rPr>
                <w:spacing w:val="1"/>
                <w:sz w:val="24"/>
                <w:lang w:val="ru-RU"/>
              </w:rPr>
              <w:t xml:space="preserve"> </w:t>
            </w:r>
            <w:r w:rsidRPr="00F84E4B">
              <w:rPr>
                <w:sz w:val="24"/>
                <w:lang w:val="ru-RU"/>
              </w:rPr>
              <w:t>"Секретная</w:t>
            </w:r>
            <w:r w:rsidRPr="00F84E4B">
              <w:rPr>
                <w:spacing w:val="1"/>
                <w:sz w:val="24"/>
                <w:lang w:val="ru-RU"/>
              </w:rPr>
              <w:t xml:space="preserve"> </w:t>
            </w:r>
            <w:r w:rsidRPr="00F84E4B">
              <w:rPr>
                <w:sz w:val="24"/>
                <w:lang w:val="ru-RU"/>
              </w:rPr>
              <w:t>фигура",</w:t>
            </w:r>
            <w:r w:rsidRPr="00F84E4B">
              <w:rPr>
                <w:spacing w:val="1"/>
                <w:sz w:val="24"/>
                <w:lang w:val="ru-RU"/>
              </w:rPr>
              <w:t xml:space="preserve"> </w:t>
            </w:r>
            <w:proofErr w:type="spellStart"/>
            <w:r w:rsidRPr="00F84E4B">
              <w:rPr>
                <w:spacing w:val="-2"/>
                <w:sz w:val="24"/>
                <w:lang w:val="ru-RU"/>
              </w:rPr>
              <w:t>Угадайка</w:t>
            </w:r>
            <w:proofErr w:type="spellEnd"/>
            <w:r w:rsidRPr="00F84E4B">
              <w:rPr>
                <w:spacing w:val="-2"/>
                <w:sz w:val="24"/>
                <w:lang w:val="ru-RU"/>
              </w:rPr>
              <w:t>",</w:t>
            </w:r>
            <w:r w:rsidRPr="00F84E4B">
              <w:rPr>
                <w:spacing w:val="-11"/>
                <w:sz w:val="24"/>
                <w:lang w:val="ru-RU"/>
              </w:rPr>
              <w:t xml:space="preserve"> </w:t>
            </w:r>
            <w:r w:rsidRPr="00F84E4B">
              <w:rPr>
                <w:spacing w:val="-2"/>
                <w:sz w:val="24"/>
                <w:lang w:val="ru-RU"/>
              </w:rPr>
              <w:t>"Что</w:t>
            </w:r>
            <w:r w:rsidRPr="00F84E4B">
              <w:rPr>
                <w:spacing w:val="-57"/>
                <w:sz w:val="24"/>
                <w:lang w:val="ru-RU"/>
              </w:rPr>
              <w:t xml:space="preserve"> </w:t>
            </w:r>
            <w:r w:rsidRPr="00F84E4B">
              <w:rPr>
                <w:sz w:val="24"/>
                <w:lang w:val="ru-RU"/>
              </w:rPr>
              <w:t>общего?"</w:t>
            </w:r>
          </w:p>
        </w:tc>
      </w:tr>
      <w:tr w:rsidR="00F84E4B" w:rsidTr="005C6BC9">
        <w:trPr>
          <w:trHeight w:val="2243"/>
        </w:trPr>
        <w:tc>
          <w:tcPr>
            <w:tcW w:w="666" w:type="dxa"/>
            <w:tcBorders>
              <w:left w:val="single" w:sz="4" w:space="0" w:color="000000"/>
              <w:right w:val="single" w:sz="4" w:space="0" w:color="000009"/>
            </w:tcBorders>
          </w:tcPr>
          <w:p w:rsidR="00F84E4B" w:rsidRDefault="00F84E4B" w:rsidP="005C6BC9">
            <w:pPr>
              <w:pStyle w:val="TableParagraph"/>
              <w:spacing w:line="256" w:lineRule="exact"/>
              <w:ind w:left="0"/>
              <w:rPr>
                <w:sz w:val="24"/>
              </w:rPr>
            </w:pPr>
            <w:r>
              <w:rPr>
                <w:sz w:val="24"/>
              </w:rPr>
              <w:t>21</w:t>
            </w:r>
          </w:p>
        </w:tc>
        <w:tc>
          <w:tcPr>
            <w:tcW w:w="1035" w:type="dxa"/>
            <w:tcBorders>
              <w:left w:val="single" w:sz="4" w:space="0" w:color="000009"/>
              <w:right w:val="single" w:sz="4" w:space="0" w:color="000000"/>
            </w:tcBorders>
          </w:tcPr>
          <w:p w:rsidR="00F84E4B" w:rsidRPr="005C6BC9" w:rsidRDefault="005C6BC9" w:rsidP="005C6BC9">
            <w:pPr>
              <w:pStyle w:val="TableParagraph"/>
              <w:spacing w:line="256" w:lineRule="exact"/>
              <w:ind w:left="0"/>
              <w:rPr>
                <w:sz w:val="24"/>
                <w:lang w:val="ru-RU"/>
              </w:rPr>
            </w:pPr>
            <w:r>
              <w:rPr>
                <w:sz w:val="24"/>
                <w:lang w:val="ru-RU"/>
              </w:rPr>
              <w:t>21 занятие</w:t>
            </w:r>
          </w:p>
        </w:tc>
        <w:tc>
          <w:tcPr>
            <w:tcW w:w="2552" w:type="dxa"/>
            <w:tcBorders>
              <w:left w:val="single" w:sz="4" w:space="0" w:color="000000"/>
              <w:right w:val="single" w:sz="4" w:space="0" w:color="000000"/>
            </w:tcBorders>
          </w:tcPr>
          <w:p w:rsidR="00F84E4B" w:rsidRDefault="00F84E4B" w:rsidP="005C6BC9">
            <w:pPr>
              <w:pStyle w:val="TableParagraph"/>
              <w:spacing w:line="256" w:lineRule="exact"/>
              <w:ind w:left="0"/>
              <w:rPr>
                <w:sz w:val="24"/>
              </w:rPr>
            </w:pPr>
            <w:proofErr w:type="spellStart"/>
            <w:r>
              <w:rPr>
                <w:sz w:val="24"/>
              </w:rPr>
              <w:t>Начал</w:t>
            </w:r>
            <w:r w:rsidR="005C6BC9">
              <w:rPr>
                <w:sz w:val="24"/>
              </w:rPr>
              <w:t>ьное</w:t>
            </w:r>
            <w:proofErr w:type="spellEnd"/>
            <w:r w:rsidR="005C6BC9">
              <w:rPr>
                <w:sz w:val="24"/>
                <w:lang w:val="ru-RU"/>
              </w:rPr>
              <w:t xml:space="preserve"> п</w:t>
            </w:r>
            <w:proofErr w:type="spellStart"/>
            <w:r>
              <w:rPr>
                <w:sz w:val="24"/>
              </w:rPr>
              <w:t>оложение</w:t>
            </w:r>
            <w:proofErr w:type="spellEnd"/>
          </w:p>
        </w:tc>
        <w:tc>
          <w:tcPr>
            <w:tcW w:w="3543" w:type="dxa"/>
            <w:tcBorders>
              <w:left w:val="single" w:sz="4" w:space="0" w:color="000000"/>
              <w:right w:val="single" w:sz="4" w:space="0" w:color="000000"/>
            </w:tcBorders>
          </w:tcPr>
          <w:p w:rsidR="00F84E4B" w:rsidRPr="00F84E4B" w:rsidRDefault="00F84E4B" w:rsidP="005C6BC9">
            <w:pPr>
              <w:pStyle w:val="TableParagraph"/>
              <w:spacing w:line="256" w:lineRule="exact"/>
              <w:ind w:left="0"/>
              <w:rPr>
                <w:sz w:val="24"/>
                <w:lang w:val="ru-RU"/>
              </w:rPr>
            </w:pPr>
            <w:r w:rsidRPr="00F84E4B">
              <w:rPr>
                <w:sz w:val="24"/>
                <w:lang w:val="ru-RU"/>
              </w:rPr>
              <w:t>Познакомить</w:t>
            </w:r>
            <w:r w:rsidRPr="00F84E4B">
              <w:rPr>
                <w:spacing w:val="-9"/>
                <w:sz w:val="24"/>
                <w:lang w:val="ru-RU"/>
              </w:rPr>
              <w:t xml:space="preserve"> </w:t>
            </w:r>
            <w:r w:rsidRPr="00F84E4B">
              <w:rPr>
                <w:sz w:val="24"/>
                <w:lang w:val="ru-RU"/>
              </w:rPr>
              <w:t>детей</w:t>
            </w:r>
            <w:r w:rsidRPr="00F84E4B">
              <w:rPr>
                <w:spacing w:val="-9"/>
                <w:sz w:val="24"/>
                <w:lang w:val="ru-RU"/>
              </w:rPr>
              <w:t xml:space="preserve"> </w:t>
            </w:r>
            <w:proofErr w:type="gramStart"/>
            <w:r w:rsidRPr="00F84E4B">
              <w:rPr>
                <w:sz w:val="24"/>
                <w:lang w:val="ru-RU"/>
              </w:rPr>
              <w:t>с</w:t>
            </w:r>
            <w:proofErr w:type="gramEnd"/>
          </w:p>
          <w:p w:rsidR="00F84E4B" w:rsidRPr="00F84E4B" w:rsidRDefault="00F84E4B" w:rsidP="005C6BC9">
            <w:pPr>
              <w:pStyle w:val="TableParagraph"/>
              <w:ind w:left="0"/>
              <w:rPr>
                <w:sz w:val="24"/>
                <w:lang w:val="ru-RU"/>
              </w:rPr>
            </w:pPr>
            <w:r w:rsidRPr="00F84E4B">
              <w:rPr>
                <w:spacing w:val="-1"/>
                <w:sz w:val="24"/>
                <w:lang w:val="ru-RU"/>
              </w:rPr>
              <w:t xml:space="preserve">расстановкой </w:t>
            </w:r>
            <w:r w:rsidRPr="00F84E4B">
              <w:rPr>
                <w:sz w:val="24"/>
                <w:lang w:val="ru-RU"/>
              </w:rPr>
              <w:t>фигур</w:t>
            </w:r>
            <w:r w:rsidRPr="00F84E4B">
              <w:rPr>
                <w:spacing w:val="-57"/>
                <w:sz w:val="24"/>
                <w:lang w:val="ru-RU"/>
              </w:rPr>
              <w:t xml:space="preserve"> </w:t>
            </w:r>
            <w:r w:rsidR="005C6BC9">
              <w:rPr>
                <w:spacing w:val="-57"/>
                <w:sz w:val="24"/>
                <w:lang w:val="ru-RU"/>
              </w:rPr>
              <w:t xml:space="preserve">      </w:t>
            </w:r>
            <w:proofErr w:type="gramStart"/>
            <w:r w:rsidRPr="00F84E4B">
              <w:rPr>
                <w:sz w:val="24"/>
                <w:lang w:val="ru-RU"/>
              </w:rPr>
              <w:t>перед</w:t>
            </w:r>
            <w:proofErr w:type="gramEnd"/>
          </w:p>
          <w:p w:rsidR="00F84E4B" w:rsidRPr="00F84E4B" w:rsidRDefault="00F84E4B" w:rsidP="005C6BC9">
            <w:pPr>
              <w:pStyle w:val="TableParagraph"/>
              <w:ind w:left="0"/>
              <w:rPr>
                <w:sz w:val="24"/>
                <w:lang w:val="ru-RU"/>
              </w:rPr>
            </w:pPr>
            <w:r w:rsidRPr="00F84E4B">
              <w:rPr>
                <w:spacing w:val="-2"/>
                <w:sz w:val="24"/>
                <w:lang w:val="ru-RU"/>
              </w:rPr>
              <w:t xml:space="preserve">шахматной </w:t>
            </w:r>
            <w:r w:rsidRPr="00F84E4B">
              <w:rPr>
                <w:spacing w:val="-1"/>
                <w:sz w:val="24"/>
                <w:lang w:val="ru-RU"/>
              </w:rPr>
              <w:t>партией.</w:t>
            </w:r>
            <w:r w:rsidRPr="00F84E4B">
              <w:rPr>
                <w:spacing w:val="-57"/>
                <w:sz w:val="24"/>
                <w:lang w:val="ru-RU"/>
              </w:rPr>
              <w:t xml:space="preserve"> </w:t>
            </w:r>
            <w:r w:rsidRPr="00F84E4B">
              <w:rPr>
                <w:sz w:val="24"/>
                <w:lang w:val="ru-RU"/>
              </w:rPr>
              <w:t>Связью между</w:t>
            </w:r>
            <w:r w:rsidRPr="00F84E4B">
              <w:rPr>
                <w:spacing w:val="1"/>
                <w:sz w:val="24"/>
                <w:lang w:val="ru-RU"/>
              </w:rPr>
              <w:t xml:space="preserve"> </w:t>
            </w:r>
            <w:r w:rsidRPr="00F84E4B">
              <w:rPr>
                <w:sz w:val="24"/>
                <w:lang w:val="ru-RU"/>
              </w:rPr>
              <w:t>горизонталями,</w:t>
            </w:r>
            <w:r w:rsidRPr="00F84E4B">
              <w:rPr>
                <w:spacing w:val="1"/>
                <w:sz w:val="24"/>
                <w:lang w:val="ru-RU"/>
              </w:rPr>
              <w:t xml:space="preserve"> </w:t>
            </w:r>
            <w:r w:rsidRPr="00F84E4B">
              <w:rPr>
                <w:sz w:val="24"/>
                <w:lang w:val="ru-RU"/>
              </w:rPr>
              <w:t>вертикалями,</w:t>
            </w:r>
            <w:r w:rsidRPr="00F84E4B">
              <w:rPr>
                <w:spacing w:val="1"/>
                <w:sz w:val="24"/>
                <w:lang w:val="ru-RU"/>
              </w:rPr>
              <w:t xml:space="preserve"> </w:t>
            </w:r>
            <w:r w:rsidRPr="00F84E4B">
              <w:rPr>
                <w:sz w:val="24"/>
                <w:lang w:val="ru-RU"/>
              </w:rPr>
              <w:t>диагоналями</w:t>
            </w:r>
          </w:p>
          <w:p w:rsidR="00F84E4B" w:rsidRPr="00F84E4B" w:rsidRDefault="00F84E4B" w:rsidP="005C6BC9">
            <w:pPr>
              <w:pStyle w:val="TableParagraph"/>
              <w:ind w:left="0"/>
              <w:rPr>
                <w:sz w:val="24"/>
                <w:lang w:val="ru-RU"/>
              </w:rPr>
            </w:pPr>
            <w:r w:rsidRPr="00F84E4B">
              <w:rPr>
                <w:sz w:val="24"/>
                <w:lang w:val="ru-RU"/>
              </w:rPr>
              <w:t>и начальным</w:t>
            </w:r>
            <w:r w:rsidRPr="00F84E4B">
              <w:rPr>
                <w:spacing w:val="1"/>
                <w:sz w:val="24"/>
                <w:lang w:val="ru-RU"/>
              </w:rPr>
              <w:t xml:space="preserve"> </w:t>
            </w:r>
            <w:r w:rsidRPr="00F84E4B">
              <w:rPr>
                <w:sz w:val="24"/>
                <w:lang w:val="ru-RU"/>
              </w:rPr>
              <w:t>положением</w:t>
            </w:r>
            <w:r w:rsidRPr="00F84E4B">
              <w:rPr>
                <w:spacing w:val="1"/>
                <w:sz w:val="24"/>
                <w:lang w:val="ru-RU"/>
              </w:rPr>
              <w:t xml:space="preserve"> </w:t>
            </w:r>
            <w:r w:rsidRPr="00F84E4B">
              <w:rPr>
                <w:sz w:val="24"/>
                <w:lang w:val="ru-RU"/>
              </w:rPr>
              <w:t>фигур.</w:t>
            </w:r>
            <w:r w:rsidRPr="00F84E4B">
              <w:rPr>
                <w:spacing w:val="-14"/>
                <w:sz w:val="24"/>
                <w:lang w:val="ru-RU"/>
              </w:rPr>
              <w:t xml:space="preserve"> </w:t>
            </w:r>
            <w:r w:rsidRPr="00F84E4B">
              <w:rPr>
                <w:sz w:val="24"/>
                <w:lang w:val="ru-RU"/>
              </w:rPr>
              <w:t>Правилами:</w:t>
            </w:r>
            <w:r w:rsidRPr="00F84E4B">
              <w:rPr>
                <w:spacing w:val="-57"/>
                <w:sz w:val="24"/>
                <w:lang w:val="ru-RU"/>
              </w:rPr>
              <w:t xml:space="preserve"> </w:t>
            </w:r>
            <w:r w:rsidRPr="00F84E4B">
              <w:rPr>
                <w:sz w:val="24"/>
                <w:lang w:val="ru-RU"/>
              </w:rPr>
              <w:t>"Ферзь</w:t>
            </w:r>
          </w:p>
          <w:p w:rsidR="00F84E4B" w:rsidRDefault="00F84E4B" w:rsidP="005C6BC9">
            <w:pPr>
              <w:pStyle w:val="TableParagraph"/>
              <w:spacing w:line="271" w:lineRule="exact"/>
              <w:ind w:left="0"/>
              <w:rPr>
                <w:sz w:val="24"/>
              </w:rPr>
            </w:pPr>
            <w:proofErr w:type="spellStart"/>
            <w:proofErr w:type="gramStart"/>
            <w:r>
              <w:rPr>
                <w:sz w:val="24"/>
              </w:rPr>
              <w:t>любит</w:t>
            </w:r>
            <w:proofErr w:type="spellEnd"/>
            <w:proofErr w:type="gramEnd"/>
            <w:r>
              <w:rPr>
                <w:spacing w:val="-5"/>
                <w:sz w:val="24"/>
              </w:rPr>
              <w:t xml:space="preserve"> </w:t>
            </w:r>
            <w:proofErr w:type="spellStart"/>
            <w:r>
              <w:rPr>
                <w:sz w:val="24"/>
              </w:rPr>
              <w:t>свой</w:t>
            </w:r>
            <w:proofErr w:type="spellEnd"/>
            <w:r>
              <w:rPr>
                <w:spacing w:val="-5"/>
                <w:sz w:val="24"/>
              </w:rPr>
              <w:t xml:space="preserve"> </w:t>
            </w:r>
            <w:proofErr w:type="spellStart"/>
            <w:r>
              <w:rPr>
                <w:sz w:val="24"/>
              </w:rPr>
              <w:t>цвет</w:t>
            </w:r>
            <w:proofErr w:type="spellEnd"/>
            <w:r>
              <w:rPr>
                <w:sz w:val="24"/>
              </w:rPr>
              <w:t>".</w:t>
            </w:r>
          </w:p>
        </w:tc>
        <w:tc>
          <w:tcPr>
            <w:tcW w:w="2410" w:type="dxa"/>
            <w:tcBorders>
              <w:left w:val="single" w:sz="4" w:space="0" w:color="000000"/>
              <w:right w:val="single" w:sz="4" w:space="0" w:color="000000"/>
            </w:tcBorders>
          </w:tcPr>
          <w:p w:rsidR="00F84E4B" w:rsidRPr="00F84E4B" w:rsidRDefault="00F84E4B" w:rsidP="005C6BC9">
            <w:pPr>
              <w:pStyle w:val="TableParagraph"/>
              <w:spacing w:line="256" w:lineRule="exact"/>
              <w:ind w:left="0"/>
              <w:rPr>
                <w:sz w:val="24"/>
                <w:lang w:val="ru-RU"/>
              </w:rPr>
            </w:pPr>
            <w:r w:rsidRPr="00F84E4B">
              <w:rPr>
                <w:sz w:val="24"/>
                <w:lang w:val="ru-RU"/>
              </w:rPr>
              <w:t>Показ,</w:t>
            </w:r>
            <w:r w:rsidRPr="00F84E4B">
              <w:rPr>
                <w:spacing w:val="-9"/>
                <w:sz w:val="24"/>
                <w:lang w:val="ru-RU"/>
              </w:rPr>
              <w:t xml:space="preserve"> </w:t>
            </w:r>
            <w:r w:rsidRPr="00F84E4B">
              <w:rPr>
                <w:sz w:val="24"/>
                <w:lang w:val="ru-RU"/>
              </w:rPr>
              <w:t>объяснение.</w:t>
            </w:r>
          </w:p>
          <w:p w:rsidR="00F84E4B" w:rsidRPr="005C6BC9" w:rsidRDefault="00F84E4B" w:rsidP="005C6BC9">
            <w:pPr>
              <w:pStyle w:val="TableParagraph"/>
              <w:ind w:left="0"/>
              <w:rPr>
                <w:sz w:val="24"/>
                <w:lang w:val="ru-RU"/>
              </w:rPr>
            </w:pPr>
            <w:r w:rsidRPr="00F84E4B">
              <w:rPr>
                <w:spacing w:val="-1"/>
                <w:sz w:val="24"/>
                <w:lang w:val="ru-RU"/>
              </w:rPr>
              <w:t>Дидактические</w:t>
            </w:r>
            <w:r w:rsidRPr="00F84E4B">
              <w:rPr>
                <w:spacing w:val="-57"/>
                <w:sz w:val="24"/>
                <w:lang w:val="ru-RU"/>
              </w:rPr>
              <w:t xml:space="preserve"> </w:t>
            </w:r>
            <w:r w:rsidRPr="00F84E4B">
              <w:rPr>
                <w:sz w:val="24"/>
                <w:lang w:val="ru-RU"/>
              </w:rPr>
              <w:t>задания</w:t>
            </w:r>
            <w:r w:rsidRPr="00F84E4B">
              <w:rPr>
                <w:spacing w:val="-2"/>
                <w:sz w:val="24"/>
                <w:lang w:val="ru-RU"/>
              </w:rPr>
              <w:t xml:space="preserve"> </w:t>
            </w:r>
            <w:r w:rsidR="005C6BC9">
              <w:rPr>
                <w:sz w:val="24"/>
                <w:lang w:val="ru-RU"/>
              </w:rPr>
              <w:t xml:space="preserve">и </w:t>
            </w:r>
            <w:r w:rsidRPr="00F84E4B">
              <w:rPr>
                <w:spacing w:val="-1"/>
                <w:sz w:val="24"/>
                <w:lang w:val="ru-RU"/>
              </w:rPr>
              <w:t>игры</w:t>
            </w:r>
            <w:r w:rsidRPr="00F84E4B">
              <w:rPr>
                <w:spacing w:val="-14"/>
                <w:sz w:val="24"/>
                <w:lang w:val="ru-RU"/>
              </w:rPr>
              <w:t xml:space="preserve"> </w:t>
            </w:r>
            <w:r w:rsidRPr="00F84E4B">
              <w:rPr>
                <w:sz w:val="24"/>
                <w:lang w:val="ru-RU"/>
              </w:rPr>
              <w:t>"Мешочек",</w:t>
            </w:r>
            <w:r w:rsidRPr="00F84E4B">
              <w:rPr>
                <w:spacing w:val="-57"/>
                <w:sz w:val="24"/>
                <w:lang w:val="ru-RU"/>
              </w:rPr>
              <w:t xml:space="preserve"> </w:t>
            </w:r>
            <w:r w:rsidRPr="00F84E4B">
              <w:rPr>
                <w:sz w:val="24"/>
                <w:lang w:val="ru-RU"/>
              </w:rPr>
              <w:t>"Да</w:t>
            </w:r>
            <w:r w:rsidRPr="00F84E4B">
              <w:rPr>
                <w:spacing w:val="-2"/>
                <w:sz w:val="24"/>
                <w:lang w:val="ru-RU"/>
              </w:rPr>
              <w:t xml:space="preserve"> </w:t>
            </w:r>
            <w:r w:rsidR="005C6BC9">
              <w:rPr>
                <w:sz w:val="24"/>
                <w:lang w:val="ru-RU"/>
              </w:rPr>
              <w:t xml:space="preserve">и </w:t>
            </w:r>
            <w:r w:rsidRPr="005C6BC9">
              <w:rPr>
                <w:sz w:val="24"/>
                <w:lang w:val="ru-RU"/>
              </w:rPr>
              <w:t>нет",</w:t>
            </w:r>
            <w:r w:rsidRPr="005C6BC9">
              <w:rPr>
                <w:spacing w:val="-5"/>
                <w:sz w:val="24"/>
                <w:lang w:val="ru-RU"/>
              </w:rPr>
              <w:t xml:space="preserve"> </w:t>
            </w:r>
            <w:r w:rsidRPr="005C6BC9">
              <w:rPr>
                <w:sz w:val="24"/>
                <w:lang w:val="ru-RU"/>
              </w:rPr>
              <w:t>"Мяч".</w:t>
            </w:r>
          </w:p>
        </w:tc>
      </w:tr>
      <w:tr w:rsidR="00F84E4B" w:rsidTr="005C6BC9">
        <w:trPr>
          <w:trHeight w:val="2119"/>
        </w:trPr>
        <w:tc>
          <w:tcPr>
            <w:tcW w:w="666" w:type="dxa"/>
            <w:tcBorders>
              <w:left w:val="single" w:sz="4" w:space="0" w:color="000000"/>
              <w:right w:val="single" w:sz="4" w:space="0" w:color="000009"/>
            </w:tcBorders>
          </w:tcPr>
          <w:p w:rsidR="00F84E4B" w:rsidRDefault="00F84E4B" w:rsidP="005C6BC9">
            <w:pPr>
              <w:pStyle w:val="TableParagraph"/>
              <w:spacing w:line="256" w:lineRule="exact"/>
              <w:ind w:left="0"/>
              <w:rPr>
                <w:sz w:val="24"/>
              </w:rPr>
            </w:pPr>
            <w:r>
              <w:rPr>
                <w:sz w:val="24"/>
              </w:rPr>
              <w:t>22</w:t>
            </w:r>
          </w:p>
        </w:tc>
        <w:tc>
          <w:tcPr>
            <w:tcW w:w="1035" w:type="dxa"/>
            <w:tcBorders>
              <w:left w:val="single" w:sz="4" w:space="0" w:color="000009"/>
              <w:right w:val="single" w:sz="4" w:space="0" w:color="000000"/>
            </w:tcBorders>
          </w:tcPr>
          <w:p w:rsidR="00F84E4B" w:rsidRPr="005C6BC9" w:rsidRDefault="005C6BC9" w:rsidP="005C6BC9">
            <w:pPr>
              <w:pStyle w:val="TableParagraph"/>
              <w:spacing w:line="256" w:lineRule="exact"/>
              <w:ind w:left="0"/>
              <w:rPr>
                <w:sz w:val="24"/>
                <w:lang w:val="ru-RU"/>
              </w:rPr>
            </w:pPr>
            <w:r>
              <w:rPr>
                <w:sz w:val="24"/>
                <w:lang w:val="ru-RU"/>
              </w:rPr>
              <w:t>22 занятие</w:t>
            </w:r>
          </w:p>
        </w:tc>
        <w:tc>
          <w:tcPr>
            <w:tcW w:w="2552" w:type="dxa"/>
            <w:tcBorders>
              <w:left w:val="single" w:sz="4" w:space="0" w:color="000000"/>
              <w:right w:val="single" w:sz="4" w:space="0" w:color="000000"/>
            </w:tcBorders>
          </w:tcPr>
          <w:p w:rsidR="00F84E4B" w:rsidRDefault="00F84E4B" w:rsidP="005C6BC9">
            <w:pPr>
              <w:pStyle w:val="TableParagraph"/>
              <w:spacing w:line="256" w:lineRule="exact"/>
              <w:ind w:left="0"/>
              <w:rPr>
                <w:sz w:val="24"/>
              </w:rPr>
            </w:pPr>
            <w:proofErr w:type="spellStart"/>
            <w:r>
              <w:rPr>
                <w:sz w:val="24"/>
              </w:rPr>
              <w:t>Слон</w:t>
            </w:r>
            <w:proofErr w:type="spellEnd"/>
            <w:r>
              <w:rPr>
                <w:sz w:val="24"/>
              </w:rPr>
              <w:t>.</w:t>
            </w:r>
          </w:p>
        </w:tc>
        <w:tc>
          <w:tcPr>
            <w:tcW w:w="3543" w:type="dxa"/>
            <w:tcBorders>
              <w:left w:val="single" w:sz="4" w:space="0" w:color="000000"/>
              <w:right w:val="single" w:sz="4" w:space="0" w:color="000000"/>
            </w:tcBorders>
          </w:tcPr>
          <w:p w:rsidR="00F84E4B" w:rsidRPr="00F84E4B" w:rsidRDefault="00F84E4B" w:rsidP="005C6BC9">
            <w:pPr>
              <w:pStyle w:val="TableParagraph"/>
              <w:spacing w:line="256" w:lineRule="exact"/>
              <w:ind w:left="0"/>
              <w:rPr>
                <w:sz w:val="24"/>
                <w:lang w:val="ru-RU"/>
              </w:rPr>
            </w:pPr>
            <w:r w:rsidRPr="00F84E4B">
              <w:rPr>
                <w:sz w:val="24"/>
                <w:lang w:val="ru-RU"/>
              </w:rPr>
              <w:t>Формировать</w:t>
            </w:r>
          </w:p>
          <w:p w:rsidR="005C6BC9" w:rsidRPr="00F84E4B" w:rsidRDefault="00F84E4B" w:rsidP="005C6BC9">
            <w:pPr>
              <w:pStyle w:val="TableParagraph"/>
              <w:spacing w:line="256" w:lineRule="exact"/>
              <w:ind w:left="0"/>
              <w:rPr>
                <w:sz w:val="24"/>
                <w:lang w:val="ru-RU"/>
              </w:rPr>
            </w:pPr>
            <w:r w:rsidRPr="00F84E4B">
              <w:rPr>
                <w:sz w:val="24"/>
                <w:lang w:val="ru-RU"/>
              </w:rPr>
              <w:t>представлений о</w:t>
            </w:r>
            <w:r w:rsidRPr="00F84E4B">
              <w:rPr>
                <w:spacing w:val="1"/>
                <w:sz w:val="24"/>
                <w:lang w:val="ru-RU"/>
              </w:rPr>
              <w:t xml:space="preserve"> </w:t>
            </w:r>
            <w:r w:rsidRPr="00F84E4B">
              <w:rPr>
                <w:spacing w:val="-1"/>
                <w:sz w:val="24"/>
                <w:lang w:val="ru-RU"/>
              </w:rPr>
              <w:t>шахматной</w:t>
            </w:r>
            <w:r w:rsidRPr="00F84E4B">
              <w:rPr>
                <w:spacing w:val="-11"/>
                <w:sz w:val="24"/>
                <w:lang w:val="ru-RU"/>
              </w:rPr>
              <w:t xml:space="preserve"> </w:t>
            </w:r>
            <w:r w:rsidRPr="00F84E4B">
              <w:rPr>
                <w:spacing w:val="-1"/>
                <w:sz w:val="24"/>
                <w:lang w:val="ru-RU"/>
              </w:rPr>
              <w:t>фигуре</w:t>
            </w:r>
            <w:r w:rsidR="005C6BC9">
              <w:rPr>
                <w:sz w:val="24"/>
                <w:lang w:val="ru-RU"/>
              </w:rPr>
              <w:t xml:space="preserve"> </w:t>
            </w:r>
            <w:r w:rsidRPr="00F84E4B">
              <w:rPr>
                <w:sz w:val="24"/>
                <w:lang w:val="ru-RU"/>
              </w:rPr>
              <w:t>«слон»,</w:t>
            </w:r>
            <w:r w:rsidRPr="00F84E4B">
              <w:rPr>
                <w:spacing w:val="1"/>
                <w:sz w:val="24"/>
                <w:lang w:val="ru-RU"/>
              </w:rPr>
              <w:t xml:space="preserve"> </w:t>
            </w:r>
            <w:r w:rsidR="005C6BC9">
              <w:rPr>
                <w:sz w:val="24"/>
                <w:lang w:val="ru-RU"/>
              </w:rPr>
              <w:t>м</w:t>
            </w:r>
            <w:r w:rsidRPr="00F84E4B">
              <w:rPr>
                <w:sz w:val="24"/>
                <w:lang w:val="ru-RU"/>
              </w:rPr>
              <w:t>есте слона в</w:t>
            </w:r>
            <w:r w:rsidRPr="00F84E4B">
              <w:rPr>
                <w:spacing w:val="-58"/>
                <w:sz w:val="24"/>
                <w:lang w:val="ru-RU"/>
              </w:rPr>
              <w:t xml:space="preserve"> </w:t>
            </w:r>
            <w:r w:rsidR="005C6BC9">
              <w:rPr>
                <w:sz w:val="24"/>
                <w:lang w:val="ru-RU"/>
              </w:rPr>
              <w:t xml:space="preserve">начальном </w:t>
            </w:r>
            <w:r w:rsidRPr="00F84E4B">
              <w:rPr>
                <w:spacing w:val="-3"/>
                <w:sz w:val="24"/>
                <w:lang w:val="ru-RU"/>
              </w:rPr>
              <w:t>положении. Ходом</w:t>
            </w:r>
            <w:r w:rsidRPr="00F84E4B">
              <w:rPr>
                <w:spacing w:val="-57"/>
                <w:sz w:val="24"/>
                <w:lang w:val="ru-RU"/>
              </w:rPr>
              <w:t xml:space="preserve"> </w:t>
            </w:r>
            <w:r w:rsidR="005C6BC9">
              <w:rPr>
                <w:sz w:val="24"/>
                <w:lang w:val="ru-RU"/>
              </w:rPr>
              <w:t xml:space="preserve">слона, </w:t>
            </w:r>
            <w:r w:rsidRPr="00F84E4B">
              <w:rPr>
                <w:sz w:val="24"/>
                <w:lang w:val="ru-RU"/>
              </w:rPr>
              <w:t>взятием.</w:t>
            </w:r>
            <w:r w:rsidRPr="00F84E4B">
              <w:rPr>
                <w:spacing w:val="-8"/>
                <w:sz w:val="24"/>
                <w:lang w:val="ru-RU"/>
              </w:rPr>
              <w:t xml:space="preserve"> </w:t>
            </w:r>
            <w:r w:rsidRPr="00F84E4B">
              <w:rPr>
                <w:sz w:val="24"/>
                <w:lang w:val="ru-RU"/>
              </w:rPr>
              <w:t>Разноцветные</w:t>
            </w:r>
            <w:r w:rsidR="005C6BC9" w:rsidRPr="00F84E4B">
              <w:rPr>
                <w:sz w:val="24"/>
                <w:lang w:val="ru-RU"/>
              </w:rPr>
              <w:t xml:space="preserve"> и</w:t>
            </w:r>
          </w:p>
          <w:p w:rsidR="005C6BC9" w:rsidRPr="00F84E4B" w:rsidRDefault="005C6BC9" w:rsidP="005C6BC9">
            <w:pPr>
              <w:pStyle w:val="TableParagraph"/>
              <w:ind w:left="0" w:right="439"/>
              <w:rPr>
                <w:sz w:val="24"/>
                <w:lang w:val="ru-RU"/>
              </w:rPr>
            </w:pPr>
            <w:r w:rsidRPr="00F84E4B">
              <w:rPr>
                <w:sz w:val="24"/>
                <w:lang w:val="ru-RU"/>
              </w:rPr>
              <w:t>одноцветные</w:t>
            </w:r>
            <w:r w:rsidRPr="00F84E4B">
              <w:rPr>
                <w:spacing w:val="-15"/>
                <w:sz w:val="24"/>
                <w:lang w:val="ru-RU"/>
              </w:rPr>
              <w:t xml:space="preserve"> </w:t>
            </w:r>
            <w:r w:rsidRPr="00F84E4B">
              <w:rPr>
                <w:sz w:val="24"/>
                <w:lang w:val="ru-RU"/>
              </w:rPr>
              <w:t>слоны.</w:t>
            </w:r>
            <w:r w:rsidRPr="00F84E4B">
              <w:rPr>
                <w:spacing w:val="-57"/>
                <w:sz w:val="24"/>
                <w:lang w:val="ru-RU"/>
              </w:rPr>
              <w:t xml:space="preserve"> </w:t>
            </w:r>
            <w:r>
              <w:rPr>
                <w:sz w:val="24"/>
                <w:lang w:val="ru-RU"/>
              </w:rPr>
              <w:t xml:space="preserve">Понятием </w:t>
            </w:r>
            <w:proofErr w:type="gramStart"/>
            <w:r>
              <w:rPr>
                <w:sz w:val="24"/>
                <w:lang w:val="ru-RU"/>
              </w:rPr>
              <w:t>л</w:t>
            </w:r>
            <w:r w:rsidRPr="00F84E4B">
              <w:rPr>
                <w:sz w:val="24"/>
                <w:lang w:val="ru-RU"/>
              </w:rPr>
              <w:t>егкая</w:t>
            </w:r>
            <w:proofErr w:type="gramEnd"/>
            <w:r w:rsidRPr="00F84E4B">
              <w:rPr>
                <w:sz w:val="24"/>
                <w:lang w:val="ru-RU"/>
              </w:rPr>
              <w:t xml:space="preserve"> и</w:t>
            </w:r>
            <w:r w:rsidRPr="00F84E4B">
              <w:rPr>
                <w:spacing w:val="1"/>
                <w:sz w:val="24"/>
                <w:lang w:val="ru-RU"/>
              </w:rPr>
              <w:t xml:space="preserve"> </w:t>
            </w:r>
            <w:r w:rsidRPr="00F84E4B">
              <w:rPr>
                <w:sz w:val="24"/>
                <w:lang w:val="ru-RU"/>
              </w:rPr>
              <w:t>тяжелая</w:t>
            </w:r>
          </w:p>
          <w:p w:rsidR="00F84E4B" w:rsidRPr="005C6BC9" w:rsidRDefault="005C6BC9" w:rsidP="005C6BC9">
            <w:pPr>
              <w:pStyle w:val="TableParagraph"/>
              <w:ind w:left="0"/>
              <w:rPr>
                <w:sz w:val="24"/>
                <w:lang w:val="ru-RU"/>
              </w:rPr>
            </w:pPr>
            <w:r>
              <w:rPr>
                <w:sz w:val="24"/>
                <w:lang w:val="ru-RU"/>
              </w:rPr>
              <w:t>ф</w:t>
            </w:r>
            <w:r w:rsidRPr="005C6BC9">
              <w:rPr>
                <w:sz w:val="24"/>
                <w:lang w:val="ru-RU"/>
              </w:rPr>
              <w:t>игуры</w:t>
            </w:r>
            <w:r>
              <w:rPr>
                <w:sz w:val="24"/>
                <w:lang w:val="ru-RU"/>
              </w:rPr>
              <w:t>.</w:t>
            </w:r>
          </w:p>
        </w:tc>
        <w:tc>
          <w:tcPr>
            <w:tcW w:w="2410" w:type="dxa"/>
            <w:tcBorders>
              <w:left w:val="single" w:sz="4" w:space="0" w:color="000000"/>
              <w:right w:val="single" w:sz="4" w:space="0" w:color="000000"/>
            </w:tcBorders>
          </w:tcPr>
          <w:p w:rsidR="00F84E4B" w:rsidRPr="00F84E4B" w:rsidRDefault="00F84E4B" w:rsidP="005C6BC9">
            <w:pPr>
              <w:pStyle w:val="TableParagraph"/>
              <w:spacing w:line="256" w:lineRule="exact"/>
              <w:ind w:left="0"/>
              <w:rPr>
                <w:sz w:val="24"/>
                <w:lang w:val="ru-RU"/>
              </w:rPr>
            </w:pPr>
            <w:r w:rsidRPr="00F84E4B">
              <w:rPr>
                <w:sz w:val="24"/>
                <w:lang w:val="ru-RU"/>
              </w:rPr>
              <w:t>Чтение</w:t>
            </w:r>
            <w:r w:rsidRPr="00F84E4B">
              <w:rPr>
                <w:spacing w:val="-8"/>
                <w:sz w:val="24"/>
                <w:lang w:val="ru-RU"/>
              </w:rPr>
              <w:t xml:space="preserve"> </w:t>
            </w:r>
            <w:r w:rsidRPr="00F84E4B">
              <w:rPr>
                <w:sz w:val="24"/>
                <w:lang w:val="ru-RU"/>
              </w:rPr>
              <w:t>сказки</w:t>
            </w:r>
          </w:p>
          <w:p w:rsidR="005C6BC9" w:rsidRPr="00F84E4B" w:rsidRDefault="005C6BC9" w:rsidP="005C6BC9">
            <w:pPr>
              <w:pStyle w:val="TableParagraph"/>
              <w:spacing w:line="256" w:lineRule="exact"/>
              <w:ind w:left="0"/>
              <w:rPr>
                <w:sz w:val="24"/>
                <w:lang w:val="ru-RU"/>
              </w:rPr>
            </w:pPr>
            <w:r>
              <w:rPr>
                <w:sz w:val="24"/>
                <w:lang w:val="ru-RU"/>
              </w:rPr>
              <w:t xml:space="preserve">«Совсем </w:t>
            </w:r>
            <w:r w:rsidR="00F84E4B" w:rsidRPr="00F84E4B">
              <w:rPr>
                <w:sz w:val="24"/>
                <w:lang w:val="ru-RU"/>
              </w:rPr>
              <w:t>этот</w:t>
            </w:r>
            <w:r w:rsidR="00F84E4B" w:rsidRPr="00F84E4B">
              <w:rPr>
                <w:spacing w:val="-9"/>
                <w:sz w:val="24"/>
                <w:lang w:val="ru-RU"/>
              </w:rPr>
              <w:t xml:space="preserve"> </w:t>
            </w:r>
            <w:r w:rsidR="00F84E4B" w:rsidRPr="00F84E4B">
              <w:rPr>
                <w:sz w:val="24"/>
                <w:lang w:val="ru-RU"/>
              </w:rPr>
              <w:t>слон</w:t>
            </w:r>
            <w:r w:rsidR="00F84E4B" w:rsidRPr="00F84E4B">
              <w:rPr>
                <w:spacing w:val="-8"/>
                <w:sz w:val="24"/>
                <w:lang w:val="ru-RU"/>
              </w:rPr>
              <w:t xml:space="preserve"> </w:t>
            </w:r>
            <w:r w:rsidR="00F84E4B" w:rsidRPr="00F84E4B">
              <w:rPr>
                <w:sz w:val="24"/>
                <w:lang w:val="ru-RU"/>
              </w:rPr>
              <w:t>на</w:t>
            </w:r>
            <w:r w:rsidR="00F84E4B" w:rsidRPr="00F84E4B">
              <w:rPr>
                <w:spacing w:val="-8"/>
                <w:sz w:val="24"/>
                <w:lang w:val="ru-RU"/>
              </w:rPr>
              <w:t xml:space="preserve"> </w:t>
            </w:r>
            <w:r w:rsidR="00F84E4B" w:rsidRPr="00F84E4B">
              <w:rPr>
                <w:sz w:val="24"/>
                <w:lang w:val="ru-RU"/>
              </w:rPr>
              <w:t>слона</w:t>
            </w:r>
            <w:r w:rsidR="00F84E4B" w:rsidRPr="00F84E4B">
              <w:rPr>
                <w:spacing w:val="-57"/>
                <w:sz w:val="24"/>
                <w:lang w:val="ru-RU"/>
              </w:rPr>
              <w:t xml:space="preserve"> </w:t>
            </w:r>
            <w:r>
              <w:rPr>
                <w:spacing w:val="-57"/>
                <w:sz w:val="24"/>
                <w:lang w:val="ru-RU"/>
              </w:rPr>
              <w:t xml:space="preserve">             </w:t>
            </w:r>
            <w:r>
              <w:rPr>
                <w:sz w:val="24"/>
                <w:lang w:val="ru-RU"/>
              </w:rPr>
              <w:t xml:space="preserve">не </w:t>
            </w:r>
            <w:r w:rsidR="00F84E4B" w:rsidRPr="00F84E4B">
              <w:rPr>
                <w:sz w:val="24"/>
                <w:lang w:val="ru-RU"/>
              </w:rPr>
              <w:t>похож»</w:t>
            </w:r>
            <w:r w:rsidR="00F84E4B" w:rsidRPr="00F84E4B">
              <w:rPr>
                <w:spacing w:val="1"/>
                <w:sz w:val="24"/>
                <w:lang w:val="ru-RU"/>
              </w:rPr>
              <w:t xml:space="preserve"> </w:t>
            </w:r>
            <w:r w:rsidR="00F84E4B" w:rsidRPr="00F84E4B">
              <w:rPr>
                <w:spacing w:val="-1"/>
                <w:sz w:val="24"/>
                <w:lang w:val="ru-RU"/>
              </w:rPr>
              <w:t>Дидактические</w:t>
            </w:r>
            <w:r>
              <w:rPr>
                <w:spacing w:val="-1"/>
                <w:sz w:val="24"/>
                <w:lang w:val="ru-RU"/>
              </w:rPr>
              <w:t xml:space="preserve"> </w:t>
            </w:r>
            <w:r w:rsidR="00F84E4B" w:rsidRPr="00F84E4B">
              <w:rPr>
                <w:spacing w:val="-57"/>
                <w:sz w:val="24"/>
                <w:lang w:val="ru-RU"/>
              </w:rPr>
              <w:t xml:space="preserve"> </w:t>
            </w:r>
            <w:r w:rsidR="00F84E4B" w:rsidRPr="00F84E4B">
              <w:rPr>
                <w:sz w:val="24"/>
                <w:lang w:val="ru-RU"/>
              </w:rPr>
              <w:t>задания</w:t>
            </w:r>
            <w:r w:rsidR="00F84E4B" w:rsidRPr="00F84E4B">
              <w:rPr>
                <w:spacing w:val="1"/>
                <w:sz w:val="24"/>
                <w:lang w:val="ru-RU"/>
              </w:rPr>
              <w:t xml:space="preserve"> </w:t>
            </w:r>
            <w:r w:rsidR="00F84E4B" w:rsidRPr="00F84E4B">
              <w:rPr>
                <w:sz w:val="24"/>
                <w:lang w:val="ru-RU"/>
              </w:rPr>
              <w:t>"Лабиринт",</w:t>
            </w:r>
            <w:r w:rsidR="00F84E4B" w:rsidRPr="00F84E4B">
              <w:rPr>
                <w:spacing w:val="1"/>
                <w:sz w:val="24"/>
                <w:lang w:val="ru-RU"/>
              </w:rPr>
              <w:t xml:space="preserve"> </w:t>
            </w:r>
            <w:r w:rsidR="00F84E4B" w:rsidRPr="00F84E4B">
              <w:rPr>
                <w:sz w:val="24"/>
                <w:lang w:val="ru-RU"/>
              </w:rPr>
              <w:t>"Перехитри</w:t>
            </w:r>
            <w:r w:rsidRPr="00F84E4B">
              <w:rPr>
                <w:sz w:val="24"/>
                <w:lang w:val="ru-RU"/>
              </w:rPr>
              <w:t xml:space="preserve"> часовых",</w:t>
            </w:r>
          </w:p>
          <w:p w:rsidR="00F84E4B" w:rsidRPr="00F84E4B" w:rsidRDefault="005C6BC9" w:rsidP="005C6BC9">
            <w:pPr>
              <w:pStyle w:val="TableParagraph"/>
              <w:ind w:left="0"/>
              <w:rPr>
                <w:sz w:val="24"/>
                <w:lang w:val="ru-RU"/>
              </w:rPr>
            </w:pPr>
            <w:r w:rsidRPr="00F84E4B">
              <w:rPr>
                <w:sz w:val="24"/>
                <w:lang w:val="ru-RU"/>
              </w:rPr>
              <w:t>"Один</w:t>
            </w:r>
            <w:r w:rsidRPr="00F84E4B">
              <w:rPr>
                <w:spacing w:val="-12"/>
                <w:sz w:val="24"/>
                <w:lang w:val="ru-RU"/>
              </w:rPr>
              <w:t xml:space="preserve"> </w:t>
            </w:r>
            <w:r w:rsidRPr="00F84E4B">
              <w:rPr>
                <w:sz w:val="24"/>
                <w:lang w:val="ru-RU"/>
              </w:rPr>
              <w:t>в</w:t>
            </w:r>
            <w:r w:rsidRPr="00F84E4B">
              <w:rPr>
                <w:spacing w:val="-10"/>
                <w:sz w:val="24"/>
                <w:lang w:val="ru-RU"/>
              </w:rPr>
              <w:t xml:space="preserve"> </w:t>
            </w:r>
            <w:r w:rsidRPr="00F84E4B">
              <w:rPr>
                <w:sz w:val="24"/>
                <w:lang w:val="ru-RU"/>
              </w:rPr>
              <w:t>поле</w:t>
            </w:r>
            <w:r w:rsidRPr="00F84E4B">
              <w:rPr>
                <w:spacing w:val="-57"/>
                <w:sz w:val="24"/>
                <w:lang w:val="ru-RU"/>
              </w:rPr>
              <w:t xml:space="preserve"> </w:t>
            </w:r>
            <w:r>
              <w:rPr>
                <w:spacing w:val="-57"/>
                <w:sz w:val="24"/>
                <w:lang w:val="ru-RU"/>
              </w:rPr>
              <w:t xml:space="preserve">       </w:t>
            </w:r>
            <w:r w:rsidRPr="00F84E4B">
              <w:rPr>
                <w:sz w:val="24"/>
                <w:lang w:val="ru-RU"/>
              </w:rPr>
              <w:t>воин"</w:t>
            </w:r>
          </w:p>
        </w:tc>
      </w:tr>
    </w:tbl>
    <w:p w:rsidR="00F84E4B" w:rsidRDefault="00F84E4B" w:rsidP="00F337C5">
      <w:pPr>
        <w:spacing w:line="270" w:lineRule="atLeast"/>
        <w:rPr>
          <w:sz w:val="24"/>
        </w:rPr>
        <w:sectPr w:rsidR="00F84E4B">
          <w:pgSz w:w="11900" w:h="16840"/>
          <w:pgMar w:top="1140" w:right="560" w:bottom="280" w:left="880" w:header="720" w:footer="720" w:gutter="0"/>
          <w:cols w:space="720"/>
        </w:sectPr>
      </w:pPr>
    </w:p>
    <w:tbl>
      <w:tblPr>
        <w:tblStyle w:val="TableNormal"/>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
        <w:gridCol w:w="1035"/>
        <w:gridCol w:w="2552"/>
        <w:gridCol w:w="3543"/>
        <w:gridCol w:w="2410"/>
      </w:tblGrid>
      <w:tr w:rsidR="00F84E4B" w:rsidTr="005C6BC9">
        <w:trPr>
          <w:trHeight w:val="3961"/>
        </w:trPr>
        <w:tc>
          <w:tcPr>
            <w:tcW w:w="666" w:type="dxa"/>
            <w:tcBorders>
              <w:left w:val="single" w:sz="4" w:space="0" w:color="000000"/>
              <w:right w:val="single" w:sz="4" w:space="0" w:color="000009"/>
            </w:tcBorders>
          </w:tcPr>
          <w:p w:rsidR="00F84E4B" w:rsidRDefault="00F84E4B" w:rsidP="005C6BC9">
            <w:pPr>
              <w:pStyle w:val="TableParagraph"/>
              <w:spacing w:line="256" w:lineRule="exact"/>
              <w:ind w:left="0"/>
              <w:rPr>
                <w:sz w:val="24"/>
              </w:rPr>
            </w:pPr>
            <w:r>
              <w:rPr>
                <w:sz w:val="24"/>
              </w:rPr>
              <w:lastRenderedPageBreak/>
              <w:t>23</w:t>
            </w:r>
          </w:p>
        </w:tc>
        <w:tc>
          <w:tcPr>
            <w:tcW w:w="1035" w:type="dxa"/>
            <w:tcBorders>
              <w:left w:val="single" w:sz="4" w:space="0" w:color="000009"/>
              <w:right w:val="single" w:sz="4" w:space="0" w:color="000000"/>
            </w:tcBorders>
          </w:tcPr>
          <w:p w:rsidR="00F84E4B" w:rsidRPr="005C6BC9" w:rsidRDefault="005C6BC9" w:rsidP="005C6BC9">
            <w:pPr>
              <w:pStyle w:val="TableParagraph"/>
              <w:spacing w:line="256" w:lineRule="exact"/>
              <w:ind w:left="0"/>
              <w:rPr>
                <w:sz w:val="24"/>
                <w:lang w:val="ru-RU"/>
              </w:rPr>
            </w:pPr>
            <w:r>
              <w:rPr>
                <w:sz w:val="24"/>
                <w:lang w:val="ru-RU"/>
              </w:rPr>
              <w:t>23 занятие</w:t>
            </w:r>
          </w:p>
        </w:tc>
        <w:tc>
          <w:tcPr>
            <w:tcW w:w="2552" w:type="dxa"/>
            <w:tcBorders>
              <w:left w:val="single" w:sz="4" w:space="0" w:color="000000"/>
              <w:right w:val="single" w:sz="4" w:space="0" w:color="000000"/>
            </w:tcBorders>
          </w:tcPr>
          <w:p w:rsidR="00F84E4B" w:rsidRDefault="00F84E4B" w:rsidP="005C6BC9">
            <w:pPr>
              <w:pStyle w:val="TableParagraph"/>
              <w:spacing w:line="256" w:lineRule="exact"/>
              <w:ind w:left="0"/>
              <w:rPr>
                <w:sz w:val="24"/>
              </w:rPr>
            </w:pPr>
            <w:proofErr w:type="spellStart"/>
            <w:r>
              <w:rPr>
                <w:sz w:val="24"/>
              </w:rPr>
              <w:t>Ладья</w:t>
            </w:r>
            <w:proofErr w:type="spellEnd"/>
            <w:r>
              <w:rPr>
                <w:sz w:val="24"/>
              </w:rPr>
              <w:t>.</w:t>
            </w:r>
          </w:p>
        </w:tc>
        <w:tc>
          <w:tcPr>
            <w:tcW w:w="3543" w:type="dxa"/>
            <w:tcBorders>
              <w:left w:val="single" w:sz="4" w:space="0" w:color="000000"/>
              <w:right w:val="single" w:sz="4" w:space="0" w:color="000000"/>
            </w:tcBorders>
          </w:tcPr>
          <w:p w:rsidR="00F84E4B" w:rsidRPr="00F84E4B" w:rsidRDefault="00F84E4B" w:rsidP="005C6BC9">
            <w:pPr>
              <w:pStyle w:val="TableParagraph"/>
              <w:spacing w:line="256" w:lineRule="exact"/>
              <w:ind w:left="0"/>
              <w:rPr>
                <w:sz w:val="24"/>
                <w:lang w:val="ru-RU"/>
              </w:rPr>
            </w:pPr>
            <w:r w:rsidRPr="00F84E4B">
              <w:rPr>
                <w:sz w:val="24"/>
                <w:lang w:val="ru-RU"/>
              </w:rPr>
              <w:t>Познакомить</w:t>
            </w:r>
            <w:r w:rsidRPr="00F84E4B">
              <w:rPr>
                <w:spacing w:val="-11"/>
                <w:sz w:val="24"/>
                <w:lang w:val="ru-RU"/>
              </w:rPr>
              <w:t xml:space="preserve"> </w:t>
            </w:r>
            <w:r w:rsidR="005C6BC9">
              <w:rPr>
                <w:sz w:val="24"/>
                <w:lang w:val="ru-RU"/>
              </w:rPr>
              <w:t xml:space="preserve">с </w:t>
            </w:r>
            <w:r w:rsidRPr="00F84E4B">
              <w:rPr>
                <w:sz w:val="24"/>
                <w:lang w:val="ru-RU"/>
              </w:rPr>
              <w:t>шахматной</w:t>
            </w:r>
            <w:r w:rsidRPr="00F84E4B">
              <w:rPr>
                <w:spacing w:val="1"/>
                <w:sz w:val="24"/>
                <w:lang w:val="ru-RU"/>
              </w:rPr>
              <w:t xml:space="preserve"> </w:t>
            </w:r>
            <w:r w:rsidRPr="00F84E4B">
              <w:rPr>
                <w:sz w:val="24"/>
                <w:lang w:val="ru-RU"/>
              </w:rPr>
              <w:t>фигурой</w:t>
            </w:r>
            <w:r w:rsidRPr="00F84E4B">
              <w:rPr>
                <w:spacing w:val="-15"/>
                <w:sz w:val="24"/>
                <w:lang w:val="ru-RU"/>
              </w:rPr>
              <w:t xml:space="preserve"> </w:t>
            </w:r>
            <w:r w:rsidRPr="00F84E4B">
              <w:rPr>
                <w:sz w:val="24"/>
                <w:lang w:val="ru-RU"/>
              </w:rPr>
              <w:t>«Ладья»,</w:t>
            </w:r>
            <w:r w:rsidRPr="00F84E4B">
              <w:rPr>
                <w:spacing w:val="-57"/>
                <w:sz w:val="24"/>
                <w:lang w:val="ru-RU"/>
              </w:rPr>
              <w:t xml:space="preserve"> </w:t>
            </w:r>
            <w:r w:rsidRPr="00F84E4B">
              <w:rPr>
                <w:sz w:val="24"/>
                <w:lang w:val="ru-RU"/>
              </w:rPr>
              <w:t>местом</w:t>
            </w:r>
          </w:p>
          <w:p w:rsidR="00F84E4B" w:rsidRDefault="00F84E4B" w:rsidP="005C6BC9">
            <w:pPr>
              <w:pStyle w:val="TableParagraph"/>
              <w:ind w:left="0"/>
              <w:rPr>
                <w:sz w:val="24"/>
              </w:rPr>
            </w:pPr>
            <w:r w:rsidRPr="00F84E4B">
              <w:rPr>
                <w:sz w:val="24"/>
                <w:lang w:val="ru-RU"/>
              </w:rPr>
              <w:t>ладьи в начальном</w:t>
            </w:r>
            <w:r w:rsidRPr="00F84E4B">
              <w:rPr>
                <w:spacing w:val="1"/>
                <w:sz w:val="24"/>
                <w:lang w:val="ru-RU"/>
              </w:rPr>
              <w:t xml:space="preserve"> </w:t>
            </w:r>
            <w:r w:rsidRPr="00F84E4B">
              <w:rPr>
                <w:spacing w:val="-1"/>
                <w:sz w:val="24"/>
                <w:lang w:val="ru-RU"/>
              </w:rPr>
              <w:t xml:space="preserve">положении, </w:t>
            </w:r>
            <w:r w:rsidRPr="00F84E4B">
              <w:rPr>
                <w:sz w:val="24"/>
                <w:lang w:val="ru-RU"/>
              </w:rPr>
              <w:t>ходами.</w:t>
            </w:r>
            <w:r w:rsidRPr="00F84E4B">
              <w:rPr>
                <w:spacing w:val="-57"/>
                <w:sz w:val="24"/>
                <w:lang w:val="ru-RU"/>
              </w:rPr>
              <w:t xml:space="preserve"> </w:t>
            </w:r>
            <w:proofErr w:type="spellStart"/>
            <w:r>
              <w:rPr>
                <w:spacing w:val="-1"/>
                <w:sz w:val="24"/>
              </w:rPr>
              <w:t>Развивать</w:t>
            </w:r>
            <w:proofErr w:type="spellEnd"/>
            <w:r w:rsidR="005C6BC9">
              <w:rPr>
                <w:spacing w:val="-1"/>
                <w:sz w:val="24"/>
                <w:lang w:val="ru-RU"/>
              </w:rPr>
              <w:t xml:space="preserve">  </w:t>
            </w:r>
            <w:r>
              <w:rPr>
                <w:spacing w:val="-12"/>
                <w:sz w:val="24"/>
              </w:rPr>
              <w:t xml:space="preserve"> </w:t>
            </w:r>
            <w:proofErr w:type="spellStart"/>
            <w:r>
              <w:rPr>
                <w:sz w:val="24"/>
              </w:rPr>
              <w:t>внимание</w:t>
            </w:r>
            <w:proofErr w:type="spellEnd"/>
            <w:r>
              <w:rPr>
                <w:sz w:val="24"/>
              </w:rPr>
              <w:t>.</w:t>
            </w:r>
          </w:p>
        </w:tc>
        <w:tc>
          <w:tcPr>
            <w:tcW w:w="2410" w:type="dxa"/>
            <w:tcBorders>
              <w:left w:val="single" w:sz="4" w:space="0" w:color="000000"/>
              <w:right w:val="single" w:sz="4" w:space="0" w:color="000000"/>
            </w:tcBorders>
          </w:tcPr>
          <w:p w:rsidR="00F84E4B" w:rsidRPr="00F84E4B" w:rsidRDefault="00F84E4B" w:rsidP="005C6BC9">
            <w:pPr>
              <w:pStyle w:val="TableParagraph"/>
              <w:spacing w:line="256" w:lineRule="exact"/>
              <w:ind w:left="0"/>
              <w:rPr>
                <w:sz w:val="24"/>
                <w:lang w:val="ru-RU"/>
              </w:rPr>
            </w:pPr>
            <w:r w:rsidRPr="00F84E4B">
              <w:rPr>
                <w:sz w:val="24"/>
                <w:lang w:val="ru-RU"/>
              </w:rPr>
              <w:t>Чтение</w:t>
            </w:r>
          </w:p>
          <w:p w:rsidR="00F84E4B" w:rsidRPr="00F84E4B" w:rsidRDefault="00F84E4B" w:rsidP="005C6BC9">
            <w:pPr>
              <w:pStyle w:val="TableParagraph"/>
              <w:ind w:left="0"/>
              <w:rPr>
                <w:sz w:val="24"/>
                <w:lang w:val="ru-RU"/>
              </w:rPr>
            </w:pPr>
            <w:r w:rsidRPr="00F84E4B">
              <w:rPr>
                <w:sz w:val="24"/>
                <w:lang w:val="ru-RU"/>
              </w:rPr>
              <w:t>дидактической</w:t>
            </w:r>
            <w:r w:rsidRPr="00F84E4B">
              <w:rPr>
                <w:spacing w:val="1"/>
                <w:sz w:val="24"/>
                <w:lang w:val="ru-RU"/>
              </w:rPr>
              <w:t xml:space="preserve"> </w:t>
            </w:r>
            <w:r w:rsidRPr="00F84E4B">
              <w:rPr>
                <w:sz w:val="24"/>
                <w:lang w:val="ru-RU"/>
              </w:rPr>
              <w:t>сказки</w:t>
            </w:r>
            <w:r w:rsidRPr="00F84E4B">
              <w:rPr>
                <w:spacing w:val="-6"/>
                <w:sz w:val="24"/>
                <w:lang w:val="ru-RU"/>
              </w:rPr>
              <w:t xml:space="preserve"> </w:t>
            </w:r>
            <w:r w:rsidRPr="00F84E4B">
              <w:rPr>
                <w:sz w:val="24"/>
                <w:lang w:val="ru-RU"/>
              </w:rPr>
              <w:t>"Я</w:t>
            </w:r>
            <w:r w:rsidRPr="00F84E4B">
              <w:rPr>
                <w:spacing w:val="-5"/>
                <w:sz w:val="24"/>
                <w:lang w:val="ru-RU"/>
              </w:rPr>
              <w:t xml:space="preserve"> </w:t>
            </w:r>
            <w:r w:rsidRPr="00F84E4B">
              <w:rPr>
                <w:sz w:val="24"/>
                <w:lang w:val="ru-RU"/>
              </w:rPr>
              <w:t>–</w:t>
            </w:r>
            <w:r w:rsidRPr="00F84E4B">
              <w:rPr>
                <w:spacing w:val="-5"/>
                <w:sz w:val="24"/>
                <w:lang w:val="ru-RU"/>
              </w:rPr>
              <w:t xml:space="preserve"> </w:t>
            </w:r>
            <w:r w:rsidRPr="00F84E4B">
              <w:rPr>
                <w:sz w:val="24"/>
                <w:lang w:val="ru-RU"/>
              </w:rPr>
              <w:t>Ладья"</w:t>
            </w:r>
            <w:r w:rsidRPr="00F84E4B">
              <w:rPr>
                <w:spacing w:val="-57"/>
                <w:sz w:val="24"/>
                <w:lang w:val="ru-RU"/>
              </w:rPr>
              <w:t xml:space="preserve"> </w:t>
            </w:r>
            <w:r w:rsidRPr="00F84E4B">
              <w:rPr>
                <w:sz w:val="24"/>
                <w:lang w:val="ru-RU"/>
              </w:rPr>
              <w:t>Рассказ о месте</w:t>
            </w:r>
            <w:r w:rsidRPr="00F84E4B">
              <w:rPr>
                <w:spacing w:val="1"/>
                <w:sz w:val="24"/>
                <w:lang w:val="ru-RU"/>
              </w:rPr>
              <w:t xml:space="preserve"> </w:t>
            </w:r>
            <w:r w:rsidRPr="00F84E4B">
              <w:rPr>
                <w:sz w:val="24"/>
                <w:lang w:val="ru-RU"/>
              </w:rPr>
              <w:t>ладьи</w:t>
            </w:r>
            <w:r w:rsidRPr="00F84E4B">
              <w:rPr>
                <w:spacing w:val="-2"/>
                <w:sz w:val="24"/>
                <w:lang w:val="ru-RU"/>
              </w:rPr>
              <w:t xml:space="preserve"> </w:t>
            </w:r>
            <w:proofErr w:type="gramStart"/>
            <w:r w:rsidRPr="00F84E4B">
              <w:rPr>
                <w:sz w:val="24"/>
                <w:lang w:val="ru-RU"/>
              </w:rPr>
              <w:t>в</w:t>
            </w:r>
            <w:proofErr w:type="gramEnd"/>
          </w:p>
          <w:p w:rsidR="00F84E4B" w:rsidRPr="00F84E4B" w:rsidRDefault="00F84E4B" w:rsidP="005C6BC9">
            <w:pPr>
              <w:pStyle w:val="TableParagraph"/>
              <w:ind w:left="0"/>
              <w:rPr>
                <w:sz w:val="24"/>
                <w:lang w:val="ru-RU"/>
              </w:rPr>
            </w:pPr>
            <w:r w:rsidRPr="00F84E4B">
              <w:rPr>
                <w:sz w:val="24"/>
                <w:lang w:val="ru-RU"/>
              </w:rPr>
              <w:t>начальном</w:t>
            </w:r>
            <w:r w:rsidRPr="00F84E4B">
              <w:rPr>
                <w:spacing w:val="1"/>
                <w:sz w:val="24"/>
                <w:lang w:val="ru-RU"/>
              </w:rPr>
              <w:t xml:space="preserve"> </w:t>
            </w:r>
            <w:proofErr w:type="gramStart"/>
            <w:r w:rsidRPr="00F84E4B">
              <w:rPr>
                <w:spacing w:val="-2"/>
                <w:sz w:val="24"/>
                <w:lang w:val="ru-RU"/>
              </w:rPr>
              <w:t>положении</w:t>
            </w:r>
            <w:proofErr w:type="gramEnd"/>
            <w:r w:rsidRPr="00F84E4B">
              <w:rPr>
                <w:spacing w:val="-2"/>
                <w:sz w:val="24"/>
                <w:lang w:val="ru-RU"/>
              </w:rPr>
              <w:t>.</w:t>
            </w:r>
          </w:p>
          <w:p w:rsidR="00F84E4B" w:rsidRPr="00F84E4B" w:rsidRDefault="00F84E4B" w:rsidP="005C6BC9">
            <w:pPr>
              <w:pStyle w:val="TableParagraph"/>
              <w:ind w:left="0"/>
              <w:rPr>
                <w:sz w:val="24"/>
                <w:lang w:val="ru-RU"/>
              </w:rPr>
            </w:pPr>
            <w:r w:rsidRPr="00F84E4B">
              <w:rPr>
                <w:spacing w:val="-1"/>
                <w:sz w:val="24"/>
                <w:lang w:val="ru-RU"/>
              </w:rPr>
              <w:t>Ход</w:t>
            </w:r>
            <w:r w:rsidRPr="00F84E4B">
              <w:rPr>
                <w:spacing w:val="-12"/>
                <w:sz w:val="24"/>
                <w:lang w:val="ru-RU"/>
              </w:rPr>
              <w:t xml:space="preserve"> </w:t>
            </w:r>
            <w:r w:rsidRPr="00F84E4B">
              <w:rPr>
                <w:spacing w:val="-1"/>
                <w:sz w:val="24"/>
                <w:lang w:val="ru-RU"/>
              </w:rPr>
              <w:t>ладьи.</w:t>
            </w:r>
            <w:r w:rsidRPr="00F84E4B">
              <w:rPr>
                <w:spacing w:val="-12"/>
                <w:sz w:val="24"/>
                <w:lang w:val="ru-RU"/>
              </w:rPr>
              <w:t xml:space="preserve"> </w:t>
            </w:r>
            <w:r w:rsidRPr="00F84E4B">
              <w:rPr>
                <w:spacing w:val="-1"/>
                <w:sz w:val="24"/>
                <w:lang w:val="ru-RU"/>
              </w:rPr>
              <w:t>Взятие.</w:t>
            </w:r>
            <w:r w:rsidRPr="00F84E4B">
              <w:rPr>
                <w:spacing w:val="-57"/>
                <w:sz w:val="24"/>
                <w:lang w:val="ru-RU"/>
              </w:rPr>
              <w:t xml:space="preserve"> </w:t>
            </w:r>
            <w:r w:rsidRPr="00F84E4B">
              <w:rPr>
                <w:sz w:val="24"/>
                <w:lang w:val="ru-RU"/>
              </w:rPr>
              <w:t>Дидактические</w:t>
            </w:r>
            <w:r w:rsidRPr="00F84E4B">
              <w:rPr>
                <w:spacing w:val="1"/>
                <w:sz w:val="24"/>
                <w:lang w:val="ru-RU"/>
              </w:rPr>
              <w:t xml:space="preserve"> </w:t>
            </w:r>
            <w:r w:rsidRPr="00F84E4B">
              <w:rPr>
                <w:sz w:val="24"/>
                <w:lang w:val="ru-RU"/>
              </w:rPr>
              <w:t>задания</w:t>
            </w:r>
            <w:r w:rsidRPr="00F84E4B">
              <w:rPr>
                <w:spacing w:val="-2"/>
                <w:sz w:val="24"/>
                <w:lang w:val="ru-RU"/>
              </w:rPr>
              <w:t xml:space="preserve"> </w:t>
            </w:r>
            <w:r w:rsidR="005C6BC9">
              <w:rPr>
                <w:sz w:val="24"/>
                <w:lang w:val="ru-RU"/>
              </w:rPr>
              <w:t xml:space="preserve">и </w:t>
            </w:r>
            <w:r w:rsidRPr="00F84E4B">
              <w:rPr>
                <w:sz w:val="24"/>
                <w:lang w:val="ru-RU"/>
              </w:rPr>
              <w:t>игры</w:t>
            </w:r>
            <w:r w:rsidRPr="00F84E4B">
              <w:rPr>
                <w:spacing w:val="-11"/>
                <w:sz w:val="24"/>
                <w:lang w:val="ru-RU"/>
              </w:rPr>
              <w:t xml:space="preserve"> </w:t>
            </w:r>
            <w:r w:rsidRPr="00F84E4B">
              <w:rPr>
                <w:sz w:val="24"/>
                <w:lang w:val="ru-RU"/>
              </w:rPr>
              <w:t>"Лабиринт",</w:t>
            </w:r>
            <w:r w:rsidRPr="00F84E4B">
              <w:rPr>
                <w:spacing w:val="-57"/>
                <w:sz w:val="24"/>
                <w:lang w:val="ru-RU"/>
              </w:rPr>
              <w:t xml:space="preserve"> </w:t>
            </w:r>
            <w:r w:rsidRPr="00F84E4B">
              <w:rPr>
                <w:sz w:val="24"/>
                <w:lang w:val="ru-RU"/>
              </w:rPr>
              <w:t>"Перехитри</w:t>
            </w:r>
            <w:r w:rsidRPr="00F84E4B">
              <w:rPr>
                <w:spacing w:val="1"/>
                <w:sz w:val="24"/>
                <w:lang w:val="ru-RU"/>
              </w:rPr>
              <w:t xml:space="preserve"> </w:t>
            </w:r>
            <w:r w:rsidRPr="00F84E4B">
              <w:rPr>
                <w:sz w:val="24"/>
                <w:lang w:val="ru-RU"/>
              </w:rPr>
              <w:t>часовых",</w:t>
            </w:r>
          </w:p>
          <w:p w:rsidR="00F84E4B" w:rsidRPr="00F84E4B" w:rsidRDefault="00F84E4B" w:rsidP="005C6BC9">
            <w:pPr>
              <w:pStyle w:val="TableParagraph"/>
              <w:ind w:left="0"/>
              <w:rPr>
                <w:sz w:val="24"/>
                <w:lang w:val="ru-RU"/>
              </w:rPr>
            </w:pPr>
            <w:r w:rsidRPr="00F84E4B">
              <w:rPr>
                <w:sz w:val="24"/>
                <w:lang w:val="ru-RU"/>
              </w:rPr>
              <w:t>"Один в поле</w:t>
            </w:r>
            <w:r w:rsidRPr="00F84E4B">
              <w:rPr>
                <w:spacing w:val="-57"/>
                <w:sz w:val="24"/>
                <w:lang w:val="ru-RU"/>
              </w:rPr>
              <w:t xml:space="preserve"> </w:t>
            </w:r>
            <w:r w:rsidRPr="00F84E4B">
              <w:rPr>
                <w:sz w:val="24"/>
                <w:lang w:val="ru-RU"/>
              </w:rPr>
              <w:t>воин",</w:t>
            </w:r>
            <w:r w:rsidRPr="00F84E4B">
              <w:rPr>
                <w:spacing w:val="1"/>
                <w:sz w:val="24"/>
                <w:lang w:val="ru-RU"/>
              </w:rPr>
              <w:t xml:space="preserve"> </w:t>
            </w:r>
            <w:r w:rsidRPr="00F84E4B">
              <w:rPr>
                <w:spacing w:val="-1"/>
                <w:sz w:val="24"/>
                <w:lang w:val="ru-RU"/>
              </w:rPr>
              <w:t>"Кратчайший</w:t>
            </w:r>
            <w:r w:rsidRPr="00F84E4B">
              <w:rPr>
                <w:spacing w:val="-57"/>
                <w:sz w:val="24"/>
                <w:lang w:val="ru-RU"/>
              </w:rPr>
              <w:t xml:space="preserve"> </w:t>
            </w:r>
            <w:r w:rsidRPr="00F84E4B">
              <w:rPr>
                <w:sz w:val="24"/>
                <w:lang w:val="ru-RU"/>
              </w:rPr>
              <w:t>путь".</w:t>
            </w:r>
          </w:p>
          <w:p w:rsidR="00F84E4B" w:rsidRPr="00F84E4B" w:rsidRDefault="00F84E4B" w:rsidP="005C6BC9">
            <w:pPr>
              <w:pStyle w:val="TableParagraph"/>
              <w:spacing w:line="270" w:lineRule="atLeast"/>
              <w:ind w:left="0"/>
              <w:rPr>
                <w:sz w:val="24"/>
                <w:lang w:val="ru-RU"/>
              </w:rPr>
            </w:pPr>
            <w:r w:rsidRPr="00F84E4B">
              <w:rPr>
                <w:sz w:val="24"/>
                <w:lang w:val="ru-RU"/>
              </w:rPr>
              <w:t>Ответы на</w:t>
            </w:r>
            <w:r w:rsidRPr="00F84E4B">
              <w:rPr>
                <w:spacing w:val="1"/>
                <w:sz w:val="24"/>
                <w:lang w:val="ru-RU"/>
              </w:rPr>
              <w:t xml:space="preserve"> </w:t>
            </w:r>
            <w:r w:rsidRPr="00F84E4B">
              <w:rPr>
                <w:sz w:val="24"/>
                <w:lang w:val="ru-RU"/>
              </w:rPr>
              <w:t>вопросы</w:t>
            </w:r>
            <w:r w:rsidRPr="00F84E4B">
              <w:rPr>
                <w:spacing w:val="1"/>
                <w:sz w:val="24"/>
                <w:lang w:val="ru-RU"/>
              </w:rPr>
              <w:t xml:space="preserve"> </w:t>
            </w:r>
            <w:r w:rsidRPr="00F84E4B">
              <w:rPr>
                <w:spacing w:val="-1"/>
                <w:sz w:val="24"/>
                <w:lang w:val="ru-RU"/>
              </w:rPr>
              <w:t>"Шахматной</w:t>
            </w:r>
            <w:r w:rsidRPr="00F84E4B">
              <w:rPr>
                <w:spacing w:val="-57"/>
                <w:sz w:val="24"/>
                <w:lang w:val="ru-RU"/>
              </w:rPr>
              <w:t xml:space="preserve"> </w:t>
            </w:r>
            <w:r w:rsidR="005C6BC9">
              <w:rPr>
                <w:spacing w:val="-57"/>
                <w:sz w:val="24"/>
                <w:lang w:val="ru-RU"/>
              </w:rPr>
              <w:t xml:space="preserve">    </w:t>
            </w:r>
            <w:r w:rsidRPr="00F84E4B">
              <w:rPr>
                <w:sz w:val="24"/>
                <w:lang w:val="ru-RU"/>
              </w:rPr>
              <w:t>шкатулки'</w:t>
            </w:r>
          </w:p>
        </w:tc>
      </w:tr>
      <w:tr w:rsidR="00F84E4B" w:rsidTr="005C6BC9">
        <w:trPr>
          <w:trHeight w:val="3663"/>
        </w:trPr>
        <w:tc>
          <w:tcPr>
            <w:tcW w:w="666" w:type="dxa"/>
            <w:tcBorders>
              <w:left w:val="single" w:sz="4" w:space="0" w:color="000000"/>
              <w:right w:val="single" w:sz="4" w:space="0" w:color="000009"/>
            </w:tcBorders>
          </w:tcPr>
          <w:p w:rsidR="00F84E4B" w:rsidRDefault="00F84E4B" w:rsidP="005C6BC9">
            <w:pPr>
              <w:pStyle w:val="TableParagraph"/>
              <w:spacing w:line="256" w:lineRule="exact"/>
              <w:ind w:left="0"/>
              <w:rPr>
                <w:sz w:val="24"/>
              </w:rPr>
            </w:pPr>
            <w:r>
              <w:rPr>
                <w:sz w:val="24"/>
              </w:rPr>
              <w:t>24</w:t>
            </w:r>
          </w:p>
        </w:tc>
        <w:tc>
          <w:tcPr>
            <w:tcW w:w="1035" w:type="dxa"/>
            <w:tcBorders>
              <w:left w:val="single" w:sz="4" w:space="0" w:color="000009"/>
              <w:right w:val="single" w:sz="4" w:space="0" w:color="000000"/>
            </w:tcBorders>
          </w:tcPr>
          <w:p w:rsidR="00F84E4B" w:rsidRPr="005C6BC9" w:rsidRDefault="005C6BC9" w:rsidP="005C6BC9">
            <w:pPr>
              <w:pStyle w:val="TableParagraph"/>
              <w:spacing w:line="256" w:lineRule="exact"/>
              <w:ind w:left="0"/>
              <w:rPr>
                <w:sz w:val="24"/>
                <w:lang w:val="ru-RU"/>
              </w:rPr>
            </w:pPr>
            <w:r>
              <w:rPr>
                <w:sz w:val="24"/>
                <w:lang w:val="ru-RU"/>
              </w:rPr>
              <w:t>24 занятие</w:t>
            </w:r>
          </w:p>
        </w:tc>
        <w:tc>
          <w:tcPr>
            <w:tcW w:w="2552" w:type="dxa"/>
            <w:tcBorders>
              <w:left w:val="single" w:sz="4" w:space="0" w:color="000000"/>
              <w:right w:val="single" w:sz="4" w:space="0" w:color="000000"/>
            </w:tcBorders>
          </w:tcPr>
          <w:p w:rsidR="00F84E4B" w:rsidRDefault="00F84E4B" w:rsidP="005C6BC9">
            <w:pPr>
              <w:pStyle w:val="TableParagraph"/>
              <w:spacing w:line="256" w:lineRule="exact"/>
              <w:ind w:left="0"/>
              <w:rPr>
                <w:sz w:val="24"/>
              </w:rPr>
            </w:pPr>
            <w:proofErr w:type="spellStart"/>
            <w:r>
              <w:rPr>
                <w:sz w:val="24"/>
              </w:rPr>
              <w:t>Ладья</w:t>
            </w:r>
            <w:proofErr w:type="spellEnd"/>
            <w:r>
              <w:rPr>
                <w:spacing w:val="-6"/>
                <w:sz w:val="24"/>
              </w:rPr>
              <w:t xml:space="preserve"> </w:t>
            </w:r>
            <w:proofErr w:type="spellStart"/>
            <w:r>
              <w:rPr>
                <w:sz w:val="24"/>
              </w:rPr>
              <w:t>против</w:t>
            </w:r>
            <w:proofErr w:type="spellEnd"/>
          </w:p>
          <w:p w:rsidR="00F84E4B" w:rsidRDefault="00F84E4B" w:rsidP="005C6BC9">
            <w:pPr>
              <w:pStyle w:val="TableParagraph"/>
              <w:ind w:left="0"/>
              <w:rPr>
                <w:sz w:val="24"/>
              </w:rPr>
            </w:pPr>
            <w:proofErr w:type="spellStart"/>
            <w:proofErr w:type="gramStart"/>
            <w:r>
              <w:rPr>
                <w:sz w:val="24"/>
              </w:rPr>
              <w:t>слона</w:t>
            </w:r>
            <w:proofErr w:type="spellEnd"/>
            <w:proofErr w:type="gramEnd"/>
            <w:r>
              <w:rPr>
                <w:sz w:val="24"/>
              </w:rPr>
              <w:t>.</w:t>
            </w:r>
          </w:p>
        </w:tc>
        <w:tc>
          <w:tcPr>
            <w:tcW w:w="3543" w:type="dxa"/>
            <w:tcBorders>
              <w:left w:val="single" w:sz="4" w:space="0" w:color="000000"/>
              <w:right w:val="single" w:sz="4" w:space="0" w:color="000000"/>
            </w:tcBorders>
          </w:tcPr>
          <w:p w:rsidR="00F84E4B" w:rsidRPr="00F84E4B" w:rsidRDefault="005C6BC9" w:rsidP="005C6BC9">
            <w:pPr>
              <w:pStyle w:val="TableParagraph"/>
              <w:spacing w:line="256" w:lineRule="exact"/>
              <w:ind w:left="0"/>
              <w:rPr>
                <w:sz w:val="24"/>
                <w:lang w:val="ru-RU"/>
              </w:rPr>
            </w:pPr>
            <w:r>
              <w:rPr>
                <w:sz w:val="24"/>
                <w:lang w:val="ru-RU"/>
              </w:rPr>
              <w:t>О</w:t>
            </w:r>
            <w:r w:rsidR="00F84E4B" w:rsidRPr="00F84E4B">
              <w:rPr>
                <w:sz w:val="24"/>
                <w:lang w:val="ru-RU"/>
              </w:rPr>
              <w:t>трабатывать</w:t>
            </w:r>
          </w:p>
          <w:p w:rsidR="00F84E4B" w:rsidRPr="00F84E4B" w:rsidRDefault="00F84E4B" w:rsidP="005C6BC9">
            <w:pPr>
              <w:pStyle w:val="TableParagraph"/>
              <w:ind w:left="0"/>
              <w:rPr>
                <w:sz w:val="24"/>
                <w:lang w:val="ru-RU"/>
              </w:rPr>
            </w:pPr>
            <w:r w:rsidRPr="00F84E4B">
              <w:rPr>
                <w:sz w:val="24"/>
                <w:lang w:val="ru-RU"/>
              </w:rPr>
              <w:t>практические</w:t>
            </w:r>
            <w:r w:rsidRPr="00F84E4B">
              <w:rPr>
                <w:spacing w:val="-10"/>
                <w:sz w:val="24"/>
                <w:lang w:val="ru-RU"/>
              </w:rPr>
              <w:t xml:space="preserve"> </w:t>
            </w:r>
            <w:r w:rsidRPr="00F84E4B">
              <w:rPr>
                <w:sz w:val="24"/>
                <w:lang w:val="ru-RU"/>
              </w:rPr>
              <w:t>фигуры",</w:t>
            </w:r>
            <w:r w:rsidRPr="00F84E4B">
              <w:rPr>
                <w:spacing w:val="-57"/>
                <w:sz w:val="24"/>
                <w:lang w:val="ru-RU"/>
              </w:rPr>
              <w:t xml:space="preserve"> </w:t>
            </w:r>
            <w:r w:rsidRPr="00F84E4B">
              <w:rPr>
                <w:sz w:val="24"/>
                <w:lang w:val="ru-RU"/>
              </w:rPr>
              <w:t>навыки</w:t>
            </w:r>
            <w:r w:rsidRPr="00F84E4B">
              <w:rPr>
                <w:spacing w:val="-3"/>
                <w:sz w:val="24"/>
                <w:lang w:val="ru-RU"/>
              </w:rPr>
              <w:t xml:space="preserve"> </w:t>
            </w:r>
            <w:r w:rsidRPr="00F84E4B">
              <w:rPr>
                <w:sz w:val="24"/>
                <w:lang w:val="ru-RU"/>
              </w:rPr>
              <w:t>игры</w:t>
            </w:r>
            <w:r w:rsidRPr="00F84E4B">
              <w:rPr>
                <w:spacing w:val="-1"/>
                <w:sz w:val="24"/>
                <w:lang w:val="ru-RU"/>
              </w:rPr>
              <w:t xml:space="preserve"> </w:t>
            </w:r>
            <w:r w:rsidRPr="00F84E4B">
              <w:rPr>
                <w:sz w:val="24"/>
                <w:lang w:val="ru-RU"/>
              </w:rPr>
              <w:t>ладьей.</w:t>
            </w:r>
          </w:p>
          <w:p w:rsidR="00F84E4B" w:rsidRPr="00F84E4B" w:rsidRDefault="00F84E4B" w:rsidP="005C6BC9">
            <w:pPr>
              <w:pStyle w:val="TableParagraph"/>
              <w:ind w:left="0"/>
              <w:rPr>
                <w:i/>
                <w:sz w:val="24"/>
                <w:lang w:val="ru-RU"/>
              </w:rPr>
            </w:pPr>
            <w:r w:rsidRPr="00F84E4B">
              <w:rPr>
                <w:sz w:val="24"/>
                <w:lang w:val="ru-RU"/>
              </w:rPr>
              <w:t>Развивать внимание,</w:t>
            </w:r>
            <w:r w:rsidRPr="00F84E4B">
              <w:rPr>
                <w:spacing w:val="1"/>
                <w:sz w:val="24"/>
                <w:lang w:val="ru-RU"/>
              </w:rPr>
              <w:t xml:space="preserve"> </w:t>
            </w:r>
            <w:r w:rsidRPr="00F84E4B">
              <w:rPr>
                <w:spacing w:val="-1"/>
                <w:sz w:val="24"/>
                <w:lang w:val="ru-RU"/>
              </w:rPr>
              <w:t xml:space="preserve">логическое </w:t>
            </w:r>
            <w:r w:rsidRPr="00F84E4B">
              <w:rPr>
                <w:sz w:val="24"/>
                <w:lang w:val="ru-RU"/>
              </w:rPr>
              <w:t>мышление,</w:t>
            </w:r>
            <w:r w:rsidRPr="00F84E4B">
              <w:rPr>
                <w:spacing w:val="-57"/>
                <w:sz w:val="24"/>
                <w:lang w:val="ru-RU"/>
              </w:rPr>
              <w:t xml:space="preserve"> </w:t>
            </w:r>
            <w:r w:rsidRPr="00F84E4B">
              <w:rPr>
                <w:sz w:val="24"/>
                <w:lang w:val="ru-RU"/>
              </w:rPr>
              <w:t>смекалку, мелкую</w:t>
            </w:r>
            <w:r w:rsidRPr="00F84E4B">
              <w:rPr>
                <w:spacing w:val="1"/>
                <w:sz w:val="24"/>
                <w:lang w:val="ru-RU"/>
              </w:rPr>
              <w:t xml:space="preserve"> </w:t>
            </w:r>
            <w:r w:rsidRPr="00F84E4B">
              <w:rPr>
                <w:sz w:val="24"/>
                <w:lang w:val="ru-RU"/>
              </w:rPr>
              <w:t>моторику</w:t>
            </w:r>
            <w:r w:rsidRPr="00F84E4B">
              <w:rPr>
                <w:spacing w:val="-2"/>
                <w:sz w:val="24"/>
                <w:lang w:val="ru-RU"/>
              </w:rPr>
              <w:t xml:space="preserve"> </w:t>
            </w:r>
            <w:r w:rsidRPr="00F84E4B">
              <w:rPr>
                <w:sz w:val="24"/>
                <w:lang w:val="ru-RU"/>
              </w:rPr>
              <w:t>игры</w:t>
            </w:r>
            <w:r w:rsidRPr="00F84E4B">
              <w:rPr>
                <w:i/>
                <w:sz w:val="24"/>
                <w:lang w:val="ru-RU"/>
              </w:rPr>
              <w:t>,</w:t>
            </w:r>
          </w:p>
        </w:tc>
        <w:tc>
          <w:tcPr>
            <w:tcW w:w="2410" w:type="dxa"/>
            <w:tcBorders>
              <w:left w:val="single" w:sz="4" w:space="0" w:color="000000"/>
              <w:right w:val="single" w:sz="4" w:space="0" w:color="000000"/>
            </w:tcBorders>
          </w:tcPr>
          <w:p w:rsidR="00F84E4B" w:rsidRPr="00F84E4B" w:rsidRDefault="00F84E4B" w:rsidP="005C6BC9">
            <w:pPr>
              <w:pStyle w:val="TableParagraph"/>
              <w:spacing w:line="256" w:lineRule="exact"/>
              <w:ind w:left="0"/>
              <w:rPr>
                <w:sz w:val="24"/>
                <w:lang w:val="ru-RU"/>
              </w:rPr>
            </w:pPr>
            <w:r w:rsidRPr="00F84E4B">
              <w:rPr>
                <w:sz w:val="24"/>
                <w:lang w:val="ru-RU"/>
              </w:rPr>
              <w:t>Дидактические</w:t>
            </w:r>
          </w:p>
          <w:p w:rsidR="00F84E4B" w:rsidRPr="00F84E4B" w:rsidRDefault="00F84E4B" w:rsidP="005C6BC9">
            <w:pPr>
              <w:pStyle w:val="TableParagraph"/>
              <w:ind w:left="0"/>
              <w:rPr>
                <w:sz w:val="24"/>
                <w:lang w:val="ru-RU"/>
              </w:rPr>
            </w:pPr>
            <w:r w:rsidRPr="00F84E4B">
              <w:rPr>
                <w:sz w:val="24"/>
                <w:lang w:val="ru-RU"/>
              </w:rPr>
              <w:t>задания</w:t>
            </w:r>
            <w:r w:rsidRPr="00F84E4B">
              <w:rPr>
                <w:spacing w:val="1"/>
                <w:sz w:val="24"/>
                <w:lang w:val="ru-RU"/>
              </w:rPr>
              <w:t xml:space="preserve"> </w:t>
            </w:r>
            <w:r w:rsidRPr="00F84E4B">
              <w:rPr>
                <w:sz w:val="24"/>
                <w:lang w:val="ru-RU"/>
              </w:rPr>
              <w:t>"Перехитри</w:t>
            </w:r>
            <w:r w:rsidRPr="00F84E4B">
              <w:rPr>
                <w:spacing w:val="1"/>
                <w:sz w:val="24"/>
                <w:lang w:val="ru-RU"/>
              </w:rPr>
              <w:t xml:space="preserve"> </w:t>
            </w:r>
            <w:r w:rsidRPr="00F84E4B">
              <w:rPr>
                <w:sz w:val="24"/>
                <w:lang w:val="ru-RU"/>
              </w:rPr>
              <w:t>часовых",</w:t>
            </w:r>
            <w:proofErr w:type="gramStart"/>
            <w:r w:rsidRPr="00F84E4B">
              <w:rPr>
                <w:spacing w:val="-13"/>
                <w:sz w:val="24"/>
                <w:lang w:val="ru-RU"/>
              </w:rPr>
              <w:t xml:space="preserve"> </w:t>
            </w:r>
            <w:r w:rsidRPr="00F84E4B">
              <w:rPr>
                <w:sz w:val="24"/>
                <w:lang w:val="ru-RU"/>
              </w:rPr>
              <w:t>,</w:t>
            </w:r>
            <w:proofErr w:type="gramEnd"/>
            <w:r w:rsidRPr="00F84E4B">
              <w:rPr>
                <w:spacing w:val="-13"/>
                <w:sz w:val="24"/>
                <w:lang w:val="ru-RU"/>
              </w:rPr>
              <w:t xml:space="preserve"> </w:t>
            </w:r>
            <w:r w:rsidRPr="00F84E4B">
              <w:rPr>
                <w:sz w:val="24"/>
                <w:lang w:val="ru-RU"/>
              </w:rPr>
              <w:t>"Атака</w:t>
            </w:r>
            <w:r w:rsidRPr="00F84E4B">
              <w:rPr>
                <w:spacing w:val="-57"/>
                <w:sz w:val="24"/>
                <w:lang w:val="ru-RU"/>
              </w:rPr>
              <w:t xml:space="preserve"> </w:t>
            </w:r>
            <w:r w:rsidRPr="00F84E4B">
              <w:rPr>
                <w:sz w:val="24"/>
                <w:lang w:val="ru-RU"/>
              </w:rPr>
              <w:t>неприятельской</w:t>
            </w:r>
            <w:r w:rsidRPr="00F84E4B">
              <w:rPr>
                <w:spacing w:val="1"/>
                <w:sz w:val="24"/>
                <w:lang w:val="ru-RU"/>
              </w:rPr>
              <w:t xml:space="preserve"> </w:t>
            </w:r>
            <w:r w:rsidRPr="00F84E4B">
              <w:rPr>
                <w:sz w:val="24"/>
                <w:lang w:val="ru-RU"/>
              </w:rPr>
              <w:t>фигуры",</w:t>
            </w:r>
            <w:r w:rsidRPr="00F84E4B">
              <w:rPr>
                <w:spacing w:val="1"/>
                <w:sz w:val="24"/>
                <w:lang w:val="ru-RU"/>
              </w:rPr>
              <w:t xml:space="preserve"> </w:t>
            </w:r>
            <w:r w:rsidRPr="00F84E4B">
              <w:rPr>
                <w:sz w:val="24"/>
                <w:lang w:val="ru-RU"/>
              </w:rPr>
              <w:t>"Двойной</w:t>
            </w:r>
          </w:p>
          <w:p w:rsidR="00F84E4B" w:rsidRPr="00F84E4B" w:rsidRDefault="00F84E4B" w:rsidP="005C6BC9">
            <w:pPr>
              <w:pStyle w:val="TableParagraph"/>
              <w:ind w:left="0"/>
              <w:rPr>
                <w:sz w:val="24"/>
                <w:lang w:val="ru-RU"/>
              </w:rPr>
            </w:pPr>
            <w:r w:rsidRPr="00F84E4B">
              <w:rPr>
                <w:spacing w:val="-1"/>
                <w:sz w:val="24"/>
                <w:lang w:val="ru-RU"/>
              </w:rPr>
              <w:t>удар",</w:t>
            </w:r>
            <w:r w:rsidRPr="00F84E4B">
              <w:rPr>
                <w:spacing w:val="-11"/>
                <w:sz w:val="24"/>
                <w:lang w:val="ru-RU"/>
              </w:rPr>
              <w:t xml:space="preserve"> </w:t>
            </w:r>
            <w:r w:rsidRPr="00F84E4B">
              <w:rPr>
                <w:spacing w:val="-1"/>
                <w:sz w:val="24"/>
                <w:lang w:val="ru-RU"/>
              </w:rPr>
              <w:t>"Взятие",</w:t>
            </w:r>
            <w:r w:rsidRPr="00F84E4B">
              <w:rPr>
                <w:spacing w:val="-57"/>
                <w:sz w:val="24"/>
                <w:lang w:val="ru-RU"/>
              </w:rPr>
              <w:t xml:space="preserve"> </w:t>
            </w:r>
            <w:r w:rsidRPr="00F84E4B">
              <w:rPr>
                <w:sz w:val="24"/>
                <w:lang w:val="ru-RU"/>
              </w:rPr>
              <w:t>"Защита",</w:t>
            </w:r>
            <w:r w:rsidRPr="00F84E4B">
              <w:rPr>
                <w:spacing w:val="1"/>
                <w:sz w:val="24"/>
                <w:lang w:val="ru-RU"/>
              </w:rPr>
              <w:t xml:space="preserve"> </w:t>
            </w:r>
            <w:r w:rsidRPr="00F84E4B">
              <w:rPr>
                <w:sz w:val="24"/>
                <w:lang w:val="ru-RU"/>
              </w:rPr>
              <w:t>"Выиграй</w:t>
            </w:r>
            <w:r w:rsidRPr="00F84E4B">
              <w:rPr>
                <w:spacing w:val="1"/>
                <w:sz w:val="24"/>
                <w:lang w:val="ru-RU"/>
              </w:rPr>
              <w:t xml:space="preserve"> </w:t>
            </w:r>
            <w:r w:rsidRPr="00F84E4B">
              <w:rPr>
                <w:sz w:val="24"/>
                <w:lang w:val="ru-RU"/>
              </w:rPr>
              <w:t>фигуру".</w:t>
            </w:r>
          </w:p>
          <w:p w:rsidR="00F84E4B" w:rsidRPr="00F84E4B" w:rsidRDefault="00F84E4B" w:rsidP="005C6BC9">
            <w:pPr>
              <w:pStyle w:val="TableParagraph"/>
              <w:ind w:left="0"/>
              <w:rPr>
                <w:sz w:val="24"/>
                <w:lang w:val="ru-RU"/>
              </w:rPr>
            </w:pPr>
            <w:proofErr w:type="gramStart"/>
            <w:r w:rsidRPr="00F84E4B">
              <w:rPr>
                <w:spacing w:val="-1"/>
                <w:sz w:val="24"/>
                <w:lang w:val="ru-RU"/>
              </w:rPr>
              <w:t>Дидактические</w:t>
            </w:r>
            <w:r w:rsidRPr="00F84E4B">
              <w:rPr>
                <w:spacing w:val="-57"/>
                <w:sz w:val="24"/>
                <w:lang w:val="ru-RU"/>
              </w:rPr>
              <w:t xml:space="preserve"> </w:t>
            </w:r>
            <w:r w:rsidRPr="00F84E4B">
              <w:rPr>
                <w:sz w:val="24"/>
                <w:lang w:val="ru-RU"/>
              </w:rPr>
              <w:t>игры, "Игра на</w:t>
            </w:r>
            <w:r w:rsidR="005C6BC9">
              <w:rPr>
                <w:sz w:val="24"/>
                <w:lang w:val="ru-RU"/>
              </w:rPr>
              <w:t xml:space="preserve"> </w:t>
            </w:r>
            <w:r w:rsidRPr="00F84E4B">
              <w:rPr>
                <w:spacing w:val="-57"/>
                <w:sz w:val="24"/>
                <w:lang w:val="ru-RU"/>
              </w:rPr>
              <w:t xml:space="preserve"> </w:t>
            </w:r>
            <w:r w:rsidRPr="00F84E4B">
              <w:rPr>
                <w:sz w:val="24"/>
                <w:lang w:val="ru-RU"/>
              </w:rPr>
              <w:t>уничтожение"</w:t>
            </w:r>
            <w:r w:rsidRPr="00F84E4B">
              <w:rPr>
                <w:spacing w:val="1"/>
                <w:sz w:val="24"/>
                <w:lang w:val="ru-RU"/>
              </w:rPr>
              <w:t xml:space="preserve"> </w:t>
            </w:r>
            <w:r w:rsidRPr="00F84E4B">
              <w:rPr>
                <w:sz w:val="24"/>
                <w:lang w:val="ru-RU"/>
              </w:rPr>
              <w:t>(ладья</w:t>
            </w:r>
            <w:proofErr w:type="gramEnd"/>
          </w:p>
          <w:p w:rsidR="00F84E4B" w:rsidRPr="00F84E4B" w:rsidRDefault="00F84E4B" w:rsidP="005C6BC9">
            <w:pPr>
              <w:pStyle w:val="TableParagraph"/>
              <w:ind w:left="0"/>
              <w:rPr>
                <w:sz w:val="24"/>
                <w:lang w:val="ru-RU"/>
              </w:rPr>
            </w:pPr>
            <w:r w:rsidRPr="00F84E4B">
              <w:rPr>
                <w:sz w:val="24"/>
                <w:lang w:val="ru-RU"/>
              </w:rPr>
              <w:t>против</w:t>
            </w:r>
            <w:r w:rsidRPr="00F84E4B">
              <w:rPr>
                <w:spacing w:val="-11"/>
                <w:sz w:val="24"/>
                <w:lang w:val="ru-RU"/>
              </w:rPr>
              <w:t xml:space="preserve"> </w:t>
            </w:r>
            <w:r w:rsidRPr="00F84E4B">
              <w:rPr>
                <w:sz w:val="24"/>
                <w:lang w:val="ru-RU"/>
              </w:rPr>
              <w:t>слона,</w:t>
            </w:r>
            <w:r w:rsidRPr="00F84E4B">
              <w:rPr>
                <w:spacing w:val="-11"/>
                <w:sz w:val="24"/>
                <w:lang w:val="ru-RU"/>
              </w:rPr>
              <w:t xml:space="preserve"> </w:t>
            </w:r>
            <w:r w:rsidRPr="00F84E4B">
              <w:rPr>
                <w:sz w:val="24"/>
                <w:lang w:val="ru-RU"/>
              </w:rPr>
              <w:t>две</w:t>
            </w:r>
            <w:r w:rsidRPr="00F84E4B">
              <w:rPr>
                <w:spacing w:val="-57"/>
                <w:sz w:val="24"/>
                <w:lang w:val="ru-RU"/>
              </w:rPr>
              <w:t xml:space="preserve"> </w:t>
            </w:r>
            <w:r w:rsidR="005C6BC9">
              <w:rPr>
                <w:spacing w:val="-57"/>
                <w:sz w:val="24"/>
                <w:lang w:val="ru-RU"/>
              </w:rPr>
              <w:t xml:space="preserve">  </w:t>
            </w:r>
            <w:r w:rsidRPr="00F84E4B">
              <w:rPr>
                <w:sz w:val="24"/>
                <w:lang w:val="ru-RU"/>
              </w:rPr>
              <w:t>ладьи</w:t>
            </w:r>
          </w:p>
          <w:p w:rsidR="00F84E4B" w:rsidRPr="00F84E4B" w:rsidRDefault="00F84E4B" w:rsidP="005C6BC9">
            <w:pPr>
              <w:pStyle w:val="TableParagraph"/>
              <w:spacing w:line="271" w:lineRule="exact"/>
              <w:ind w:left="0"/>
              <w:rPr>
                <w:i/>
                <w:sz w:val="24"/>
                <w:lang w:val="ru-RU"/>
              </w:rPr>
            </w:pPr>
            <w:r w:rsidRPr="00F84E4B">
              <w:rPr>
                <w:sz w:val="24"/>
                <w:lang w:val="ru-RU"/>
              </w:rPr>
              <w:t>против</w:t>
            </w:r>
            <w:r w:rsidRPr="00F84E4B">
              <w:rPr>
                <w:spacing w:val="-3"/>
                <w:sz w:val="24"/>
                <w:lang w:val="ru-RU"/>
              </w:rPr>
              <w:t xml:space="preserve"> </w:t>
            </w:r>
            <w:r w:rsidRPr="00F84E4B">
              <w:rPr>
                <w:sz w:val="24"/>
                <w:lang w:val="ru-RU"/>
              </w:rPr>
              <w:t>слона</w:t>
            </w:r>
            <w:r w:rsidRPr="00F84E4B">
              <w:rPr>
                <w:i/>
                <w:sz w:val="24"/>
                <w:lang w:val="ru-RU"/>
              </w:rPr>
              <w:t>,</w:t>
            </w:r>
          </w:p>
        </w:tc>
      </w:tr>
      <w:tr w:rsidR="00F84E4B" w:rsidTr="005C6BC9">
        <w:trPr>
          <w:trHeight w:val="2203"/>
        </w:trPr>
        <w:tc>
          <w:tcPr>
            <w:tcW w:w="666" w:type="dxa"/>
            <w:tcBorders>
              <w:left w:val="single" w:sz="4" w:space="0" w:color="000000"/>
              <w:right w:val="single" w:sz="4" w:space="0" w:color="000009"/>
            </w:tcBorders>
          </w:tcPr>
          <w:p w:rsidR="00F84E4B" w:rsidRDefault="00F84E4B" w:rsidP="005C6BC9">
            <w:pPr>
              <w:pStyle w:val="TableParagraph"/>
              <w:spacing w:line="256" w:lineRule="exact"/>
              <w:ind w:left="0"/>
              <w:rPr>
                <w:sz w:val="24"/>
              </w:rPr>
            </w:pPr>
            <w:r>
              <w:rPr>
                <w:sz w:val="24"/>
              </w:rPr>
              <w:t>25</w:t>
            </w:r>
          </w:p>
        </w:tc>
        <w:tc>
          <w:tcPr>
            <w:tcW w:w="1035" w:type="dxa"/>
            <w:tcBorders>
              <w:left w:val="single" w:sz="4" w:space="0" w:color="000009"/>
              <w:right w:val="single" w:sz="4" w:space="0" w:color="000000"/>
            </w:tcBorders>
          </w:tcPr>
          <w:p w:rsidR="00F84E4B" w:rsidRPr="005C6BC9" w:rsidRDefault="005C6BC9" w:rsidP="005C6BC9">
            <w:pPr>
              <w:pStyle w:val="TableParagraph"/>
              <w:spacing w:line="256" w:lineRule="exact"/>
              <w:ind w:left="0"/>
              <w:rPr>
                <w:sz w:val="24"/>
                <w:lang w:val="ru-RU"/>
              </w:rPr>
            </w:pPr>
            <w:r>
              <w:rPr>
                <w:sz w:val="24"/>
                <w:lang w:val="ru-RU"/>
              </w:rPr>
              <w:t>25 занятие</w:t>
            </w:r>
          </w:p>
        </w:tc>
        <w:tc>
          <w:tcPr>
            <w:tcW w:w="2552" w:type="dxa"/>
            <w:tcBorders>
              <w:left w:val="single" w:sz="4" w:space="0" w:color="000000"/>
              <w:right w:val="single" w:sz="4" w:space="0" w:color="000000"/>
            </w:tcBorders>
          </w:tcPr>
          <w:p w:rsidR="00F84E4B" w:rsidRDefault="00F84E4B" w:rsidP="005C6BC9">
            <w:pPr>
              <w:pStyle w:val="TableParagraph"/>
              <w:spacing w:line="256" w:lineRule="exact"/>
              <w:ind w:left="0"/>
              <w:rPr>
                <w:sz w:val="24"/>
              </w:rPr>
            </w:pPr>
            <w:proofErr w:type="spellStart"/>
            <w:r>
              <w:rPr>
                <w:sz w:val="24"/>
              </w:rPr>
              <w:t>Ферзь</w:t>
            </w:r>
            <w:proofErr w:type="spellEnd"/>
            <w:r>
              <w:rPr>
                <w:sz w:val="24"/>
              </w:rPr>
              <w:t>.</w:t>
            </w:r>
          </w:p>
        </w:tc>
        <w:tc>
          <w:tcPr>
            <w:tcW w:w="3543" w:type="dxa"/>
            <w:tcBorders>
              <w:left w:val="single" w:sz="4" w:space="0" w:color="000000"/>
              <w:right w:val="single" w:sz="4" w:space="0" w:color="000000"/>
            </w:tcBorders>
          </w:tcPr>
          <w:p w:rsidR="00F84E4B" w:rsidRPr="00F84E4B" w:rsidRDefault="00F84E4B" w:rsidP="005C6BC9">
            <w:pPr>
              <w:pStyle w:val="TableParagraph"/>
              <w:spacing w:line="256" w:lineRule="exact"/>
              <w:ind w:left="0"/>
              <w:rPr>
                <w:sz w:val="24"/>
                <w:lang w:val="ru-RU"/>
              </w:rPr>
            </w:pPr>
            <w:r w:rsidRPr="00F84E4B">
              <w:rPr>
                <w:sz w:val="24"/>
                <w:lang w:val="ru-RU"/>
              </w:rPr>
              <w:t>Познакомить</w:t>
            </w:r>
            <w:r w:rsidRPr="00F84E4B">
              <w:rPr>
                <w:spacing w:val="-11"/>
                <w:sz w:val="24"/>
                <w:lang w:val="ru-RU"/>
              </w:rPr>
              <w:t xml:space="preserve"> </w:t>
            </w:r>
            <w:r w:rsidR="005C6BC9">
              <w:rPr>
                <w:sz w:val="24"/>
                <w:lang w:val="ru-RU"/>
              </w:rPr>
              <w:t xml:space="preserve">с </w:t>
            </w:r>
            <w:r w:rsidRPr="00F84E4B">
              <w:rPr>
                <w:sz w:val="24"/>
                <w:lang w:val="ru-RU"/>
              </w:rPr>
              <w:t>шахматной</w:t>
            </w:r>
            <w:r w:rsidRPr="00F84E4B">
              <w:rPr>
                <w:spacing w:val="1"/>
                <w:sz w:val="24"/>
                <w:lang w:val="ru-RU"/>
              </w:rPr>
              <w:t xml:space="preserve"> </w:t>
            </w:r>
            <w:r w:rsidRPr="00F84E4B">
              <w:rPr>
                <w:sz w:val="24"/>
                <w:lang w:val="ru-RU"/>
              </w:rPr>
              <w:t>фигурой «Ферзь»,</w:t>
            </w:r>
            <w:r w:rsidRPr="00F84E4B">
              <w:rPr>
                <w:spacing w:val="-58"/>
                <w:sz w:val="24"/>
                <w:lang w:val="ru-RU"/>
              </w:rPr>
              <w:t xml:space="preserve"> </w:t>
            </w:r>
            <w:r w:rsidRPr="00F84E4B">
              <w:rPr>
                <w:sz w:val="24"/>
                <w:lang w:val="ru-RU"/>
              </w:rPr>
              <w:t>местом</w:t>
            </w:r>
          </w:p>
          <w:p w:rsidR="00F84E4B" w:rsidRPr="005C6BC9" w:rsidRDefault="00F84E4B" w:rsidP="005C6BC9">
            <w:pPr>
              <w:pStyle w:val="TableParagraph"/>
              <w:spacing w:line="256" w:lineRule="exact"/>
              <w:ind w:left="0"/>
              <w:rPr>
                <w:sz w:val="24"/>
                <w:lang w:val="ru-RU"/>
              </w:rPr>
            </w:pPr>
            <w:r w:rsidRPr="00F84E4B">
              <w:rPr>
                <w:sz w:val="24"/>
                <w:lang w:val="ru-RU"/>
              </w:rPr>
              <w:t>ферзя в начальном</w:t>
            </w:r>
            <w:r w:rsidRPr="00F84E4B">
              <w:rPr>
                <w:spacing w:val="1"/>
                <w:sz w:val="24"/>
                <w:lang w:val="ru-RU"/>
              </w:rPr>
              <w:t xml:space="preserve"> </w:t>
            </w:r>
            <w:r w:rsidRPr="00F84E4B">
              <w:rPr>
                <w:spacing w:val="-2"/>
                <w:sz w:val="24"/>
                <w:lang w:val="ru-RU"/>
              </w:rPr>
              <w:t>положении,</w:t>
            </w:r>
            <w:r w:rsidRPr="00F84E4B">
              <w:rPr>
                <w:spacing w:val="-13"/>
                <w:sz w:val="24"/>
                <w:lang w:val="ru-RU"/>
              </w:rPr>
              <w:t xml:space="preserve"> </w:t>
            </w:r>
            <w:r w:rsidRPr="00F84E4B">
              <w:rPr>
                <w:spacing w:val="-1"/>
                <w:sz w:val="24"/>
                <w:lang w:val="ru-RU"/>
              </w:rPr>
              <w:t>ходами</w:t>
            </w:r>
            <w:r w:rsidRPr="00F84E4B">
              <w:rPr>
                <w:spacing w:val="-57"/>
                <w:sz w:val="24"/>
                <w:lang w:val="ru-RU"/>
              </w:rPr>
              <w:t xml:space="preserve"> </w:t>
            </w:r>
            <w:r w:rsidR="005C6BC9">
              <w:rPr>
                <w:spacing w:val="-57"/>
                <w:sz w:val="24"/>
                <w:lang w:val="ru-RU"/>
              </w:rPr>
              <w:t xml:space="preserve">         </w:t>
            </w:r>
            <w:r w:rsidR="005C6BC9">
              <w:rPr>
                <w:sz w:val="24"/>
                <w:lang w:val="ru-RU"/>
              </w:rPr>
              <w:t xml:space="preserve">ферзя, </w:t>
            </w:r>
            <w:r w:rsidRPr="005C6BC9">
              <w:rPr>
                <w:sz w:val="24"/>
                <w:lang w:val="ru-RU"/>
              </w:rPr>
              <w:t>взятием.</w:t>
            </w:r>
            <w:r w:rsidRPr="005C6BC9">
              <w:rPr>
                <w:spacing w:val="-4"/>
                <w:sz w:val="24"/>
                <w:lang w:val="ru-RU"/>
              </w:rPr>
              <w:t xml:space="preserve"> </w:t>
            </w:r>
            <w:r w:rsidRPr="005C6BC9">
              <w:rPr>
                <w:sz w:val="24"/>
                <w:lang w:val="ru-RU"/>
              </w:rPr>
              <w:t>Ввести</w:t>
            </w:r>
            <w:r w:rsidR="005C6BC9" w:rsidRPr="005C6BC9">
              <w:rPr>
                <w:sz w:val="24"/>
                <w:lang w:val="ru-RU"/>
              </w:rPr>
              <w:t xml:space="preserve"> понятия</w:t>
            </w:r>
            <w:r w:rsidR="005C6BC9">
              <w:rPr>
                <w:sz w:val="24"/>
                <w:lang w:val="ru-RU"/>
              </w:rPr>
              <w:t xml:space="preserve"> </w:t>
            </w:r>
            <w:r w:rsidR="005C6BC9" w:rsidRPr="005C6BC9">
              <w:rPr>
                <w:sz w:val="24"/>
                <w:lang w:val="ru-RU"/>
              </w:rPr>
              <w:t>«Ферзь</w:t>
            </w:r>
            <w:r w:rsidR="005C6BC9" w:rsidRPr="005C6BC9">
              <w:rPr>
                <w:spacing w:val="-11"/>
                <w:sz w:val="24"/>
                <w:lang w:val="ru-RU"/>
              </w:rPr>
              <w:t xml:space="preserve"> </w:t>
            </w:r>
            <w:r w:rsidR="005C6BC9" w:rsidRPr="005C6BC9">
              <w:rPr>
                <w:sz w:val="24"/>
                <w:lang w:val="ru-RU"/>
              </w:rPr>
              <w:t>–</w:t>
            </w:r>
            <w:r w:rsidR="005C6BC9" w:rsidRPr="005C6BC9">
              <w:rPr>
                <w:spacing w:val="-10"/>
                <w:sz w:val="24"/>
                <w:lang w:val="ru-RU"/>
              </w:rPr>
              <w:t xml:space="preserve"> </w:t>
            </w:r>
            <w:r w:rsidR="005C6BC9" w:rsidRPr="005C6BC9">
              <w:rPr>
                <w:sz w:val="24"/>
                <w:lang w:val="ru-RU"/>
              </w:rPr>
              <w:t>тяжелая</w:t>
            </w:r>
            <w:r w:rsidR="005C6BC9" w:rsidRPr="005C6BC9">
              <w:rPr>
                <w:spacing w:val="-57"/>
                <w:sz w:val="24"/>
                <w:lang w:val="ru-RU"/>
              </w:rPr>
              <w:t xml:space="preserve"> </w:t>
            </w:r>
            <w:r w:rsidR="005C6BC9" w:rsidRPr="005C6BC9">
              <w:rPr>
                <w:sz w:val="24"/>
                <w:lang w:val="ru-RU"/>
              </w:rPr>
              <w:t>фигура»</w:t>
            </w:r>
          </w:p>
        </w:tc>
        <w:tc>
          <w:tcPr>
            <w:tcW w:w="2410" w:type="dxa"/>
            <w:tcBorders>
              <w:left w:val="single" w:sz="4" w:space="0" w:color="000000"/>
              <w:right w:val="single" w:sz="4" w:space="0" w:color="000000"/>
            </w:tcBorders>
          </w:tcPr>
          <w:p w:rsidR="00F84E4B" w:rsidRPr="00F84E4B" w:rsidRDefault="00F84E4B" w:rsidP="005C6BC9">
            <w:pPr>
              <w:pStyle w:val="TableParagraph"/>
              <w:spacing w:line="256" w:lineRule="exact"/>
              <w:ind w:left="0"/>
              <w:rPr>
                <w:sz w:val="24"/>
                <w:lang w:val="ru-RU"/>
              </w:rPr>
            </w:pPr>
            <w:r w:rsidRPr="00F84E4B">
              <w:rPr>
                <w:sz w:val="24"/>
                <w:lang w:val="ru-RU"/>
              </w:rPr>
              <w:t>Дидактические</w:t>
            </w:r>
          </w:p>
          <w:p w:rsidR="00F84E4B" w:rsidRPr="00F84E4B" w:rsidRDefault="00F84E4B" w:rsidP="005C6BC9">
            <w:pPr>
              <w:pStyle w:val="TableParagraph"/>
              <w:ind w:left="0"/>
              <w:rPr>
                <w:sz w:val="24"/>
                <w:lang w:val="ru-RU"/>
              </w:rPr>
            </w:pPr>
            <w:r w:rsidRPr="00F84E4B">
              <w:rPr>
                <w:sz w:val="24"/>
                <w:lang w:val="ru-RU"/>
              </w:rPr>
              <w:t>игры</w:t>
            </w:r>
            <w:r w:rsidRPr="00F84E4B">
              <w:rPr>
                <w:spacing w:val="1"/>
                <w:sz w:val="24"/>
                <w:lang w:val="ru-RU"/>
              </w:rPr>
              <w:t xml:space="preserve"> </w:t>
            </w:r>
            <w:r w:rsidRPr="00F84E4B">
              <w:rPr>
                <w:spacing w:val="-2"/>
                <w:sz w:val="24"/>
                <w:lang w:val="ru-RU"/>
              </w:rPr>
              <w:t>"Захват</w:t>
            </w:r>
          </w:p>
          <w:p w:rsidR="00B82F6C" w:rsidRPr="00F84E4B" w:rsidRDefault="00F84E4B" w:rsidP="00B82F6C">
            <w:pPr>
              <w:pStyle w:val="TableParagraph"/>
              <w:spacing w:line="256" w:lineRule="exact"/>
              <w:ind w:left="0"/>
              <w:rPr>
                <w:sz w:val="24"/>
                <w:lang w:val="ru-RU"/>
              </w:rPr>
            </w:pPr>
            <w:r w:rsidRPr="00F84E4B">
              <w:rPr>
                <w:sz w:val="24"/>
                <w:lang w:val="ru-RU"/>
              </w:rPr>
              <w:t>контрольного</w:t>
            </w:r>
            <w:r w:rsidRPr="00F84E4B">
              <w:rPr>
                <w:spacing w:val="1"/>
                <w:sz w:val="24"/>
                <w:lang w:val="ru-RU"/>
              </w:rPr>
              <w:t xml:space="preserve"> </w:t>
            </w:r>
            <w:r w:rsidRPr="00F84E4B">
              <w:rPr>
                <w:sz w:val="24"/>
                <w:lang w:val="ru-RU"/>
              </w:rPr>
              <w:t>поля",</w:t>
            </w:r>
            <w:r w:rsidRPr="00F84E4B">
              <w:rPr>
                <w:spacing w:val="-11"/>
                <w:sz w:val="24"/>
                <w:lang w:val="ru-RU"/>
              </w:rPr>
              <w:t xml:space="preserve"> </w:t>
            </w:r>
            <w:r w:rsidRPr="00F84E4B">
              <w:rPr>
                <w:sz w:val="24"/>
                <w:lang w:val="ru-RU"/>
              </w:rPr>
              <w:t>"Защита</w:t>
            </w:r>
            <w:r w:rsidRPr="00F84E4B">
              <w:rPr>
                <w:spacing w:val="-57"/>
                <w:sz w:val="24"/>
                <w:lang w:val="ru-RU"/>
              </w:rPr>
              <w:t xml:space="preserve"> </w:t>
            </w:r>
            <w:r w:rsidRPr="00F84E4B">
              <w:rPr>
                <w:sz w:val="24"/>
                <w:lang w:val="ru-RU"/>
              </w:rPr>
              <w:t>контрольного</w:t>
            </w:r>
            <w:r w:rsidRPr="00F84E4B">
              <w:rPr>
                <w:spacing w:val="1"/>
                <w:sz w:val="24"/>
                <w:lang w:val="ru-RU"/>
              </w:rPr>
              <w:t xml:space="preserve"> </w:t>
            </w:r>
            <w:proofErr w:type="spellStart"/>
            <w:r w:rsidRPr="00F84E4B">
              <w:rPr>
                <w:sz w:val="24"/>
                <w:lang w:val="ru-RU"/>
              </w:rPr>
              <w:t>поля</w:t>
            </w:r>
            <w:r w:rsidR="005C6BC9">
              <w:rPr>
                <w:sz w:val="24"/>
                <w:lang w:val="ru-RU"/>
              </w:rPr>
              <w:t>"</w:t>
            </w:r>
            <w:proofErr w:type="gramStart"/>
            <w:r w:rsidR="005C6BC9">
              <w:rPr>
                <w:sz w:val="24"/>
                <w:lang w:val="ru-RU"/>
              </w:rPr>
              <w:t>,</w:t>
            </w:r>
            <w:r w:rsidRPr="005C6BC9">
              <w:rPr>
                <w:sz w:val="24"/>
                <w:lang w:val="ru-RU"/>
              </w:rPr>
              <w:t>"</w:t>
            </w:r>
            <w:proofErr w:type="gramEnd"/>
            <w:r w:rsidRPr="005C6BC9">
              <w:rPr>
                <w:sz w:val="24"/>
                <w:lang w:val="ru-RU"/>
              </w:rPr>
              <w:t>Игра</w:t>
            </w:r>
            <w:proofErr w:type="spellEnd"/>
            <w:r w:rsidRPr="005C6BC9">
              <w:rPr>
                <w:spacing w:val="-3"/>
                <w:sz w:val="24"/>
                <w:lang w:val="ru-RU"/>
              </w:rPr>
              <w:t xml:space="preserve"> </w:t>
            </w:r>
            <w:r w:rsidRPr="005C6BC9">
              <w:rPr>
                <w:sz w:val="24"/>
                <w:lang w:val="ru-RU"/>
              </w:rPr>
              <w:t>на</w:t>
            </w:r>
            <w:r w:rsidR="00B82F6C" w:rsidRPr="00F84E4B">
              <w:rPr>
                <w:sz w:val="24"/>
                <w:lang w:val="ru-RU"/>
              </w:rPr>
              <w:t xml:space="preserve"> уничтожение"</w:t>
            </w:r>
          </w:p>
          <w:p w:rsidR="00F84E4B" w:rsidRPr="005C6BC9" w:rsidRDefault="00B82F6C" w:rsidP="00B82F6C">
            <w:pPr>
              <w:pStyle w:val="TableParagraph"/>
              <w:ind w:left="0"/>
              <w:rPr>
                <w:sz w:val="24"/>
                <w:lang w:val="ru-RU"/>
              </w:rPr>
            </w:pPr>
            <w:r w:rsidRPr="00F84E4B">
              <w:rPr>
                <w:sz w:val="24"/>
                <w:lang w:val="ru-RU"/>
              </w:rPr>
              <w:t>(ферзь против</w:t>
            </w:r>
            <w:r w:rsidRPr="00F84E4B">
              <w:rPr>
                <w:spacing w:val="1"/>
                <w:sz w:val="24"/>
                <w:lang w:val="ru-RU"/>
              </w:rPr>
              <w:t xml:space="preserve"> </w:t>
            </w:r>
            <w:r w:rsidRPr="00F84E4B">
              <w:rPr>
                <w:sz w:val="24"/>
                <w:lang w:val="ru-RU"/>
              </w:rPr>
              <w:t>ферзя),</w:t>
            </w:r>
            <w:r w:rsidRPr="00F84E4B">
              <w:rPr>
                <w:spacing w:val="1"/>
                <w:sz w:val="24"/>
                <w:lang w:val="ru-RU"/>
              </w:rPr>
              <w:t xml:space="preserve"> </w:t>
            </w:r>
            <w:r w:rsidRPr="00F84E4B">
              <w:rPr>
                <w:sz w:val="24"/>
                <w:lang w:val="ru-RU"/>
              </w:rPr>
              <w:t>"Ограничение</w:t>
            </w:r>
            <w:r w:rsidRPr="00F84E4B">
              <w:rPr>
                <w:spacing w:val="1"/>
                <w:sz w:val="24"/>
                <w:lang w:val="ru-RU"/>
              </w:rPr>
              <w:t xml:space="preserve"> </w:t>
            </w:r>
            <w:r w:rsidRPr="00F84E4B">
              <w:rPr>
                <w:spacing w:val="-1"/>
                <w:sz w:val="24"/>
                <w:lang w:val="ru-RU"/>
              </w:rPr>
              <w:t>подвижности".</w:t>
            </w:r>
          </w:p>
        </w:tc>
      </w:tr>
    </w:tbl>
    <w:p w:rsidR="00F84E4B" w:rsidRDefault="00F84E4B" w:rsidP="00F337C5">
      <w:pPr>
        <w:spacing w:line="271" w:lineRule="exact"/>
        <w:rPr>
          <w:sz w:val="24"/>
        </w:rPr>
        <w:sectPr w:rsidR="00F84E4B">
          <w:pgSz w:w="11900" w:h="16840"/>
          <w:pgMar w:top="1140" w:right="560" w:bottom="280" w:left="880" w:header="720" w:footer="720" w:gutter="0"/>
          <w:cols w:space="720"/>
        </w:sectPr>
      </w:pPr>
    </w:p>
    <w:tbl>
      <w:tblPr>
        <w:tblStyle w:val="TableNormal"/>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
        <w:gridCol w:w="1035"/>
        <w:gridCol w:w="2552"/>
        <w:gridCol w:w="3543"/>
        <w:gridCol w:w="2410"/>
      </w:tblGrid>
      <w:tr w:rsidR="00F84E4B" w:rsidTr="00B82F6C">
        <w:trPr>
          <w:trHeight w:val="842"/>
        </w:trPr>
        <w:tc>
          <w:tcPr>
            <w:tcW w:w="666" w:type="dxa"/>
            <w:tcBorders>
              <w:left w:val="single" w:sz="4" w:space="0" w:color="000000"/>
              <w:right w:val="single" w:sz="4" w:space="0" w:color="000009"/>
            </w:tcBorders>
          </w:tcPr>
          <w:p w:rsidR="00F84E4B" w:rsidRDefault="00F84E4B" w:rsidP="00F337C5">
            <w:pPr>
              <w:pStyle w:val="TableParagraph"/>
              <w:spacing w:line="256" w:lineRule="exact"/>
              <w:ind w:left="0"/>
              <w:rPr>
                <w:sz w:val="24"/>
              </w:rPr>
            </w:pPr>
            <w:r>
              <w:rPr>
                <w:sz w:val="24"/>
              </w:rPr>
              <w:lastRenderedPageBreak/>
              <w:t>26</w:t>
            </w:r>
          </w:p>
        </w:tc>
        <w:tc>
          <w:tcPr>
            <w:tcW w:w="1035" w:type="dxa"/>
            <w:tcBorders>
              <w:left w:val="single" w:sz="4" w:space="0" w:color="000009"/>
              <w:right w:val="single" w:sz="4" w:space="0" w:color="000000"/>
            </w:tcBorders>
          </w:tcPr>
          <w:p w:rsidR="00F84E4B" w:rsidRPr="00B82F6C" w:rsidRDefault="00B82F6C" w:rsidP="00F337C5">
            <w:pPr>
              <w:pStyle w:val="TableParagraph"/>
              <w:spacing w:line="256" w:lineRule="exact"/>
              <w:ind w:left="0"/>
              <w:rPr>
                <w:sz w:val="24"/>
                <w:lang w:val="ru-RU"/>
              </w:rPr>
            </w:pPr>
            <w:r>
              <w:rPr>
                <w:sz w:val="24"/>
                <w:lang w:val="ru-RU"/>
              </w:rPr>
              <w:t>26 занятие</w:t>
            </w:r>
          </w:p>
        </w:tc>
        <w:tc>
          <w:tcPr>
            <w:tcW w:w="2552" w:type="dxa"/>
            <w:tcBorders>
              <w:left w:val="single" w:sz="4" w:space="0" w:color="000000"/>
              <w:right w:val="single" w:sz="4" w:space="0" w:color="000000"/>
            </w:tcBorders>
          </w:tcPr>
          <w:p w:rsidR="00F84E4B" w:rsidRPr="00F84E4B" w:rsidRDefault="00F84E4B" w:rsidP="00F337C5">
            <w:pPr>
              <w:pStyle w:val="TableParagraph"/>
              <w:spacing w:line="256" w:lineRule="exact"/>
              <w:ind w:left="0"/>
              <w:rPr>
                <w:sz w:val="24"/>
                <w:lang w:val="ru-RU"/>
              </w:rPr>
            </w:pPr>
            <w:r w:rsidRPr="00F84E4B">
              <w:rPr>
                <w:sz w:val="24"/>
                <w:lang w:val="ru-RU"/>
              </w:rPr>
              <w:t>Ферзь</w:t>
            </w:r>
            <w:r w:rsidRPr="00F84E4B">
              <w:rPr>
                <w:spacing w:val="-9"/>
                <w:sz w:val="24"/>
                <w:lang w:val="ru-RU"/>
              </w:rPr>
              <w:t xml:space="preserve"> </w:t>
            </w:r>
            <w:proofErr w:type="gramStart"/>
            <w:r w:rsidRPr="00F84E4B">
              <w:rPr>
                <w:sz w:val="24"/>
                <w:lang w:val="ru-RU"/>
              </w:rPr>
              <w:t>против</w:t>
            </w:r>
            <w:proofErr w:type="gramEnd"/>
          </w:p>
          <w:p w:rsidR="00F84E4B" w:rsidRPr="00F84E4B" w:rsidRDefault="00F84E4B" w:rsidP="00F337C5">
            <w:pPr>
              <w:pStyle w:val="TableParagraph"/>
              <w:ind w:left="0"/>
              <w:rPr>
                <w:sz w:val="24"/>
                <w:lang w:val="ru-RU"/>
              </w:rPr>
            </w:pPr>
            <w:r w:rsidRPr="00F84E4B">
              <w:rPr>
                <w:sz w:val="24"/>
                <w:lang w:val="ru-RU"/>
              </w:rPr>
              <w:t>ладьи</w:t>
            </w:r>
            <w:r w:rsidRPr="00F84E4B">
              <w:rPr>
                <w:spacing w:val="-4"/>
                <w:sz w:val="24"/>
                <w:lang w:val="ru-RU"/>
              </w:rPr>
              <w:t xml:space="preserve"> </w:t>
            </w:r>
            <w:r w:rsidRPr="00F84E4B">
              <w:rPr>
                <w:sz w:val="24"/>
                <w:lang w:val="ru-RU"/>
              </w:rPr>
              <w:t>и</w:t>
            </w:r>
            <w:r w:rsidRPr="00F84E4B">
              <w:rPr>
                <w:spacing w:val="-3"/>
                <w:sz w:val="24"/>
                <w:lang w:val="ru-RU"/>
              </w:rPr>
              <w:t xml:space="preserve"> </w:t>
            </w:r>
            <w:r w:rsidRPr="00F84E4B">
              <w:rPr>
                <w:sz w:val="24"/>
                <w:lang w:val="ru-RU"/>
              </w:rPr>
              <w:t>слона.</w:t>
            </w:r>
          </w:p>
        </w:tc>
        <w:tc>
          <w:tcPr>
            <w:tcW w:w="3543" w:type="dxa"/>
            <w:tcBorders>
              <w:left w:val="single" w:sz="4" w:space="0" w:color="000000"/>
              <w:right w:val="single" w:sz="4" w:space="0" w:color="000000"/>
            </w:tcBorders>
          </w:tcPr>
          <w:p w:rsidR="00F84E4B" w:rsidRPr="00F84E4B" w:rsidRDefault="00F84E4B" w:rsidP="00F337C5">
            <w:pPr>
              <w:pStyle w:val="TableParagraph"/>
              <w:spacing w:line="256" w:lineRule="exact"/>
              <w:ind w:left="0"/>
              <w:rPr>
                <w:sz w:val="24"/>
                <w:lang w:val="ru-RU"/>
              </w:rPr>
            </w:pPr>
            <w:r w:rsidRPr="00F84E4B">
              <w:rPr>
                <w:sz w:val="24"/>
                <w:lang w:val="ru-RU"/>
              </w:rPr>
              <w:t>Закреплять</w:t>
            </w:r>
            <w:r w:rsidRPr="00F84E4B">
              <w:rPr>
                <w:spacing w:val="-4"/>
                <w:sz w:val="24"/>
                <w:lang w:val="ru-RU"/>
              </w:rPr>
              <w:t xml:space="preserve"> </w:t>
            </w:r>
            <w:r w:rsidRPr="00F84E4B">
              <w:rPr>
                <w:sz w:val="24"/>
                <w:lang w:val="ru-RU"/>
              </w:rPr>
              <w:t>знания</w:t>
            </w:r>
            <w:r w:rsidRPr="00F84E4B">
              <w:rPr>
                <w:spacing w:val="-5"/>
                <w:sz w:val="24"/>
                <w:lang w:val="ru-RU"/>
              </w:rPr>
              <w:t xml:space="preserve"> </w:t>
            </w:r>
            <w:r w:rsidRPr="00F84E4B">
              <w:rPr>
                <w:sz w:val="24"/>
                <w:lang w:val="ru-RU"/>
              </w:rPr>
              <w:t>и</w:t>
            </w:r>
          </w:p>
          <w:p w:rsidR="00F84E4B" w:rsidRPr="00F84E4B" w:rsidRDefault="00F84E4B" w:rsidP="00F337C5">
            <w:pPr>
              <w:pStyle w:val="TableParagraph"/>
              <w:spacing w:line="270" w:lineRule="atLeast"/>
              <w:ind w:left="0" w:right="361"/>
              <w:rPr>
                <w:sz w:val="24"/>
                <w:lang w:val="ru-RU"/>
              </w:rPr>
            </w:pPr>
            <w:r w:rsidRPr="00F84E4B">
              <w:rPr>
                <w:sz w:val="24"/>
                <w:lang w:val="ru-RU"/>
              </w:rPr>
              <w:t>отрабатывать</w:t>
            </w:r>
            <w:r w:rsidRPr="00F84E4B">
              <w:rPr>
                <w:spacing w:val="1"/>
                <w:sz w:val="24"/>
                <w:lang w:val="ru-RU"/>
              </w:rPr>
              <w:t xml:space="preserve"> </w:t>
            </w:r>
            <w:r w:rsidRPr="00F84E4B">
              <w:rPr>
                <w:sz w:val="24"/>
                <w:lang w:val="ru-RU"/>
              </w:rPr>
              <w:t>практические</w:t>
            </w:r>
            <w:r w:rsidRPr="00F84E4B">
              <w:rPr>
                <w:spacing w:val="1"/>
                <w:sz w:val="24"/>
                <w:lang w:val="ru-RU"/>
              </w:rPr>
              <w:t xml:space="preserve"> </w:t>
            </w:r>
            <w:r w:rsidRPr="00F84E4B">
              <w:rPr>
                <w:sz w:val="24"/>
                <w:lang w:val="ru-RU"/>
              </w:rPr>
              <w:t>навыки</w:t>
            </w:r>
            <w:r w:rsidRPr="00F84E4B">
              <w:rPr>
                <w:spacing w:val="-6"/>
                <w:sz w:val="24"/>
                <w:lang w:val="ru-RU"/>
              </w:rPr>
              <w:t xml:space="preserve"> </w:t>
            </w:r>
            <w:r w:rsidRPr="00F84E4B">
              <w:rPr>
                <w:sz w:val="24"/>
                <w:lang w:val="ru-RU"/>
              </w:rPr>
              <w:t>игры</w:t>
            </w:r>
            <w:r w:rsidRPr="00F84E4B">
              <w:rPr>
                <w:spacing w:val="-4"/>
                <w:sz w:val="24"/>
                <w:lang w:val="ru-RU"/>
              </w:rPr>
              <w:t xml:space="preserve"> </w:t>
            </w:r>
            <w:r w:rsidRPr="00F84E4B">
              <w:rPr>
                <w:sz w:val="24"/>
                <w:lang w:val="ru-RU"/>
              </w:rPr>
              <w:t>ферзем.</w:t>
            </w:r>
          </w:p>
        </w:tc>
        <w:tc>
          <w:tcPr>
            <w:tcW w:w="2410" w:type="dxa"/>
            <w:tcBorders>
              <w:left w:val="single" w:sz="4" w:space="0" w:color="000000"/>
              <w:right w:val="single" w:sz="4" w:space="0" w:color="000000"/>
            </w:tcBorders>
          </w:tcPr>
          <w:p w:rsidR="00F84E4B" w:rsidRDefault="00F84E4B" w:rsidP="00F337C5">
            <w:pPr>
              <w:pStyle w:val="TableParagraph"/>
              <w:spacing w:line="256" w:lineRule="exact"/>
              <w:ind w:left="0"/>
              <w:rPr>
                <w:sz w:val="24"/>
              </w:rPr>
            </w:pPr>
            <w:proofErr w:type="spellStart"/>
            <w:r>
              <w:rPr>
                <w:sz w:val="24"/>
              </w:rPr>
              <w:t>Практические</w:t>
            </w:r>
            <w:proofErr w:type="spellEnd"/>
          </w:p>
          <w:p w:rsidR="00F84E4B" w:rsidRDefault="00F84E4B" w:rsidP="00F337C5">
            <w:pPr>
              <w:pStyle w:val="TableParagraph"/>
              <w:ind w:left="0"/>
              <w:rPr>
                <w:sz w:val="24"/>
              </w:rPr>
            </w:pPr>
            <w:proofErr w:type="spellStart"/>
            <w:proofErr w:type="gramStart"/>
            <w:r>
              <w:rPr>
                <w:sz w:val="24"/>
              </w:rPr>
              <w:t>упражнения</w:t>
            </w:r>
            <w:proofErr w:type="spellEnd"/>
            <w:proofErr w:type="gramEnd"/>
            <w:r>
              <w:rPr>
                <w:sz w:val="24"/>
              </w:rPr>
              <w:t>.</w:t>
            </w:r>
          </w:p>
        </w:tc>
      </w:tr>
      <w:tr w:rsidR="00F84E4B" w:rsidTr="00B82F6C">
        <w:trPr>
          <w:trHeight w:val="2811"/>
        </w:trPr>
        <w:tc>
          <w:tcPr>
            <w:tcW w:w="666" w:type="dxa"/>
            <w:tcBorders>
              <w:left w:val="single" w:sz="4" w:space="0" w:color="000000"/>
              <w:right w:val="single" w:sz="4" w:space="0" w:color="000009"/>
            </w:tcBorders>
          </w:tcPr>
          <w:p w:rsidR="00F84E4B" w:rsidRDefault="00F84E4B" w:rsidP="00B82F6C">
            <w:pPr>
              <w:pStyle w:val="TableParagraph"/>
              <w:spacing w:line="256" w:lineRule="exact"/>
              <w:ind w:left="0"/>
              <w:rPr>
                <w:sz w:val="24"/>
              </w:rPr>
            </w:pPr>
            <w:r>
              <w:rPr>
                <w:sz w:val="24"/>
              </w:rPr>
              <w:t>27</w:t>
            </w:r>
          </w:p>
        </w:tc>
        <w:tc>
          <w:tcPr>
            <w:tcW w:w="1035" w:type="dxa"/>
            <w:tcBorders>
              <w:left w:val="single" w:sz="4" w:space="0" w:color="000009"/>
              <w:right w:val="single" w:sz="4" w:space="0" w:color="000000"/>
            </w:tcBorders>
          </w:tcPr>
          <w:p w:rsidR="00F84E4B" w:rsidRPr="00B82F6C" w:rsidRDefault="00B82F6C" w:rsidP="00B82F6C">
            <w:pPr>
              <w:pStyle w:val="TableParagraph"/>
              <w:spacing w:line="256" w:lineRule="exact"/>
              <w:ind w:left="0"/>
              <w:rPr>
                <w:sz w:val="24"/>
                <w:lang w:val="ru-RU"/>
              </w:rPr>
            </w:pPr>
            <w:r>
              <w:rPr>
                <w:sz w:val="24"/>
                <w:lang w:val="ru-RU"/>
              </w:rPr>
              <w:t>27 занятие</w:t>
            </w:r>
          </w:p>
        </w:tc>
        <w:tc>
          <w:tcPr>
            <w:tcW w:w="2552" w:type="dxa"/>
            <w:tcBorders>
              <w:left w:val="single" w:sz="4" w:space="0" w:color="000000"/>
              <w:right w:val="single" w:sz="4" w:space="0" w:color="000000"/>
            </w:tcBorders>
          </w:tcPr>
          <w:p w:rsidR="00F84E4B" w:rsidRDefault="00F84E4B" w:rsidP="00B82F6C">
            <w:pPr>
              <w:pStyle w:val="TableParagraph"/>
              <w:spacing w:line="256" w:lineRule="exact"/>
              <w:ind w:left="0"/>
              <w:rPr>
                <w:sz w:val="24"/>
              </w:rPr>
            </w:pPr>
            <w:proofErr w:type="spellStart"/>
            <w:r>
              <w:rPr>
                <w:sz w:val="24"/>
              </w:rPr>
              <w:t>Конь</w:t>
            </w:r>
            <w:proofErr w:type="spellEnd"/>
            <w:r>
              <w:rPr>
                <w:sz w:val="24"/>
              </w:rPr>
              <w:t>.</w:t>
            </w:r>
          </w:p>
        </w:tc>
        <w:tc>
          <w:tcPr>
            <w:tcW w:w="3543" w:type="dxa"/>
            <w:tcBorders>
              <w:left w:val="single" w:sz="4" w:space="0" w:color="000000"/>
              <w:right w:val="single" w:sz="4" w:space="0" w:color="000000"/>
            </w:tcBorders>
          </w:tcPr>
          <w:p w:rsidR="00F84E4B" w:rsidRPr="00F84E4B" w:rsidRDefault="00F84E4B" w:rsidP="00B82F6C">
            <w:pPr>
              <w:pStyle w:val="TableParagraph"/>
              <w:spacing w:line="256" w:lineRule="exact"/>
              <w:ind w:left="0"/>
              <w:rPr>
                <w:sz w:val="24"/>
                <w:lang w:val="ru-RU"/>
              </w:rPr>
            </w:pPr>
            <w:r w:rsidRPr="00F84E4B">
              <w:rPr>
                <w:sz w:val="24"/>
                <w:lang w:val="ru-RU"/>
              </w:rPr>
              <w:t>Познакомить</w:t>
            </w:r>
            <w:r w:rsidRPr="00F84E4B">
              <w:rPr>
                <w:spacing w:val="-11"/>
                <w:sz w:val="24"/>
                <w:lang w:val="ru-RU"/>
              </w:rPr>
              <w:t xml:space="preserve"> </w:t>
            </w:r>
            <w:r w:rsidR="00B82F6C">
              <w:rPr>
                <w:sz w:val="24"/>
                <w:lang w:val="ru-RU"/>
              </w:rPr>
              <w:t xml:space="preserve">с </w:t>
            </w:r>
            <w:r w:rsidRPr="00F84E4B">
              <w:rPr>
                <w:sz w:val="24"/>
                <w:lang w:val="ru-RU"/>
              </w:rPr>
              <w:t>шахматной</w:t>
            </w:r>
            <w:r w:rsidRPr="00F84E4B">
              <w:rPr>
                <w:spacing w:val="1"/>
                <w:sz w:val="24"/>
                <w:lang w:val="ru-RU"/>
              </w:rPr>
              <w:t xml:space="preserve"> </w:t>
            </w:r>
            <w:r w:rsidRPr="00F84E4B">
              <w:rPr>
                <w:spacing w:val="-1"/>
                <w:sz w:val="24"/>
                <w:lang w:val="ru-RU"/>
              </w:rPr>
              <w:t>фигурой «Конь»,</w:t>
            </w:r>
            <w:r w:rsidRPr="00F84E4B">
              <w:rPr>
                <w:spacing w:val="-57"/>
                <w:sz w:val="24"/>
                <w:lang w:val="ru-RU"/>
              </w:rPr>
              <w:t xml:space="preserve"> </w:t>
            </w:r>
            <w:r w:rsidRPr="00F84E4B">
              <w:rPr>
                <w:sz w:val="24"/>
                <w:lang w:val="ru-RU"/>
              </w:rPr>
              <w:t>местом</w:t>
            </w:r>
          </w:p>
          <w:p w:rsidR="00F84E4B" w:rsidRPr="00F84E4B" w:rsidRDefault="00F84E4B" w:rsidP="00B82F6C">
            <w:pPr>
              <w:pStyle w:val="TableParagraph"/>
              <w:ind w:left="0"/>
              <w:rPr>
                <w:sz w:val="24"/>
                <w:lang w:val="ru-RU"/>
              </w:rPr>
            </w:pPr>
            <w:r w:rsidRPr="00F84E4B">
              <w:rPr>
                <w:sz w:val="24"/>
                <w:lang w:val="ru-RU"/>
              </w:rPr>
              <w:t>ладьи в начальном</w:t>
            </w:r>
            <w:r w:rsidRPr="00F84E4B">
              <w:rPr>
                <w:spacing w:val="1"/>
                <w:sz w:val="24"/>
                <w:lang w:val="ru-RU"/>
              </w:rPr>
              <w:t xml:space="preserve"> </w:t>
            </w:r>
            <w:r w:rsidRPr="00F84E4B">
              <w:rPr>
                <w:spacing w:val="-1"/>
                <w:sz w:val="24"/>
                <w:lang w:val="ru-RU"/>
              </w:rPr>
              <w:t xml:space="preserve">положении, </w:t>
            </w:r>
            <w:r w:rsidRPr="00F84E4B">
              <w:rPr>
                <w:sz w:val="24"/>
                <w:lang w:val="ru-RU"/>
              </w:rPr>
              <w:t>ходами.</w:t>
            </w:r>
            <w:r w:rsidRPr="00F84E4B">
              <w:rPr>
                <w:spacing w:val="-57"/>
                <w:sz w:val="24"/>
                <w:lang w:val="ru-RU"/>
              </w:rPr>
              <w:t xml:space="preserve"> </w:t>
            </w:r>
            <w:r w:rsidRPr="00F84E4B">
              <w:rPr>
                <w:spacing w:val="-1"/>
                <w:sz w:val="24"/>
                <w:lang w:val="ru-RU"/>
              </w:rPr>
              <w:t>Развивать</w:t>
            </w:r>
            <w:r w:rsidRPr="00F84E4B">
              <w:rPr>
                <w:spacing w:val="-12"/>
                <w:sz w:val="24"/>
                <w:lang w:val="ru-RU"/>
              </w:rPr>
              <w:t xml:space="preserve"> </w:t>
            </w:r>
            <w:r w:rsidRPr="00F84E4B">
              <w:rPr>
                <w:sz w:val="24"/>
                <w:lang w:val="ru-RU"/>
              </w:rPr>
              <w:t>внимание,</w:t>
            </w:r>
            <w:r w:rsidRPr="00F84E4B">
              <w:rPr>
                <w:spacing w:val="-57"/>
                <w:sz w:val="24"/>
                <w:lang w:val="ru-RU"/>
              </w:rPr>
              <w:t xml:space="preserve"> </w:t>
            </w:r>
            <w:r w:rsidRPr="00F84E4B">
              <w:rPr>
                <w:sz w:val="24"/>
                <w:lang w:val="ru-RU"/>
              </w:rPr>
              <w:t>умение отстаивать</w:t>
            </w:r>
            <w:r w:rsidRPr="00F84E4B">
              <w:rPr>
                <w:spacing w:val="1"/>
                <w:sz w:val="24"/>
                <w:lang w:val="ru-RU"/>
              </w:rPr>
              <w:t xml:space="preserve"> </w:t>
            </w:r>
            <w:proofErr w:type="gramStart"/>
            <w:r w:rsidRPr="00F84E4B">
              <w:rPr>
                <w:sz w:val="24"/>
                <w:lang w:val="ru-RU"/>
              </w:rPr>
              <w:t>свою</w:t>
            </w:r>
            <w:proofErr w:type="gramEnd"/>
          </w:p>
          <w:p w:rsidR="00F84E4B" w:rsidRPr="00F84E4B" w:rsidRDefault="00F84E4B" w:rsidP="00B82F6C">
            <w:pPr>
              <w:pStyle w:val="TableParagraph"/>
              <w:ind w:left="0"/>
              <w:rPr>
                <w:sz w:val="24"/>
                <w:lang w:val="ru-RU"/>
              </w:rPr>
            </w:pPr>
            <w:r w:rsidRPr="00F84E4B">
              <w:rPr>
                <w:sz w:val="24"/>
                <w:lang w:val="ru-RU"/>
              </w:rPr>
              <w:t>позицию</w:t>
            </w:r>
            <w:r w:rsidR="00B82F6C">
              <w:rPr>
                <w:sz w:val="24"/>
                <w:lang w:val="ru-RU"/>
              </w:rPr>
              <w:t>.</w:t>
            </w:r>
          </w:p>
        </w:tc>
        <w:tc>
          <w:tcPr>
            <w:tcW w:w="2410" w:type="dxa"/>
            <w:tcBorders>
              <w:left w:val="single" w:sz="4" w:space="0" w:color="000000"/>
              <w:right w:val="single" w:sz="4" w:space="0" w:color="000000"/>
            </w:tcBorders>
          </w:tcPr>
          <w:p w:rsidR="00F84E4B" w:rsidRPr="00F84E4B" w:rsidRDefault="00F84E4B" w:rsidP="00B82F6C">
            <w:pPr>
              <w:pStyle w:val="TableParagraph"/>
              <w:spacing w:line="256" w:lineRule="exact"/>
              <w:ind w:left="0"/>
              <w:rPr>
                <w:sz w:val="24"/>
                <w:lang w:val="ru-RU"/>
              </w:rPr>
            </w:pPr>
            <w:r w:rsidRPr="00F84E4B">
              <w:rPr>
                <w:sz w:val="24"/>
                <w:lang w:val="ru-RU"/>
              </w:rPr>
              <w:t>Рассказать</w:t>
            </w:r>
            <w:r w:rsidRPr="00F84E4B">
              <w:rPr>
                <w:spacing w:val="-8"/>
                <w:sz w:val="24"/>
                <w:lang w:val="ru-RU"/>
              </w:rPr>
              <w:t xml:space="preserve"> </w:t>
            </w:r>
            <w:r w:rsidRPr="00F84E4B">
              <w:rPr>
                <w:sz w:val="24"/>
                <w:lang w:val="ru-RU"/>
              </w:rPr>
              <w:t>и</w:t>
            </w:r>
          </w:p>
          <w:p w:rsidR="00F84E4B" w:rsidRPr="00F84E4B" w:rsidRDefault="00F84E4B" w:rsidP="00B82F6C">
            <w:pPr>
              <w:pStyle w:val="TableParagraph"/>
              <w:ind w:left="0"/>
              <w:rPr>
                <w:sz w:val="24"/>
                <w:lang w:val="ru-RU"/>
              </w:rPr>
            </w:pPr>
            <w:r w:rsidRPr="00F84E4B">
              <w:rPr>
                <w:sz w:val="24"/>
                <w:lang w:val="ru-RU"/>
              </w:rPr>
              <w:t>показать</w:t>
            </w:r>
            <w:r w:rsidRPr="00F84E4B">
              <w:rPr>
                <w:spacing w:val="1"/>
                <w:sz w:val="24"/>
                <w:lang w:val="ru-RU"/>
              </w:rPr>
              <w:t xml:space="preserve"> </w:t>
            </w:r>
            <w:r w:rsidRPr="00F84E4B">
              <w:rPr>
                <w:spacing w:val="-2"/>
                <w:sz w:val="24"/>
                <w:lang w:val="ru-RU"/>
              </w:rPr>
              <w:t xml:space="preserve">сложность </w:t>
            </w:r>
            <w:r w:rsidRPr="00F84E4B">
              <w:rPr>
                <w:spacing w:val="-1"/>
                <w:sz w:val="24"/>
                <w:lang w:val="ru-RU"/>
              </w:rPr>
              <w:t>ходов</w:t>
            </w:r>
            <w:r w:rsidR="00B82F6C">
              <w:rPr>
                <w:spacing w:val="-1"/>
                <w:sz w:val="24"/>
                <w:lang w:val="ru-RU"/>
              </w:rPr>
              <w:t xml:space="preserve"> </w:t>
            </w:r>
            <w:r w:rsidRPr="00F84E4B">
              <w:rPr>
                <w:spacing w:val="-57"/>
                <w:sz w:val="24"/>
                <w:lang w:val="ru-RU"/>
              </w:rPr>
              <w:t xml:space="preserve"> </w:t>
            </w:r>
            <w:r w:rsidRPr="00F84E4B">
              <w:rPr>
                <w:sz w:val="24"/>
                <w:lang w:val="ru-RU"/>
              </w:rPr>
              <w:t>коня</w:t>
            </w:r>
            <w:r w:rsidR="00B82F6C">
              <w:rPr>
                <w:sz w:val="24"/>
                <w:lang w:val="ru-RU"/>
              </w:rPr>
              <w:t>.</w:t>
            </w:r>
          </w:p>
          <w:p w:rsidR="00B82F6C" w:rsidRDefault="00F84E4B" w:rsidP="00B82F6C">
            <w:pPr>
              <w:pStyle w:val="TableParagraph"/>
              <w:ind w:left="0"/>
              <w:rPr>
                <w:spacing w:val="-57"/>
                <w:sz w:val="24"/>
                <w:lang w:val="ru-RU"/>
              </w:rPr>
            </w:pPr>
            <w:r w:rsidRPr="00F84E4B">
              <w:rPr>
                <w:spacing w:val="-2"/>
                <w:sz w:val="24"/>
                <w:lang w:val="ru-RU"/>
              </w:rPr>
              <w:t>Ход</w:t>
            </w:r>
            <w:r w:rsidRPr="00F84E4B">
              <w:rPr>
                <w:spacing w:val="-11"/>
                <w:sz w:val="24"/>
                <w:lang w:val="ru-RU"/>
              </w:rPr>
              <w:t xml:space="preserve"> </w:t>
            </w:r>
            <w:r w:rsidRPr="00F84E4B">
              <w:rPr>
                <w:spacing w:val="-2"/>
                <w:sz w:val="24"/>
                <w:lang w:val="ru-RU"/>
              </w:rPr>
              <w:t>коня,</w:t>
            </w:r>
            <w:r w:rsidRPr="00F84E4B">
              <w:rPr>
                <w:spacing w:val="-10"/>
                <w:sz w:val="24"/>
                <w:lang w:val="ru-RU"/>
              </w:rPr>
              <w:t xml:space="preserve"> </w:t>
            </w:r>
            <w:r w:rsidRPr="00F84E4B">
              <w:rPr>
                <w:spacing w:val="-2"/>
                <w:sz w:val="24"/>
                <w:lang w:val="ru-RU"/>
              </w:rPr>
              <w:t>взятие.</w:t>
            </w:r>
            <w:r w:rsidRPr="00F84E4B">
              <w:rPr>
                <w:spacing w:val="-57"/>
                <w:sz w:val="24"/>
                <w:lang w:val="ru-RU"/>
              </w:rPr>
              <w:t xml:space="preserve"> </w:t>
            </w:r>
          </w:p>
          <w:p w:rsidR="00F84E4B" w:rsidRPr="00B82F6C" w:rsidRDefault="00F84E4B" w:rsidP="00B82F6C">
            <w:pPr>
              <w:pStyle w:val="TableParagraph"/>
              <w:ind w:left="0"/>
              <w:rPr>
                <w:sz w:val="24"/>
                <w:lang w:val="ru-RU"/>
              </w:rPr>
            </w:pPr>
            <w:r w:rsidRPr="00F84E4B">
              <w:rPr>
                <w:sz w:val="24"/>
                <w:lang w:val="ru-RU"/>
              </w:rPr>
              <w:t>Конь</w:t>
            </w:r>
            <w:r w:rsidRPr="00F84E4B">
              <w:rPr>
                <w:spacing w:val="-1"/>
                <w:sz w:val="24"/>
                <w:lang w:val="ru-RU"/>
              </w:rPr>
              <w:t xml:space="preserve"> </w:t>
            </w:r>
            <w:proofErr w:type="gramStart"/>
            <w:r w:rsidR="00B82F6C">
              <w:rPr>
                <w:sz w:val="24"/>
                <w:lang w:val="ru-RU"/>
              </w:rPr>
              <w:t>–</w:t>
            </w:r>
            <w:r w:rsidRPr="00F84E4B">
              <w:rPr>
                <w:sz w:val="24"/>
                <w:lang w:val="ru-RU"/>
              </w:rPr>
              <w:t>л</w:t>
            </w:r>
            <w:proofErr w:type="gramEnd"/>
            <w:r w:rsidRPr="00F84E4B">
              <w:rPr>
                <w:sz w:val="24"/>
                <w:lang w:val="ru-RU"/>
              </w:rPr>
              <w:t>егкая фигура.</w:t>
            </w:r>
            <w:r w:rsidRPr="00F84E4B">
              <w:rPr>
                <w:spacing w:val="1"/>
                <w:sz w:val="24"/>
                <w:lang w:val="ru-RU"/>
              </w:rPr>
              <w:t xml:space="preserve"> </w:t>
            </w:r>
            <w:r w:rsidRPr="00F84E4B">
              <w:rPr>
                <w:sz w:val="24"/>
                <w:lang w:val="ru-RU"/>
              </w:rPr>
              <w:t>Дидактические</w:t>
            </w:r>
            <w:r w:rsidRPr="00F84E4B">
              <w:rPr>
                <w:spacing w:val="1"/>
                <w:sz w:val="24"/>
                <w:lang w:val="ru-RU"/>
              </w:rPr>
              <w:t xml:space="preserve"> </w:t>
            </w:r>
            <w:r w:rsidRPr="00F84E4B">
              <w:rPr>
                <w:sz w:val="24"/>
                <w:lang w:val="ru-RU"/>
              </w:rPr>
              <w:t>задания</w:t>
            </w:r>
            <w:r w:rsidRPr="00F84E4B">
              <w:rPr>
                <w:spacing w:val="1"/>
                <w:sz w:val="24"/>
                <w:lang w:val="ru-RU"/>
              </w:rPr>
              <w:t xml:space="preserve"> </w:t>
            </w:r>
            <w:r w:rsidRPr="00F84E4B">
              <w:rPr>
                <w:sz w:val="24"/>
                <w:lang w:val="ru-RU"/>
              </w:rPr>
              <w:t>"Лабиринт",</w:t>
            </w:r>
            <w:r w:rsidRPr="00F84E4B">
              <w:rPr>
                <w:spacing w:val="1"/>
                <w:sz w:val="24"/>
                <w:lang w:val="ru-RU"/>
              </w:rPr>
              <w:t xml:space="preserve"> </w:t>
            </w:r>
            <w:r w:rsidRPr="00F84E4B">
              <w:rPr>
                <w:sz w:val="24"/>
                <w:lang w:val="ru-RU"/>
              </w:rPr>
              <w:t>"Перехитри</w:t>
            </w:r>
            <w:r w:rsidRPr="00F84E4B">
              <w:rPr>
                <w:spacing w:val="1"/>
                <w:sz w:val="24"/>
                <w:lang w:val="ru-RU"/>
              </w:rPr>
              <w:t xml:space="preserve"> </w:t>
            </w:r>
            <w:r w:rsidRPr="00F84E4B">
              <w:rPr>
                <w:sz w:val="24"/>
                <w:lang w:val="ru-RU"/>
              </w:rPr>
              <w:t>часовых",</w:t>
            </w:r>
            <w:r w:rsidRPr="00F84E4B">
              <w:rPr>
                <w:spacing w:val="-10"/>
                <w:sz w:val="24"/>
                <w:lang w:val="ru-RU"/>
              </w:rPr>
              <w:t xml:space="preserve"> </w:t>
            </w:r>
            <w:r w:rsidRPr="00F84E4B">
              <w:rPr>
                <w:sz w:val="24"/>
                <w:lang w:val="ru-RU"/>
              </w:rPr>
              <w:t>"Один</w:t>
            </w:r>
            <w:r w:rsidRPr="00F84E4B">
              <w:rPr>
                <w:spacing w:val="-9"/>
                <w:sz w:val="24"/>
                <w:lang w:val="ru-RU"/>
              </w:rPr>
              <w:t xml:space="preserve"> </w:t>
            </w:r>
            <w:r w:rsidRPr="00F84E4B">
              <w:rPr>
                <w:sz w:val="24"/>
                <w:lang w:val="ru-RU"/>
              </w:rPr>
              <w:t>в</w:t>
            </w:r>
            <w:r w:rsidRPr="00F84E4B">
              <w:rPr>
                <w:spacing w:val="-57"/>
                <w:sz w:val="24"/>
                <w:lang w:val="ru-RU"/>
              </w:rPr>
              <w:t xml:space="preserve"> </w:t>
            </w:r>
            <w:r w:rsidR="00B82F6C">
              <w:rPr>
                <w:sz w:val="24"/>
                <w:lang w:val="ru-RU"/>
              </w:rPr>
              <w:t xml:space="preserve">поле </w:t>
            </w:r>
            <w:r w:rsidRPr="00B82F6C">
              <w:rPr>
                <w:sz w:val="24"/>
                <w:lang w:val="ru-RU"/>
              </w:rPr>
              <w:t>воин",</w:t>
            </w:r>
            <w:r w:rsidRPr="00B82F6C">
              <w:rPr>
                <w:spacing w:val="1"/>
                <w:sz w:val="24"/>
                <w:lang w:val="ru-RU"/>
              </w:rPr>
              <w:t xml:space="preserve"> </w:t>
            </w:r>
            <w:r w:rsidRPr="00B82F6C">
              <w:rPr>
                <w:spacing w:val="-1"/>
                <w:sz w:val="24"/>
                <w:lang w:val="ru-RU"/>
              </w:rPr>
              <w:t>"Кратчайший</w:t>
            </w:r>
            <w:r w:rsidRPr="00B82F6C">
              <w:rPr>
                <w:spacing w:val="-57"/>
                <w:sz w:val="24"/>
                <w:lang w:val="ru-RU"/>
              </w:rPr>
              <w:t xml:space="preserve"> </w:t>
            </w:r>
            <w:r w:rsidR="00B82F6C">
              <w:rPr>
                <w:spacing w:val="-57"/>
                <w:sz w:val="24"/>
                <w:lang w:val="ru-RU"/>
              </w:rPr>
              <w:t xml:space="preserve">   </w:t>
            </w:r>
            <w:r w:rsidRPr="00B82F6C">
              <w:rPr>
                <w:sz w:val="24"/>
                <w:lang w:val="ru-RU"/>
              </w:rPr>
              <w:t>путь".</w:t>
            </w:r>
          </w:p>
        </w:tc>
      </w:tr>
      <w:tr w:rsidR="00F84E4B" w:rsidTr="00B82F6C">
        <w:trPr>
          <w:trHeight w:val="4098"/>
        </w:trPr>
        <w:tc>
          <w:tcPr>
            <w:tcW w:w="666" w:type="dxa"/>
            <w:tcBorders>
              <w:left w:val="single" w:sz="4" w:space="0" w:color="000000"/>
              <w:right w:val="single" w:sz="4" w:space="0" w:color="000009"/>
            </w:tcBorders>
          </w:tcPr>
          <w:p w:rsidR="00F84E4B" w:rsidRDefault="00F84E4B" w:rsidP="00B82F6C">
            <w:pPr>
              <w:pStyle w:val="TableParagraph"/>
              <w:spacing w:line="256" w:lineRule="exact"/>
              <w:ind w:left="0"/>
              <w:rPr>
                <w:sz w:val="24"/>
              </w:rPr>
            </w:pPr>
            <w:r>
              <w:rPr>
                <w:sz w:val="24"/>
              </w:rPr>
              <w:t>28</w:t>
            </w:r>
          </w:p>
        </w:tc>
        <w:tc>
          <w:tcPr>
            <w:tcW w:w="1035" w:type="dxa"/>
            <w:tcBorders>
              <w:left w:val="single" w:sz="4" w:space="0" w:color="000009"/>
              <w:right w:val="single" w:sz="4" w:space="0" w:color="000000"/>
            </w:tcBorders>
          </w:tcPr>
          <w:p w:rsidR="00F84E4B" w:rsidRPr="00B82F6C" w:rsidRDefault="00B82F6C" w:rsidP="00B82F6C">
            <w:pPr>
              <w:pStyle w:val="TableParagraph"/>
              <w:spacing w:line="256" w:lineRule="exact"/>
              <w:ind w:left="0"/>
              <w:rPr>
                <w:sz w:val="24"/>
                <w:lang w:val="ru-RU"/>
              </w:rPr>
            </w:pPr>
            <w:r>
              <w:rPr>
                <w:sz w:val="24"/>
                <w:lang w:val="ru-RU"/>
              </w:rPr>
              <w:t>28 занятие</w:t>
            </w:r>
          </w:p>
        </w:tc>
        <w:tc>
          <w:tcPr>
            <w:tcW w:w="2552" w:type="dxa"/>
            <w:tcBorders>
              <w:left w:val="single" w:sz="4" w:space="0" w:color="000000"/>
              <w:right w:val="single" w:sz="4" w:space="0" w:color="000000"/>
            </w:tcBorders>
          </w:tcPr>
          <w:p w:rsidR="00F84E4B" w:rsidRPr="00F84E4B" w:rsidRDefault="00F84E4B" w:rsidP="00B82F6C">
            <w:pPr>
              <w:pStyle w:val="TableParagraph"/>
              <w:spacing w:line="256" w:lineRule="exact"/>
              <w:ind w:left="0"/>
              <w:rPr>
                <w:sz w:val="24"/>
                <w:lang w:val="ru-RU"/>
              </w:rPr>
            </w:pPr>
            <w:r w:rsidRPr="00F84E4B">
              <w:rPr>
                <w:sz w:val="24"/>
                <w:lang w:val="ru-RU"/>
              </w:rPr>
              <w:t>Конь</w:t>
            </w:r>
            <w:r w:rsidRPr="00F84E4B">
              <w:rPr>
                <w:spacing w:val="-9"/>
                <w:sz w:val="24"/>
                <w:lang w:val="ru-RU"/>
              </w:rPr>
              <w:t xml:space="preserve"> </w:t>
            </w:r>
            <w:proofErr w:type="gramStart"/>
            <w:r w:rsidRPr="00F84E4B">
              <w:rPr>
                <w:sz w:val="24"/>
                <w:lang w:val="ru-RU"/>
              </w:rPr>
              <w:t>против</w:t>
            </w:r>
            <w:proofErr w:type="gramEnd"/>
          </w:p>
          <w:p w:rsidR="00F84E4B" w:rsidRPr="00F84E4B" w:rsidRDefault="00F84E4B" w:rsidP="00B82F6C">
            <w:pPr>
              <w:pStyle w:val="TableParagraph"/>
              <w:ind w:left="0"/>
              <w:rPr>
                <w:sz w:val="24"/>
                <w:lang w:val="ru-RU"/>
              </w:rPr>
            </w:pPr>
            <w:r w:rsidRPr="00F84E4B">
              <w:rPr>
                <w:sz w:val="24"/>
                <w:lang w:val="ru-RU"/>
              </w:rPr>
              <w:t>ферзя,</w:t>
            </w:r>
            <w:r w:rsidRPr="00F84E4B">
              <w:rPr>
                <w:spacing w:val="-14"/>
                <w:sz w:val="24"/>
                <w:lang w:val="ru-RU"/>
              </w:rPr>
              <w:t xml:space="preserve"> </w:t>
            </w:r>
            <w:r w:rsidRPr="00F84E4B">
              <w:rPr>
                <w:sz w:val="24"/>
                <w:lang w:val="ru-RU"/>
              </w:rPr>
              <w:t>ладьи,</w:t>
            </w:r>
            <w:r w:rsidRPr="00F84E4B">
              <w:rPr>
                <w:spacing w:val="-57"/>
                <w:sz w:val="24"/>
                <w:lang w:val="ru-RU"/>
              </w:rPr>
              <w:t xml:space="preserve"> </w:t>
            </w:r>
            <w:r w:rsidRPr="00F84E4B">
              <w:rPr>
                <w:sz w:val="24"/>
                <w:lang w:val="ru-RU"/>
              </w:rPr>
              <w:t>слона</w:t>
            </w:r>
          </w:p>
        </w:tc>
        <w:tc>
          <w:tcPr>
            <w:tcW w:w="3543" w:type="dxa"/>
            <w:tcBorders>
              <w:left w:val="single" w:sz="4" w:space="0" w:color="000000"/>
              <w:right w:val="single" w:sz="4" w:space="0" w:color="000000"/>
            </w:tcBorders>
          </w:tcPr>
          <w:p w:rsidR="00F84E4B" w:rsidRPr="00F84E4B" w:rsidRDefault="00F84E4B" w:rsidP="00B82F6C">
            <w:pPr>
              <w:pStyle w:val="TableParagraph"/>
              <w:spacing w:line="256" w:lineRule="exact"/>
              <w:ind w:left="0"/>
              <w:rPr>
                <w:sz w:val="24"/>
                <w:lang w:val="ru-RU"/>
              </w:rPr>
            </w:pPr>
            <w:r w:rsidRPr="00F84E4B">
              <w:rPr>
                <w:spacing w:val="-1"/>
                <w:sz w:val="24"/>
                <w:lang w:val="ru-RU"/>
              </w:rPr>
              <w:t>Продолжить</w:t>
            </w:r>
            <w:r w:rsidRPr="00F84E4B">
              <w:rPr>
                <w:spacing w:val="-12"/>
                <w:sz w:val="24"/>
                <w:lang w:val="ru-RU"/>
              </w:rPr>
              <w:t xml:space="preserve"> </w:t>
            </w:r>
            <w:r w:rsidRPr="00F84E4B">
              <w:rPr>
                <w:sz w:val="24"/>
                <w:lang w:val="ru-RU"/>
              </w:rPr>
              <w:t>знакомить</w:t>
            </w:r>
          </w:p>
          <w:p w:rsidR="00F84E4B" w:rsidRPr="00F84E4B" w:rsidRDefault="00F84E4B" w:rsidP="00B82F6C">
            <w:pPr>
              <w:pStyle w:val="TableParagraph"/>
              <w:ind w:left="0"/>
              <w:rPr>
                <w:sz w:val="24"/>
                <w:lang w:val="ru-RU"/>
              </w:rPr>
            </w:pPr>
            <w:r w:rsidRPr="00F84E4B">
              <w:rPr>
                <w:sz w:val="24"/>
                <w:lang w:val="ru-RU"/>
              </w:rPr>
              <w:t>детей</w:t>
            </w:r>
            <w:r w:rsidRPr="00F84E4B">
              <w:rPr>
                <w:spacing w:val="-14"/>
                <w:sz w:val="24"/>
                <w:lang w:val="ru-RU"/>
              </w:rPr>
              <w:t xml:space="preserve"> </w:t>
            </w:r>
            <w:r w:rsidRPr="00F84E4B">
              <w:rPr>
                <w:sz w:val="24"/>
                <w:lang w:val="ru-RU"/>
              </w:rPr>
              <w:t>с</w:t>
            </w:r>
            <w:r w:rsidRPr="00F84E4B">
              <w:rPr>
                <w:spacing w:val="-13"/>
                <w:sz w:val="24"/>
                <w:lang w:val="ru-RU"/>
              </w:rPr>
              <w:t xml:space="preserve"> </w:t>
            </w:r>
            <w:r w:rsidRPr="00F84E4B">
              <w:rPr>
                <w:sz w:val="24"/>
                <w:lang w:val="ru-RU"/>
              </w:rPr>
              <w:t>шахматной</w:t>
            </w:r>
            <w:r w:rsidRPr="00F84E4B">
              <w:rPr>
                <w:spacing w:val="-57"/>
                <w:sz w:val="24"/>
                <w:lang w:val="ru-RU"/>
              </w:rPr>
              <w:t xml:space="preserve"> </w:t>
            </w:r>
            <w:r w:rsidR="005C6BC9">
              <w:rPr>
                <w:sz w:val="24"/>
                <w:lang w:val="ru-RU"/>
              </w:rPr>
              <w:t>фигуро</w:t>
            </w:r>
            <w:proofErr w:type="gramStart"/>
            <w:r w:rsidR="005C6BC9">
              <w:rPr>
                <w:sz w:val="24"/>
                <w:lang w:val="ru-RU"/>
              </w:rPr>
              <w:t>й</w:t>
            </w:r>
            <w:r w:rsidRPr="00F84E4B">
              <w:rPr>
                <w:spacing w:val="-1"/>
                <w:sz w:val="24"/>
                <w:lang w:val="ru-RU"/>
              </w:rPr>
              <w:t>–</w:t>
            </w:r>
            <w:proofErr w:type="gramEnd"/>
            <w:r w:rsidRPr="00F84E4B">
              <w:rPr>
                <w:spacing w:val="-12"/>
                <w:sz w:val="24"/>
                <w:lang w:val="ru-RU"/>
              </w:rPr>
              <w:t xml:space="preserve"> </w:t>
            </w:r>
            <w:r w:rsidRPr="00F84E4B">
              <w:rPr>
                <w:spacing w:val="-1"/>
                <w:sz w:val="24"/>
                <w:lang w:val="ru-RU"/>
              </w:rPr>
              <w:t>конь.</w:t>
            </w:r>
            <w:r w:rsidRPr="00F84E4B">
              <w:rPr>
                <w:spacing w:val="-12"/>
                <w:sz w:val="24"/>
                <w:lang w:val="ru-RU"/>
              </w:rPr>
              <w:t xml:space="preserve"> </w:t>
            </w:r>
            <w:r w:rsidRPr="00F84E4B">
              <w:rPr>
                <w:spacing w:val="-1"/>
                <w:sz w:val="24"/>
                <w:lang w:val="ru-RU"/>
              </w:rPr>
              <w:t>Показать</w:t>
            </w:r>
            <w:r w:rsidRPr="00F84E4B">
              <w:rPr>
                <w:spacing w:val="-57"/>
                <w:sz w:val="24"/>
                <w:lang w:val="ru-RU"/>
              </w:rPr>
              <w:t xml:space="preserve"> </w:t>
            </w:r>
            <w:r w:rsidR="005C6BC9">
              <w:rPr>
                <w:spacing w:val="-57"/>
                <w:sz w:val="24"/>
                <w:lang w:val="ru-RU"/>
              </w:rPr>
              <w:t xml:space="preserve">                 </w:t>
            </w:r>
            <w:r w:rsidRPr="00F84E4B">
              <w:rPr>
                <w:sz w:val="24"/>
                <w:lang w:val="ru-RU"/>
              </w:rPr>
              <w:t>позиции</w:t>
            </w:r>
          </w:p>
          <w:p w:rsidR="00F84E4B" w:rsidRPr="00F84E4B" w:rsidRDefault="00F84E4B" w:rsidP="00B82F6C">
            <w:pPr>
              <w:pStyle w:val="TableParagraph"/>
              <w:ind w:left="0"/>
              <w:rPr>
                <w:sz w:val="24"/>
                <w:lang w:val="ru-RU"/>
              </w:rPr>
            </w:pPr>
            <w:r w:rsidRPr="00F84E4B">
              <w:rPr>
                <w:sz w:val="24"/>
                <w:lang w:val="ru-RU"/>
              </w:rPr>
              <w:t>фигуры,</w:t>
            </w:r>
            <w:r w:rsidRPr="00F84E4B">
              <w:rPr>
                <w:spacing w:val="-15"/>
                <w:sz w:val="24"/>
                <w:lang w:val="ru-RU"/>
              </w:rPr>
              <w:t xml:space="preserve"> </w:t>
            </w:r>
            <w:r w:rsidRPr="00F84E4B">
              <w:rPr>
                <w:sz w:val="24"/>
                <w:lang w:val="ru-RU"/>
              </w:rPr>
              <w:t>различные</w:t>
            </w:r>
            <w:r w:rsidRPr="00F84E4B">
              <w:rPr>
                <w:spacing w:val="-57"/>
                <w:sz w:val="24"/>
                <w:lang w:val="ru-RU"/>
              </w:rPr>
              <w:t xml:space="preserve"> </w:t>
            </w:r>
            <w:r w:rsidRPr="00F84E4B">
              <w:rPr>
                <w:sz w:val="24"/>
                <w:lang w:val="ru-RU"/>
              </w:rPr>
              <w:t>ходы.</w:t>
            </w:r>
          </w:p>
          <w:p w:rsidR="00F84E4B" w:rsidRPr="00B82F6C" w:rsidRDefault="00F84E4B" w:rsidP="00B82F6C">
            <w:pPr>
              <w:pStyle w:val="TableParagraph"/>
              <w:ind w:left="0"/>
              <w:rPr>
                <w:sz w:val="24"/>
                <w:lang w:val="ru-RU"/>
              </w:rPr>
            </w:pPr>
            <w:r w:rsidRPr="00F84E4B">
              <w:rPr>
                <w:sz w:val="24"/>
                <w:lang w:val="ru-RU"/>
              </w:rPr>
              <w:t>Развивать</w:t>
            </w:r>
            <w:r w:rsidRPr="00F84E4B">
              <w:rPr>
                <w:spacing w:val="1"/>
                <w:sz w:val="24"/>
                <w:lang w:val="ru-RU"/>
              </w:rPr>
              <w:t xml:space="preserve"> </w:t>
            </w:r>
            <w:r w:rsidRPr="00F84E4B">
              <w:rPr>
                <w:sz w:val="24"/>
                <w:lang w:val="ru-RU"/>
              </w:rPr>
              <w:t>воображение,</w:t>
            </w:r>
            <w:r w:rsidRPr="00F84E4B">
              <w:rPr>
                <w:spacing w:val="1"/>
                <w:sz w:val="24"/>
                <w:lang w:val="ru-RU"/>
              </w:rPr>
              <w:t xml:space="preserve"> </w:t>
            </w:r>
            <w:r w:rsidRPr="00F84E4B">
              <w:rPr>
                <w:sz w:val="24"/>
                <w:lang w:val="ru-RU"/>
              </w:rPr>
              <w:t>сообразительность,</w:t>
            </w:r>
            <w:r w:rsidRPr="00F84E4B">
              <w:rPr>
                <w:spacing w:val="-57"/>
                <w:sz w:val="24"/>
                <w:lang w:val="ru-RU"/>
              </w:rPr>
              <w:t xml:space="preserve"> </w:t>
            </w:r>
            <w:r w:rsidRPr="00F84E4B">
              <w:rPr>
                <w:sz w:val="24"/>
                <w:lang w:val="ru-RU"/>
              </w:rPr>
              <w:t>быстроту реакции,</w:t>
            </w:r>
            <w:r w:rsidRPr="00F84E4B">
              <w:rPr>
                <w:spacing w:val="1"/>
                <w:sz w:val="24"/>
                <w:lang w:val="ru-RU"/>
              </w:rPr>
              <w:t xml:space="preserve"> </w:t>
            </w:r>
            <w:r w:rsidRPr="00F84E4B">
              <w:rPr>
                <w:sz w:val="24"/>
                <w:lang w:val="ru-RU"/>
              </w:rPr>
              <w:t>ме</w:t>
            </w:r>
            <w:r w:rsidR="00B82F6C">
              <w:rPr>
                <w:sz w:val="24"/>
                <w:lang w:val="ru-RU"/>
              </w:rPr>
              <w:t xml:space="preserve">лкую </w:t>
            </w:r>
            <w:r w:rsidRPr="00B82F6C">
              <w:rPr>
                <w:sz w:val="24"/>
                <w:lang w:val="ru-RU"/>
              </w:rPr>
              <w:t>моторику</w:t>
            </w:r>
            <w:r w:rsidR="00B82F6C">
              <w:rPr>
                <w:spacing w:val="-9"/>
                <w:sz w:val="24"/>
                <w:lang w:val="ru-RU"/>
              </w:rPr>
              <w:t xml:space="preserve"> </w:t>
            </w:r>
            <w:r w:rsidRPr="00B82F6C">
              <w:rPr>
                <w:sz w:val="24"/>
                <w:lang w:val="ru-RU"/>
              </w:rPr>
              <w:t>рук.</w:t>
            </w:r>
          </w:p>
        </w:tc>
        <w:tc>
          <w:tcPr>
            <w:tcW w:w="2410" w:type="dxa"/>
            <w:tcBorders>
              <w:left w:val="single" w:sz="4" w:space="0" w:color="000000"/>
              <w:right w:val="single" w:sz="4" w:space="0" w:color="000000"/>
            </w:tcBorders>
          </w:tcPr>
          <w:p w:rsidR="00F84E4B" w:rsidRPr="00F84E4B" w:rsidRDefault="00F84E4B" w:rsidP="00B82F6C">
            <w:pPr>
              <w:pStyle w:val="TableParagraph"/>
              <w:spacing w:line="256" w:lineRule="exact"/>
              <w:ind w:left="0"/>
              <w:rPr>
                <w:sz w:val="24"/>
                <w:lang w:val="ru-RU"/>
              </w:rPr>
            </w:pPr>
            <w:r w:rsidRPr="00F84E4B">
              <w:rPr>
                <w:sz w:val="24"/>
                <w:lang w:val="ru-RU"/>
              </w:rPr>
              <w:t>Дидактические</w:t>
            </w:r>
          </w:p>
          <w:p w:rsidR="00F84E4B" w:rsidRPr="00F84E4B" w:rsidRDefault="00F84E4B" w:rsidP="00B82F6C">
            <w:pPr>
              <w:pStyle w:val="TableParagraph"/>
              <w:ind w:left="0"/>
              <w:rPr>
                <w:sz w:val="24"/>
                <w:lang w:val="ru-RU"/>
              </w:rPr>
            </w:pPr>
            <w:r w:rsidRPr="00F84E4B">
              <w:rPr>
                <w:sz w:val="24"/>
                <w:lang w:val="ru-RU"/>
              </w:rPr>
              <w:t>задания</w:t>
            </w:r>
            <w:r w:rsidRPr="00F84E4B">
              <w:rPr>
                <w:spacing w:val="1"/>
                <w:sz w:val="24"/>
                <w:lang w:val="ru-RU"/>
              </w:rPr>
              <w:t xml:space="preserve"> </w:t>
            </w:r>
            <w:r w:rsidRPr="00F84E4B">
              <w:rPr>
                <w:sz w:val="24"/>
                <w:lang w:val="ru-RU"/>
              </w:rPr>
              <w:t>"Перехитри</w:t>
            </w:r>
            <w:r w:rsidRPr="00F84E4B">
              <w:rPr>
                <w:spacing w:val="1"/>
                <w:sz w:val="24"/>
                <w:lang w:val="ru-RU"/>
              </w:rPr>
              <w:t xml:space="preserve"> </w:t>
            </w:r>
            <w:r w:rsidRPr="00F84E4B">
              <w:rPr>
                <w:sz w:val="24"/>
                <w:lang w:val="ru-RU"/>
              </w:rPr>
              <w:t>часовых",</w:t>
            </w:r>
            <w:r w:rsidRPr="00F84E4B">
              <w:rPr>
                <w:spacing w:val="1"/>
                <w:sz w:val="24"/>
                <w:lang w:val="ru-RU"/>
              </w:rPr>
              <w:t xml:space="preserve"> </w:t>
            </w:r>
            <w:r w:rsidRPr="00F84E4B">
              <w:rPr>
                <w:sz w:val="24"/>
                <w:lang w:val="ru-RU"/>
              </w:rPr>
              <w:t>"Сними</w:t>
            </w:r>
            <w:r w:rsidRPr="00F84E4B">
              <w:rPr>
                <w:spacing w:val="-15"/>
                <w:sz w:val="24"/>
                <w:lang w:val="ru-RU"/>
              </w:rPr>
              <w:t xml:space="preserve"> </w:t>
            </w:r>
            <w:r w:rsidRPr="00F84E4B">
              <w:rPr>
                <w:sz w:val="24"/>
                <w:lang w:val="ru-RU"/>
              </w:rPr>
              <w:t>часовых",</w:t>
            </w:r>
            <w:r w:rsidRPr="00F84E4B">
              <w:rPr>
                <w:spacing w:val="-57"/>
                <w:sz w:val="24"/>
                <w:lang w:val="ru-RU"/>
              </w:rPr>
              <w:t xml:space="preserve"> </w:t>
            </w:r>
            <w:r w:rsidRPr="00F84E4B">
              <w:rPr>
                <w:sz w:val="24"/>
                <w:lang w:val="ru-RU"/>
              </w:rPr>
              <w:t>"Атака</w:t>
            </w:r>
            <w:r w:rsidRPr="00F84E4B">
              <w:rPr>
                <w:spacing w:val="1"/>
                <w:sz w:val="24"/>
                <w:lang w:val="ru-RU"/>
              </w:rPr>
              <w:t xml:space="preserve"> </w:t>
            </w:r>
            <w:r w:rsidRPr="00F84E4B">
              <w:rPr>
                <w:sz w:val="24"/>
                <w:lang w:val="ru-RU"/>
              </w:rPr>
              <w:t>неприятельской</w:t>
            </w:r>
            <w:r w:rsidRPr="00F84E4B">
              <w:rPr>
                <w:spacing w:val="1"/>
                <w:sz w:val="24"/>
                <w:lang w:val="ru-RU"/>
              </w:rPr>
              <w:t xml:space="preserve"> </w:t>
            </w:r>
            <w:r w:rsidRPr="00F84E4B">
              <w:rPr>
                <w:sz w:val="24"/>
                <w:lang w:val="ru-RU"/>
              </w:rPr>
              <w:t>фигуры",</w:t>
            </w:r>
            <w:r w:rsidRPr="00F84E4B">
              <w:rPr>
                <w:spacing w:val="1"/>
                <w:sz w:val="24"/>
                <w:lang w:val="ru-RU"/>
              </w:rPr>
              <w:t xml:space="preserve"> </w:t>
            </w:r>
            <w:r w:rsidRPr="00F84E4B">
              <w:rPr>
                <w:sz w:val="24"/>
                <w:lang w:val="ru-RU"/>
              </w:rPr>
              <w:t>"Двойной удар",</w:t>
            </w:r>
            <w:r w:rsidRPr="00F84E4B">
              <w:rPr>
                <w:spacing w:val="1"/>
                <w:sz w:val="24"/>
                <w:lang w:val="ru-RU"/>
              </w:rPr>
              <w:t xml:space="preserve"> </w:t>
            </w:r>
            <w:r w:rsidRPr="00F84E4B">
              <w:rPr>
                <w:sz w:val="24"/>
                <w:lang w:val="ru-RU"/>
              </w:rPr>
              <w:t>"Взятие",</w:t>
            </w:r>
            <w:r w:rsidRPr="00F84E4B">
              <w:rPr>
                <w:spacing w:val="1"/>
                <w:sz w:val="24"/>
                <w:lang w:val="ru-RU"/>
              </w:rPr>
              <w:t xml:space="preserve"> </w:t>
            </w:r>
            <w:r w:rsidRPr="00F84E4B">
              <w:rPr>
                <w:sz w:val="24"/>
                <w:lang w:val="ru-RU"/>
              </w:rPr>
              <w:t>"Выиграй</w:t>
            </w:r>
            <w:r w:rsidRPr="00F84E4B">
              <w:rPr>
                <w:spacing w:val="1"/>
                <w:sz w:val="24"/>
                <w:lang w:val="ru-RU"/>
              </w:rPr>
              <w:t xml:space="preserve"> </w:t>
            </w:r>
            <w:r w:rsidRPr="00F84E4B">
              <w:rPr>
                <w:sz w:val="24"/>
                <w:lang w:val="ru-RU"/>
              </w:rPr>
              <w:t>фигуру".</w:t>
            </w:r>
          </w:p>
          <w:p w:rsidR="00F84E4B" w:rsidRPr="00F84E4B" w:rsidRDefault="00F84E4B" w:rsidP="00B82F6C">
            <w:pPr>
              <w:pStyle w:val="TableParagraph"/>
              <w:ind w:left="0"/>
              <w:rPr>
                <w:sz w:val="24"/>
                <w:lang w:val="ru-RU"/>
              </w:rPr>
            </w:pPr>
            <w:r w:rsidRPr="00F84E4B">
              <w:rPr>
                <w:spacing w:val="-1"/>
                <w:sz w:val="24"/>
                <w:lang w:val="ru-RU"/>
              </w:rPr>
              <w:t>Дидактические</w:t>
            </w:r>
            <w:r w:rsidRPr="00F84E4B">
              <w:rPr>
                <w:spacing w:val="-57"/>
                <w:sz w:val="24"/>
                <w:lang w:val="ru-RU"/>
              </w:rPr>
              <w:t xml:space="preserve"> </w:t>
            </w:r>
            <w:r w:rsidRPr="00F84E4B">
              <w:rPr>
                <w:sz w:val="24"/>
                <w:lang w:val="ru-RU"/>
              </w:rPr>
              <w:t>игры "Захват</w:t>
            </w:r>
            <w:r w:rsidRPr="00F84E4B">
              <w:rPr>
                <w:spacing w:val="1"/>
                <w:sz w:val="24"/>
                <w:lang w:val="ru-RU"/>
              </w:rPr>
              <w:t xml:space="preserve"> </w:t>
            </w:r>
            <w:r w:rsidRPr="00F84E4B">
              <w:rPr>
                <w:sz w:val="24"/>
                <w:lang w:val="ru-RU"/>
              </w:rPr>
              <w:t>контрольного</w:t>
            </w:r>
            <w:r w:rsidRPr="00F84E4B">
              <w:rPr>
                <w:spacing w:val="1"/>
                <w:sz w:val="24"/>
                <w:lang w:val="ru-RU"/>
              </w:rPr>
              <w:t xml:space="preserve"> </w:t>
            </w:r>
            <w:r w:rsidR="00B82F6C">
              <w:rPr>
                <w:sz w:val="24"/>
                <w:lang w:val="ru-RU"/>
              </w:rPr>
              <w:t xml:space="preserve">поля", </w:t>
            </w:r>
            <w:r w:rsidRPr="00F84E4B">
              <w:rPr>
                <w:sz w:val="24"/>
                <w:lang w:val="ru-RU"/>
              </w:rPr>
              <w:t>"Защита</w:t>
            </w:r>
            <w:r w:rsidRPr="00F84E4B">
              <w:rPr>
                <w:spacing w:val="1"/>
                <w:sz w:val="24"/>
                <w:lang w:val="ru-RU"/>
              </w:rPr>
              <w:t xml:space="preserve"> </w:t>
            </w:r>
            <w:r w:rsidRPr="00F84E4B">
              <w:rPr>
                <w:sz w:val="24"/>
                <w:lang w:val="ru-RU"/>
              </w:rPr>
              <w:t>контрольного</w:t>
            </w:r>
            <w:r w:rsidRPr="00F84E4B">
              <w:rPr>
                <w:spacing w:val="1"/>
                <w:sz w:val="24"/>
                <w:lang w:val="ru-RU"/>
              </w:rPr>
              <w:t xml:space="preserve"> </w:t>
            </w:r>
            <w:r w:rsidRPr="00F84E4B">
              <w:rPr>
                <w:sz w:val="24"/>
                <w:lang w:val="ru-RU"/>
              </w:rPr>
              <w:t>поля",</w:t>
            </w:r>
            <w:r w:rsidRPr="00F84E4B">
              <w:rPr>
                <w:spacing w:val="-7"/>
                <w:sz w:val="24"/>
                <w:lang w:val="ru-RU"/>
              </w:rPr>
              <w:t xml:space="preserve"> </w:t>
            </w:r>
            <w:r w:rsidRPr="00F84E4B">
              <w:rPr>
                <w:sz w:val="24"/>
                <w:lang w:val="ru-RU"/>
              </w:rPr>
              <w:t>"Игра</w:t>
            </w:r>
            <w:r w:rsidRPr="00F84E4B">
              <w:rPr>
                <w:spacing w:val="-6"/>
                <w:sz w:val="24"/>
                <w:lang w:val="ru-RU"/>
              </w:rPr>
              <w:t xml:space="preserve"> </w:t>
            </w:r>
            <w:r w:rsidRPr="00F84E4B">
              <w:rPr>
                <w:sz w:val="24"/>
                <w:lang w:val="ru-RU"/>
              </w:rPr>
              <w:t>на</w:t>
            </w:r>
            <w:r w:rsidRPr="00F84E4B">
              <w:rPr>
                <w:spacing w:val="-57"/>
                <w:sz w:val="24"/>
                <w:lang w:val="ru-RU"/>
              </w:rPr>
              <w:t xml:space="preserve"> </w:t>
            </w:r>
            <w:r w:rsidRPr="00F84E4B">
              <w:rPr>
                <w:sz w:val="24"/>
                <w:lang w:val="ru-RU"/>
              </w:rPr>
              <w:t>уничтожение"</w:t>
            </w:r>
            <w:r w:rsidRPr="00F84E4B">
              <w:rPr>
                <w:spacing w:val="1"/>
                <w:sz w:val="24"/>
                <w:lang w:val="ru-RU"/>
              </w:rPr>
              <w:t xml:space="preserve"> </w:t>
            </w:r>
            <w:r w:rsidRPr="00F84E4B">
              <w:rPr>
                <w:sz w:val="24"/>
                <w:lang w:val="ru-RU"/>
              </w:rPr>
              <w:t>"Ограничение</w:t>
            </w:r>
            <w:r w:rsidRPr="00F84E4B">
              <w:rPr>
                <w:spacing w:val="1"/>
                <w:sz w:val="24"/>
                <w:lang w:val="ru-RU"/>
              </w:rPr>
              <w:t xml:space="preserve"> </w:t>
            </w:r>
            <w:r w:rsidRPr="00F84E4B">
              <w:rPr>
                <w:sz w:val="24"/>
                <w:lang w:val="ru-RU"/>
              </w:rPr>
              <w:t>подвижности".</w:t>
            </w:r>
          </w:p>
        </w:tc>
      </w:tr>
      <w:tr w:rsidR="00F84E4B" w:rsidTr="00B82F6C">
        <w:trPr>
          <w:trHeight w:val="1375"/>
        </w:trPr>
        <w:tc>
          <w:tcPr>
            <w:tcW w:w="666" w:type="dxa"/>
            <w:tcBorders>
              <w:left w:val="single" w:sz="4" w:space="0" w:color="000000"/>
              <w:right w:val="single" w:sz="4" w:space="0" w:color="000009"/>
            </w:tcBorders>
          </w:tcPr>
          <w:p w:rsidR="00F84E4B" w:rsidRDefault="00F84E4B" w:rsidP="00F337C5">
            <w:pPr>
              <w:pStyle w:val="TableParagraph"/>
              <w:spacing w:line="256" w:lineRule="exact"/>
              <w:ind w:left="0"/>
              <w:rPr>
                <w:sz w:val="24"/>
              </w:rPr>
            </w:pPr>
            <w:r>
              <w:rPr>
                <w:sz w:val="24"/>
              </w:rPr>
              <w:t>29</w:t>
            </w:r>
          </w:p>
        </w:tc>
        <w:tc>
          <w:tcPr>
            <w:tcW w:w="1035" w:type="dxa"/>
            <w:tcBorders>
              <w:left w:val="single" w:sz="4" w:space="0" w:color="000009"/>
              <w:right w:val="single" w:sz="4" w:space="0" w:color="000000"/>
            </w:tcBorders>
          </w:tcPr>
          <w:p w:rsidR="00F84E4B" w:rsidRPr="00B82F6C" w:rsidRDefault="00B82F6C" w:rsidP="00F337C5">
            <w:pPr>
              <w:pStyle w:val="TableParagraph"/>
              <w:spacing w:line="256" w:lineRule="exact"/>
              <w:ind w:left="0"/>
              <w:rPr>
                <w:sz w:val="24"/>
                <w:lang w:val="ru-RU"/>
              </w:rPr>
            </w:pPr>
            <w:r>
              <w:rPr>
                <w:sz w:val="24"/>
                <w:lang w:val="ru-RU"/>
              </w:rPr>
              <w:t>29 занятие</w:t>
            </w:r>
          </w:p>
        </w:tc>
        <w:tc>
          <w:tcPr>
            <w:tcW w:w="2552" w:type="dxa"/>
            <w:tcBorders>
              <w:left w:val="single" w:sz="4" w:space="0" w:color="000000"/>
              <w:right w:val="single" w:sz="4" w:space="0" w:color="000000"/>
            </w:tcBorders>
          </w:tcPr>
          <w:p w:rsidR="00F84E4B" w:rsidRDefault="00F84E4B" w:rsidP="00F337C5">
            <w:pPr>
              <w:pStyle w:val="TableParagraph"/>
              <w:spacing w:line="256" w:lineRule="exact"/>
              <w:ind w:left="0"/>
              <w:rPr>
                <w:sz w:val="24"/>
              </w:rPr>
            </w:pPr>
            <w:proofErr w:type="spellStart"/>
            <w:r>
              <w:rPr>
                <w:sz w:val="24"/>
              </w:rPr>
              <w:t>Пешка</w:t>
            </w:r>
            <w:proofErr w:type="spellEnd"/>
            <w:r>
              <w:rPr>
                <w:spacing w:val="-4"/>
                <w:sz w:val="24"/>
              </w:rPr>
              <w:t xml:space="preserve"> </w:t>
            </w:r>
            <w:r>
              <w:rPr>
                <w:sz w:val="24"/>
              </w:rPr>
              <w:t>«</w:t>
            </w:r>
            <w:proofErr w:type="spellStart"/>
            <w:r>
              <w:rPr>
                <w:sz w:val="24"/>
              </w:rPr>
              <w:t>Ни</w:t>
            </w:r>
            <w:proofErr w:type="spellEnd"/>
            <w:r>
              <w:rPr>
                <w:spacing w:val="-4"/>
                <w:sz w:val="24"/>
              </w:rPr>
              <w:t xml:space="preserve"> </w:t>
            </w:r>
            <w:proofErr w:type="spellStart"/>
            <w:r>
              <w:rPr>
                <w:sz w:val="24"/>
              </w:rPr>
              <w:t>шагу</w:t>
            </w:r>
            <w:proofErr w:type="spellEnd"/>
          </w:p>
          <w:p w:rsidR="00F84E4B" w:rsidRDefault="00F84E4B" w:rsidP="00F337C5">
            <w:pPr>
              <w:pStyle w:val="TableParagraph"/>
              <w:ind w:left="0"/>
              <w:rPr>
                <w:sz w:val="24"/>
              </w:rPr>
            </w:pPr>
            <w:proofErr w:type="spellStart"/>
            <w:proofErr w:type="gramStart"/>
            <w:r>
              <w:rPr>
                <w:sz w:val="24"/>
              </w:rPr>
              <w:t>назад</w:t>
            </w:r>
            <w:proofErr w:type="spellEnd"/>
            <w:proofErr w:type="gramEnd"/>
            <w:r>
              <w:rPr>
                <w:sz w:val="24"/>
              </w:rPr>
              <w:t>!»</w:t>
            </w:r>
          </w:p>
        </w:tc>
        <w:tc>
          <w:tcPr>
            <w:tcW w:w="3543" w:type="dxa"/>
            <w:tcBorders>
              <w:left w:val="single" w:sz="4" w:space="0" w:color="000000"/>
              <w:right w:val="single" w:sz="4" w:space="0" w:color="000000"/>
            </w:tcBorders>
          </w:tcPr>
          <w:p w:rsidR="00F84E4B" w:rsidRPr="00F84E4B" w:rsidRDefault="00F84E4B" w:rsidP="00F337C5">
            <w:pPr>
              <w:pStyle w:val="TableParagraph"/>
              <w:spacing w:line="256" w:lineRule="exact"/>
              <w:ind w:left="0"/>
              <w:rPr>
                <w:sz w:val="24"/>
                <w:lang w:val="ru-RU"/>
              </w:rPr>
            </w:pPr>
            <w:r w:rsidRPr="00F84E4B">
              <w:rPr>
                <w:sz w:val="24"/>
                <w:lang w:val="ru-RU"/>
              </w:rPr>
              <w:t>Познакомить</w:t>
            </w:r>
            <w:r w:rsidRPr="00F84E4B">
              <w:rPr>
                <w:spacing w:val="-9"/>
                <w:sz w:val="24"/>
                <w:lang w:val="ru-RU"/>
              </w:rPr>
              <w:t xml:space="preserve"> </w:t>
            </w:r>
            <w:r w:rsidRPr="00F84E4B">
              <w:rPr>
                <w:sz w:val="24"/>
                <w:lang w:val="ru-RU"/>
              </w:rPr>
              <w:t>с</w:t>
            </w:r>
            <w:r w:rsidRPr="00F84E4B">
              <w:rPr>
                <w:spacing w:val="-10"/>
                <w:sz w:val="24"/>
                <w:lang w:val="ru-RU"/>
              </w:rPr>
              <w:t xml:space="preserve"> </w:t>
            </w:r>
            <w:r w:rsidRPr="00F84E4B">
              <w:rPr>
                <w:sz w:val="24"/>
                <w:lang w:val="ru-RU"/>
              </w:rPr>
              <w:t>местом</w:t>
            </w:r>
          </w:p>
          <w:p w:rsidR="00B82F6C" w:rsidRPr="00F84E4B" w:rsidRDefault="00F84E4B" w:rsidP="00B82F6C">
            <w:pPr>
              <w:pStyle w:val="TableParagraph"/>
              <w:spacing w:line="256" w:lineRule="exact"/>
              <w:ind w:left="0"/>
              <w:rPr>
                <w:sz w:val="24"/>
                <w:lang w:val="ru-RU"/>
              </w:rPr>
            </w:pPr>
            <w:proofErr w:type="gramStart"/>
            <w:r w:rsidRPr="00F84E4B">
              <w:rPr>
                <w:sz w:val="24"/>
                <w:lang w:val="ru-RU"/>
              </w:rPr>
              <w:t>пешки в начальном</w:t>
            </w:r>
            <w:r w:rsidRPr="00F84E4B">
              <w:rPr>
                <w:spacing w:val="1"/>
                <w:sz w:val="24"/>
                <w:lang w:val="ru-RU"/>
              </w:rPr>
              <w:t xml:space="preserve"> </w:t>
            </w:r>
            <w:r w:rsidRPr="00F84E4B">
              <w:rPr>
                <w:spacing w:val="-1"/>
                <w:sz w:val="24"/>
                <w:lang w:val="ru-RU"/>
              </w:rPr>
              <w:t>положении; понятиями:</w:t>
            </w:r>
            <w:r w:rsidRPr="00F84E4B">
              <w:rPr>
                <w:spacing w:val="-57"/>
                <w:sz w:val="24"/>
                <w:lang w:val="ru-RU"/>
              </w:rPr>
              <w:t xml:space="preserve"> </w:t>
            </w:r>
            <w:r w:rsidRPr="00F84E4B">
              <w:rPr>
                <w:sz w:val="24"/>
                <w:lang w:val="ru-RU"/>
              </w:rPr>
              <w:t>ладейная, коневая,</w:t>
            </w:r>
            <w:r w:rsidRPr="00F84E4B">
              <w:rPr>
                <w:spacing w:val="1"/>
                <w:sz w:val="24"/>
                <w:lang w:val="ru-RU"/>
              </w:rPr>
              <w:t xml:space="preserve"> </w:t>
            </w:r>
            <w:r w:rsidRPr="00F84E4B">
              <w:rPr>
                <w:sz w:val="24"/>
                <w:lang w:val="ru-RU"/>
              </w:rPr>
              <w:t>слоновая,</w:t>
            </w:r>
            <w:r w:rsidRPr="00F84E4B">
              <w:rPr>
                <w:spacing w:val="-2"/>
                <w:sz w:val="24"/>
                <w:lang w:val="ru-RU"/>
              </w:rPr>
              <w:t xml:space="preserve"> </w:t>
            </w:r>
            <w:r w:rsidRPr="00F84E4B">
              <w:rPr>
                <w:sz w:val="24"/>
                <w:lang w:val="ru-RU"/>
              </w:rPr>
              <w:t>ферзевая,</w:t>
            </w:r>
            <w:r w:rsidR="00B82F6C" w:rsidRPr="00F84E4B">
              <w:rPr>
                <w:spacing w:val="-2"/>
                <w:sz w:val="24"/>
                <w:lang w:val="ru-RU"/>
              </w:rPr>
              <w:t xml:space="preserve"> королевская</w:t>
            </w:r>
            <w:r w:rsidR="00B82F6C" w:rsidRPr="00F84E4B">
              <w:rPr>
                <w:spacing w:val="-10"/>
                <w:sz w:val="24"/>
                <w:lang w:val="ru-RU"/>
              </w:rPr>
              <w:t xml:space="preserve"> </w:t>
            </w:r>
            <w:r w:rsidR="00B82F6C" w:rsidRPr="00F84E4B">
              <w:rPr>
                <w:spacing w:val="-1"/>
                <w:sz w:val="24"/>
                <w:lang w:val="ru-RU"/>
              </w:rPr>
              <w:t>пешка.</w:t>
            </w:r>
            <w:proofErr w:type="gramEnd"/>
          </w:p>
          <w:p w:rsidR="00B82F6C" w:rsidRPr="00F84E4B" w:rsidRDefault="00B82F6C" w:rsidP="00B82F6C">
            <w:pPr>
              <w:pStyle w:val="TableParagraph"/>
              <w:ind w:left="0"/>
              <w:rPr>
                <w:sz w:val="24"/>
                <w:lang w:val="ru-RU"/>
              </w:rPr>
            </w:pPr>
            <w:r w:rsidRPr="00F84E4B">
              <w:rPr>
                <w:spacing w:val="-1"/>
                <w:sz w:val="24"/>
                <w:lang w:val="ru-RU"/>
              </w:rPr>
              <w:t>Ход</w:t>
            </w:r>
            <w:r w:rsidRPr="00F84E4B">
              <w:rPr>
                <w:spacing w:val="-13"/>
                <w:sz w:val="24"/>
                <w:lang w:val="ru-RU"/>
              </w:rPr>
              <w:t xml:space="preserve"> </w:t>
            </w:r>
            <w:r w:rsidRPr="00F84E4B">
              <w:rPr>
                <w:spacing w:val="-1"/>
                <w:sz w:val="24"/>
                <w:lang w:val="ru-RU"/>
              </w:rPr>
              <w:t>пешки,</w:t>
            </w:r>
            <w:r w:rsidRPr="00F84E4B">
              <w:rPr>
                <w:spacing w:val="-11"/>
                <w:sz w:val="24"/>
                <w:lang w:val="ru-RU"/>
              </w:rPr>
              <w:t xml:space="preserve"> </w:t>
            </w:r>
            <w:r w:rsidRPr="00F84E4B">
              <w:rPr>
                <w:sz w:val="24"/>
                <w:lang w:val="ru-RU"/>
              </w:rPr>
              <w:t>взятие.</w:t>
            </w:r>
          </w:p>
          <w:p w:rsidR="00F84E4B" w:rsidRPr="00F84E4B" w:rsidRDefault="00B82F6C" w:rsidP="00B82F6C">
            <w:pPr>
              <w:pStyle w:val="TableParagraph"/>
              <w:spacing w:line="270" w:lineRule="atLeast"/>
              <w:ind w:left="0" w:right="90"/>
              <w:rPr>
                <w:sz w:val="24"/>
                <w:lang w:val="ru-RU"/>
              </w:rPr>
            </w:pPr>
            <w:r w:rsidRPr="00D01E98">
              <w:rPr>
                <w:spacing w:val="-1"/>
                <w:sz w:val="24"/>
                <w:lang w:val="ru-RU"/>
              </w:rPr>
              <w:t xml:space="preserve">Взятие </w:t>
            </w:r>
            <w:r w:rsidRPr="00D01E98">
              <w:rPr>
                <w:sz w:val="24"/>
                <w:lang w:val="ru-RU"/>
              </w:rPr>
              <w:t>на</w:t>
            </w:r>
            <w:r w:rsidRPr="00D01E98">
              <w:rPr>
                <w:spacing w:val="-57"/>
                <w:sz w:val="24"/>
                <w:lang w:val="ru-RU"/>
              </w:rPr>
              <w:t xml:space="preserve"> </w:t>
            </w:r>
            <w:r w:rsidRPr="00D01E98">
              <w:rPr>
                <w:sz w:val="24"/>
                <w:lang w:val="ru-RU"/>
              </w:rPr>
              <w:t>проходе.</w:t>
            </w:r>
          </w:p>
        </w:tc>
        <w:tc>
          <w:tcPr>
            <w:tcW w:w="2410" w:type="dxa"/>
            <w:tcBorders>
              <w:left w:val="single" w:sz="4" w:space="0" w:color="000000"/>
              <w:right w:val="single" w:sz="4" w:space="0" w:color="000000"/>
            </w:tcBorders>
          </w:tcPr>
          <w:p w:rsidR="00F84E4B" w:rsidRPr="00F84E4B" w:rsidRDefault="00F84E4B" w:rsidP="00F337C5">
            <w:pPr>
              <w:pStyle w:val="TableParagraph"/>
              <w:spacing w:line="256" w:lineRule="exact"/>
              <w:ind w:left="0"/>
              <w:rPr>
                <w:sz w:val="24"/>
                <w:lang w:val="ru-RU"/>
              </w:rPr>
            </w:pPr>
            <w:r w:rsidRPr="00F84E4B">
              <w:rPr>
                <w:sz w:val="24"/>
                <w:lang w:val="ru-RU"/>
              </w:rPr>
              <w:t>Чтение</w:t>
            </w:r>
          </w:p>
          <w:p w:rsidR="00F84E4B" w:rsidRPr="00F84E4B" w:rsidRDefault="00F84E4B" w:rsidP="00F337C5">
            <w:pPr>
              <w:pStyle w:val="TableParagraph"/>
              <w:ind w:left="0" w:right="387"/>
              <w:rPr>
                <w:sz w:val="24"/>
                <w:lang w:val="ru-RU"/>
              </w:rPr>
            </w:pPr>
            <w:r w:rsidRPr="00F84E4B">
              <w:rPr>
                <w:sz w:val="24"/>
                <w:lang w:val="ru-RU"/>
              </w:rPr>
              <w:t>дидактической</w:t>
            </w:r>
            <w:r w:rsidRPr="00F84E4B">
              <w:rPr>
                <w:spacing w:val="1"/>
                <w:sz w:val="24"/>
                <w:lang w:val="ru-RU"/>
              </w:rPr>
              <w:t xml:space="preserve"> </w:t>
            </w:r>
            <w:r w:rsidRPr="00F84E4B">
              <w:rPr>
                <w:sz w:val="24"/>
                <w:lang w:val="ru-RU"/>
              </w:rPr>
              <w:t>сказки</w:t>
            </w:r>
            <w:r w:rsidRPr="00F84E4B">
              <w:rPr>
                <w:spacing w:val="-10"/>
                <w:sz w:val="24"/>
                <w:lang w:val="ru-RU"/>
              </w:rPr>
              <w:t xml:space="preserve"> </w:t>
            </w:r>
            <w:r w:rsidRPr="00F84E4B">
              <w:rPr>
                <w:sz w:val="24"/>
                <w:lang w:val="ru-RU"/>
              </w:rPr>
              <w:t>"Детский</w:t>
            </w:r>
            <w:r w:rsidRPr="00F84E4B">
              <w:rPr>
                <w:spacing w:val="-57"/>
                <w:sz w:val="24"/>
                <w:lang w:val="ru-RU"/>
              </w:rPr>
              <w:t xml:space="preserve"> </w:t>
            </w:r>
            <w:r w:rsidRPr="00F84E4B">
              <w:rPr>
                <w:sz w:val="24"/>
                <w:lang w:val="ru-RU"/>
              </w:rPr>
              <w:t>сад</w:t>
            </w:r>
          </w:p>
          <w:p w:rsidR="00F84E4B" w:rsidRDefault="00F84E4B" w:rsidP="00F337C5">
            <w:pPr>
              <w:pStyle w:val="TableParagraph"/>
              <w:spacing w:line="271" w:lineRule="exact"/>
              <w:ind w:left="0"/>
              <w:rPr>
                <w:sz w:val="24"/>
                <w:lang w:val="ru-RU"/>
              </w:rPr>
            </w:pPr>
            <w:r w:rsidRPr="00F84E4B">
              <w:rPr>
                <w:sz w:val="24"/>
                <w:lang w:val="ru-RU"/>
              </w:rPr>
              <w:t>"Чудесная</w:t>
            </w:r>
            <w:r w:rsidRPr="00F84E4B">
              <w:rPr>
                <w:spacing w:val="-13"/>
                <w:sz w:val="24"/>
                <w:lang w:val="ru-RU"/>
              </w:rPr>
              <w:t xml:space="preserve"> </w:t>
            </w:r>
            <w:r w:rsidRPr="00F84E4B">
              <w:rPr>
                <w:sz w:val="24"/>
                <w:lang w:val="ru-RU"/>
              </w:rPr>
              <w:t>Пешка"</w:t>
            </w:r>
          </w:p>
          <w:p w:rsidR="00B82F6C" w:rsidRPr="00F84E4B" w:rsidRDefault="00B82F6C" w:rsidP="00B82F6C">
            <w:pPr>
              <w:pStyle w:val="TableParagraph"/>
              <w:spacing w:line="256" w:lineRule="exact"/>
              <w:ind w:left="0"/>
              <w:rPr>
                <w:sz w:val="24"/>
                <w:lang w:val="ru-RU"/>
              </w:rPr>
            </w:pPr>
            <w:r w:rsidRPr="00F84E4B">
              <w:rPr>
                <w:sz w:val="24"/>
                <w:lang w:val="ru-RU"/>
              </w:rPr>
              <w:t>Рассказ</w:t>
            </w:r>
            <w:r w:rsidRPr="00F84E4B">
              <w:rPr>
                <w:spacing w:val="-7"/>
                <w:sz w:val="24"/>
                <w:lang w:val="ru-RU"/>
              </w:rPr>
              <w:t xml:space="preserve"> </w:t>
            </w:r>
            <w:r w:rsidRPr="00F84E4B">
              <w:rPr>
                <w:sz w:val="24"/>
                <w:lang w:val="ru-RU"/>
              </w:rPr>
              <w:t>о</w:t>
            </w:r>
            <w:r w:rsidRPr="00F84E4B">
              <w:rPr>
                <w:spacing w:val="-6"/>
                <w:sz w:val="24"/>
                <w:lang w:val="ru-RU"/>
              </w:rPr>
              <w:t xml:space="preserve"> </w:t>
            </w:r>
            <w:r w:rsidRPr="00F84E4B">
              <w:rPr>
                <w:sz w:val="24"/>
                <w:lang w:val="ru-RU"/>
              </w:rPr>
              <w:t>пешке.</w:t>
            </w:r>
          </w:p>
          <w:p w:rsidR="00B82F6C" w:rsidRPr="00F84E4B" w:rsidRDefault="00B82F6C" w:rsidP="00B82F6C">
            <w:pPr>
              <w:pStyle w:val="TableParagraph"/>
              <w:ind w:left="0" w:right="107"/>
              <w:rPr>
                <w:sz w:val="24"/>
                <w:lang w:val="ru-RU"/>
              </w:rPr>
            </w:pPr>
            <w:r w:rsidRPr="00F84E4B">
              <w:rPr>
                <w:sz w:val="24"/>
                <w:lang w:val="ru-RU"/>
              </w:rPr>
              <w:t>Дидактические</w:t>
            </w:r>
            <w:r w:rsidRPr="00F84E4B">
              <w:rPr>
                <w:spacing w:val="1"/>
                <w:sz w:val="24"/>
                <w:lang w:val="ru-RU"/>
              </w:rPr>
              <w:t xml:space="preserve"> </w:t>
            </w:r>
            <w:r w:rsidRPr="00F84E4B">
              <w:rPr>
                <w:sz w:val="24"/>
                <w:lang w:val="ru-RU"/>
              </w:rPr>
              <w:t>задания</w:t>
            </w:r>
            <w:r w:rsidRPr="00F84E4B">
              <w:rPr>
                <w:spacing w:val="1"/>
                <w:sz w:val="24"/>
                <w:lang w:val="ru-RU"/>
              </w:rPr>
              <w:t xml:space="preserve"> </w:t>
            </w:r>
            <w:r w:rsidRPr="00F84E4B">
              <w:rPr>
                <w:sz w:val="24"/>
                <w:lang w:val="ru-RU"/>
              </w:rPr>
              <w:t>"Лабиринт",</w:t>
            </w:r>
            <w:r w:rsidRPr="00F84E4B">
              <w:rPr>
                <w:spacing w:val="-15"/>
                <w:sz w:val="24"/>
                <w:lang w:val="ru-RU"/>
              </w:rPr>
              <w:t xml:space="preserve"> </w:t>
            </w:r>
            <w:r w:rsidRPr="00F84E4B">
              <w:rPr>
                <w:sz w:val="24"/>
                <w:lang w:val="ru-RU"/>
              </w:rPr>
              <w:t>"Один</w:t>
            </w:r>
            <w:r w:rsidRPr="00F84E4B">
              <w:rPr>
                <w:spacing w:val="-57"/>
                <w:sz w:val="24"/>
                <w:lang w:val="ru-RU"/>
              </w:rPr>
              <w:t xml:space="preserve"> </w:t>
            </w:r>
            <w:proofErr w:type="gramStart"/>
            <w:r w:rsidRPr="00F84E4B">
              <w:rPr>
                <w:sz w:val="24"/>
                <w:lang w:val="ru-RU"/>
              </w:rPr>
              <w:t>в</w:t>
            </w:r>
            <w:proofErr w:type="gramEnd"/>
          </w:p>
          <w:p w:rsidR="00B82F6C" w:rsidRPr="00F84E4B" w:rsidRDefault="00B82F6C" w:rsidP="00B82F6C">
            <w:pPr>
              <w:pStyle w:val="TableParagraph"/>
              <w:ind w:left="0"/>
              <w:rPr>
                <w:sz w:val="24"/>
                <w:lang w:val="ru-RU"/>
              </w:rPr>
            </w:pPr>
            <w:r w:rsidRPr="00F84E4B">
              <w:rPr>
                <w:sz w:val="24"/>
                <w:lang w:val="ru-RU"/>
              </w:rPr>
              <w:t>поле</w:t>
            </w:r>
            <w:r w:rsidRPr="00F84E4B">
              <w:rPr>
                <w:spacing w:val="-7"/>
                <w:sz w:val="24"/>
                <w:lang w:val="ru-RU"/>
              </w:rPr>
              <w:t xml:space="preserve"> </w:t>
            </w:r>
            <w:proofErr w:type="spellStart"/>
            <w:r w:rsidRPr="00F84E4B">
              <w:rPr>
                <w:sz w:val="24"/>
                <w:lang w:val="ru-RU"/>
              </w:rPr>
              <w:t>воин"</w:t>
            </w:r>
            <w:proofErr w:type="gramStart"/>
            <w:r w:rsidRPr="00F84E4B">
              <w:rPr>
                <w:sz w:val="24"/>
                <w:lang w:val="ru-RU"/>
              </w:rPr>
              <w:t>.Д</w:t>
            </w:r>
            <w:proofErr w:type="spellEnd"/>
            <w:proofErr w:type="gramEnd"/>
            <w:r w:rsidRPr="00F84E4B">
              <w:rPr>
                <w:sz w:val="24"/>
                <w:lang w:val="ru-RU"/>
              </w:rPr>
              <w:t>/и</w:t>
            </w:r>
          </w:p>
          <w:p w:rsidR="00B82F6C" w:rsidRPr="00F84E4B" w:rsidRDefault="00B82F6C" w:rsidP="00B82F6C">
            <w:pPr>
              <w:pStyle w:val="TableParagraph"/>
              <w:spacing w:line="271" w:lineRule="exact"/>
              <w:ind w:left="0"/>
              <w:rPr>
                <w:sz w:val="24"/>
                <w:lang w:val="ru-RU"/>
              </w:rPr>
            </w:pPr>
            <w:r w:rsidRPr="00F84E4B">
              <w:rPr>
                <w:spacing w:val="-1"/>
                <w:sz w:val="24"/>
                <w:lang w:val="ru-RU"/>
              </w:rPr>
              <w:t>«Волшебный</w:t>
            </w:r>
            <w:r w:rsidRPr="00F84E4B">
              <w:rPr>
                <w:spacing w:val="-57"/>
                <w:sz w:val="24"/>
                <w:lang w:val="ru-RU"/>
              </w:rPr>
              <w:t xml:space="preserve"> </w:t>
            </w:r>
            <w:r w:rsidRPr="00F84E4B">
              <w:rPr>
                <w:sz w:val="24"/>
                <w:lang w:val="ru-RU"/>
              </w:rPr>
              <w:t>мешочек»</w:t>
            </w:r>
          </w:p>
        </w:tc>
      </w:tr>
    </w:tbl>
    <w:p w:rsidR="00F84E4B" w:rsidRDefault="00F84E4B" w:rsidP="00F337C5">
      <w:pPr>
        <w:spacing w:line="271" w:lineRule="exact"/>
        <w:rPr>
          <w:sz w:val="24"/>
        </w:rPr>
        <w:sectPr w:rsidR="00F84E4B">
          <w:pgSz w:w="11900" w:h="16840"/>
          <w:pgMar w:top="1140" w:right="560" w:bottom="280" w:left="880" w:header="720" w:footer="720" w:gutter="0"/>
          <w:cols w:space="720"/>
        </w:sectPr>
      </w:pPr>
    </w:p>
    <w:tbl>
      <w:tblPr>
        <w:tblStyle w:val="TableNormal"/>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
        <w:gridCol w:w="1035"/>
        <w:gridCol w:w="2552"/>
        <w:gridCol w:w="3543"/>
        <w:gridCol w:w="2410"/>
      </w:tblGrid>
      <w:tr w:rsidR="00F84E4B" w:rsidTr="00B82F6C">
        <w:trPr>
          <w:trHeight w:val="2259"/>
        </w:trPr>
        <w:tc>
          <w:tcPr>
            <w:tcW w:w="666" w:type="dxa"/>
            <w:tcBorders>
              <w:left w:val="single" w:sz="4" w:space="0" w:color="000000"/>
              <w:right w:val="single" w:sz="4" w:space="0" w:color="000009"/>
            </w:tcBorders>
          </w:tcPr>
          <w:p w:rsidR="00F84E4B" w:rsidRDefault="00F84E4B" w:rsidP="00B82F6C">
            <w:pPr>
              <w:pStyle w:val="TableParagraph"/>
              <w:spacing w:line="256" w:lineRule="exact"/>
              <w:ind w:left="0"/>
              <w:rPr>
                <w:sz w:val="24"/>
              </w:rPr>
            </w:pPr>
            <w:r>
              <w:rPr>
                <w:sz w:val="24"/>
              </w:rPr>
              <w:lastRenderedPageBreak/>
              <w:t>30</w:t>
            </w:r>
          </w:p>
        </w:tc>
        <w:tc>
          <w:tcPr>
            <w:tcW w:w="1035" w:type="dxa"/>
            <w:tcBorders>
              <w:left w:val="single" w:sz="4" w:space="0" w:color="000009"/>
              <w:right w:val="single" w:sz="4" w:space="0" w:color="000000"/>
            </w:tcBorders>
          </w:tcPr>
          <w:p w:rsidR="00F84E4B" w:rsidRPr="00B82F6C" w:rsidRDefault="00B82F6C" w:rsidP="00B82F6C">
            <w:pPr>
              <w:pStyle w:val="TableParagraph"/>
              <w:spacing w:line="256" w:lineRule="exact"/>
              <w:ind w:left="0"/>
              <w:rPr>
                <w:sz w:val="24"/>
                <w:lang w:val="ru-RU"/>
              </w:rPr>
            </w:pPr>
            <w:r>
              <w:rPr>
                <w:sz w:val="24"/>
                <w:lang w:val="ru-RU"/>
              </w:rPr>
              <w:t>30 занятие</w:t>
            </w:r>
          </w:p>
        </w:tc>
        <w:tc>
          <w:tcPr>
            <w:tcW w:w="2552" w:type="dxa"/>
            <w:tcBorders>
              <w:left w:val="single" w:sz="4" w:space="0" w:color="000000"/>
              <w:right w:val="single" w:sz="4" w:space="0" w:color="000000"/>
            </w:tcBorders>
          </w:tcPr>
          <w:p w:rsidR="00F84E4B" w:rsidRDefault="00F84E4B" w:rsidP="00B82F6C">
            <w:pPr>
              <w:pStyle w:val="TableParagraph"/>
              <w:spacing w:line="256" w:lineRule="exact"/>
              <w:ind w:left="0"/>
              <w:rPr>
                <w:sz w:val="24"/>
              </w:rPr>
            </w:pPr>
            <w:proofErr w:type="spellStart"/>
            <w:r>
              <w:rPr>
                <w:sz w:val="24"/>
              </w:rPr>
              <w:t>Пешка</w:t>
            </w:r>
            <w:proofErr w:type="spellEnd"/>
            <w:r>
              <w:rPr>
                <w:sz w:val="24"/>
              </w:rPr>
              <w:t>.</w:t>
            </w:r>
          </w:p>
        </w:tc>
        <w:tc>
          <w:tcPr>
            <w:tcW w:w="3543" w:type="dxa"/>
            <w:tcBorders>
              <w:left w:val="single" w:sz="4" w:space="0" w:color="000000"/>
              <w:right w:val="single" w:sz="4" w:space="0" w:color="000000"/>
            </w:tcBorders>
          </w:tcPr>
          <w:p w:rsidR="00F84E4B" w:rsidRPr="00F84E4B" w:rsidRDefault="00F84E4B" w:rsidP="00B82F6C">
            <w:pPr>
              <w:pStyle w:val="TableParagraph"/>
              <w:spacing w:line="256" w:lineRule="exact"/>
              <w:ind w:left="0"/>
              <w:rPr>
                <w:sz w:val="24"/>
                <w:lang w:val="ru-RU"/>
              </w:rPr>
            </w:pPr>
            <w:r w:rsidRPr="00F84E4B">
              <w:rPr>
                <w:sz w:val="24"/>
                <w:lang w:val="ru-RU"/>
              </w:rPr>
              <w:t>Продолжать</w:t>
            </w:r>
          </w:p>
          <w:p w:rsidR="00F84E4B" w:rsidRPr="00F84E4B" w:rsidRDefault="00F84E4B" w:rsidP="00B82F6C">
            <w:pPr>
              <w:pStyle w:val="TableParagraph"/>
              <w:ind w:left="0"/>
              <w:rPr>
                <w:sz w:val="24"/>
                <w:lang w:val="ru-RU"/>
              </w:rPr>
            </w:pPr>
            <w:r w:rsidRPr="00F84E4B">
              <w:rPr>
                <w:sz w:val="24"/>
                <w:lang w:val="ru-RU"/>
              </w:rPr>
              <w:t>знакомить</w:t>
            </w:r>
            <w:r w:rsidRPr="00F84E4B">
              <w:rPr>
                <w:spacing w:val="1"/>
                <w:sz w:val="24"/>
                <w:lang w:val="ru-RU"/>
              </w:rPr>
              <w:t xml:space="preserve"> </w:t>
            </w:r>
            <w:r w:rsidRPr="00F84E4B">
              <w:rPr>
                <w:spacing w:val="-1"/>
                <w:sz w:val="24"/>
                <w:lang w:val="ru-RU"/>
              </w:rPr>
              <w:t>детей</w:t>
            </w:r>
            <w:r w:rsidRPr="00F84E4B">
              <w:rPr>
                <w:spacing w:val="-13"/>
                <w:sz w:val="24"/>
                <w:lang w:val="ru-RU"/>
              </w:rPr>
              <w:t xml:space="preserve"> </w:t>
            </w:r>
            <w:r w:rsidRPr="00F84E4B">
              <w:rPr>
                <w:sz w:val="24"/>
                <w:lang w:val="ru-RU"/>
              </w:rPr>
              <w:t>с</w:t>
            </w:r>
            <w:r w:rsidRPr="00F84E4B">
              <w:rPr>
                <w:spacing w:val="-13"/>
                <w:sz w:val="24"/>
                <w:lang w:val="ru-RU"/>
              </w:rPr>
              <w:t xml:space="preserve"> </w:t>
            </w:r>
            <w:r w:rsidRPr="00F84E4B">
              <w:rPr>
                <w:sz w:val="24"/>
                <w:lang w:val="ru-RU"/>
              </w:rPr>
              <w:t>пешкой.</w:t>
            </w:r>
            <w:r w:rsidRPr="00F84E4B">
              <w:rPr>
                <w:spacing w:val="-57"/>
                <w:sz w:val="24"/>
                <w:lang w:val="ru-RU"/>
              </w:rPr>
              <w:t xml:space="preserve"> </w:t>
            </w:r>
            <w:r w:rsidRPr="00F84E4B">
              <w:rPr>
                <w:sz w:val="24"/>
                <w:lang w:val="ru-RU"/>
              </w:rPr>
              <w:t>Научить</w:t>
            </w:r>
          </w:p>
          <w:p w:rsidR="00F84E4B" w:rsidRPr="00F84E4B" w:rsidRDefault="00F84E4B" w:rsidP="00B82F6C">
            <w:pPr>
              <w:pStyle w:val="TableParagraph"/>
              <w:ind w:left="0"/>
              <w:rPr>
                <w:sz w:val="24"/>
                <w:lang w:val="ru-RU"/>
              </w:rPr>
            </w:pPr>
            <w:r w:rsidRPr="00F84E4B">
              <w:rPr>
                <w:spacing w:val="-1"/>
                <w:sz w:val="24"/>
                <w:lang w:val="ru-RU"/>
              </w:rPr>
              <w:t>«сражаться</w:t>
            </w:r>
            <w:r w:rsidRPr="00F84E4B">
              <w:rPr>
                <w:spacing w:val="-12"/>
                <w:sz w:val="24"/>
                <w:lang w:val="ru-RU"/>
              </w:rPr>
              <w:t xml:space="preserve"> </w:t>
            </w:r>
            <w:r w:rsidRPr="00F84E4B">
              <w:rPr>
                <w:sz w:val="24"/>
                <w:lang w:val="ru-RU"/>
              </w:rPr>
              <w:t>пешками».</w:t>
            </w:r>
            <w:r w:rsidRPr="00F84E4B">
              <w:rPr>
                <w:spacing w:val="-57"/>
                <w:sz w:val="24"/>
                <w:lang w:val="ru-RU"/>
              </w:rPr>
              <w:t xml:space="preserve"> </w:t>
            </w:r>
            <w:r w:rsidRPr="00F84E4B">
              <w:rPr>
                <w:sz w:val="24"/>
                <w:lang w:val="ru-RU"/>
              </w:rPr>
              <w:t>Поощрять стремление</w:t>
            </w:r>
            <w:r w:rsidRPr="00F84E4B">
              <w:rPr>
                <w:spacing w:val="-57"/>
                <w:sz w:val="24"/>
                <w:lang w:val="ru-RU"/>
              </w:rPr>
              <w:t xml:space="preserve"> </w:t>
            </w:r>
            <w:r w:rsidRPr="00F84E4B">
              <w:rPr>
                <w:sz w:val="24"/>
                <w:lang w:val="ru-RU"/>
              </w:rPr>
              <w:t>высказывать свое</w:t>
            </w:r>
            <w:r w:rsidRPr="00F84E4B">
              <w:rPr>
                <w:spacing w:val="1"/>
                <w:sz w:val="24"/>
                <w:lang w:val="ru-RU"/>
              </w:rPr>
              <w:t xml:space="preserve"> </w:t>
            </w:r>
            <w:r w:rsidRPr="00F84E4B">
              <w:rPr>
                <w:sz w:val="24"/>
                <w:lang w:val="ru-RU"/>
              </w:rPr>
              <w:t>мнение.</w:t>
            </w:r>
          </w:p>
        </w:tc>
        <w:tc>
          <w:tcPr>
            <w:tcW w:w="2410" w:type="dxa"/>
            <w:tcBorders>
              <w:left w:val="single" w:sz="4" w:space="0" w:color="000000"/>
              <w:right w:val="single" w:sz="4" w:space="0" w:color="000000"/>
            </w:tcBorders>
          </w:tcPr>
          <w:p w:rsidR="00F84E4B" w:rsidRPr="00F84E4B" w:rsidRDefault="00F84E4B" w:rsidP="00B82F6C">
            <w:pPr>
              <w:pStyle w:val="TableParagraph"/>
              <w:spacing w:line="256" w:lineRule="exact"/>
              <w:ind w:left="0"/>
              <w:rPr>
                <w:sz w:val="24"/>
                <w:lang w:val="ru-RU"/>
              </w:rPr>
            </w:pPr>
            <w:r w:rsidRPr="00F84E4B">
              <w:rPr>
                <w:sz w:val="24"/>
                <w:lang w:val="ru-RU"/>
              </w:rPr>
              <w:t>Дидактические</w:t>
            </w:r>
          </w:p>
          <w:p w:rsidR="00F84E4B" w:rsidRPr="00F84E4B" w:rsidRDefault="00F84E4B" w:rsidP="00B82F6C">
            <w:pPr>
              <w:pStyle w:val="TableParagraph"/>
              <w:ind w:left="0"/>
              <w:rPr>
                <w:sz w:val="24"/>
                <w:lang w:val="ru-RU"/>
              </w:rPr>
            </w:pPr>
            <w:r w:rsidRPr="00F84E4B">
              <w:rPr>
                <w:sz w:val="24"/>
                <w:lang w:val="ru-RU"/>
              </w:rPr>
              <w:t>задания:</w:t>
            </w:r>
            <w:r w:rsidRPr="00F84E4B">
              <w:rPr>
                <w:spacing w:val="1"/>
                <w:sz w:val="24"/>
                <w:lang w:val="ru-RU"/>
              </w:rPr>
              <w:t xml:space="preserve"> </w:t>
            </w:r>
            <w:r w:rsidRPr="00F84E4B">
              <w:rPr>
                <w:sz w:val="24"/>
                <w:lang w:val="ru-RU"/>
              </w:rPr>
              <w:t>"Перехитри</w:t>
            </w:r>
            <w:r w:rsidRPr="00F84E4B">
              <w:rPr>
                <w:spacing w:val="1"/>
                <w:sz w:val="24"/>
                <w:lang w:val="ru-RU"/>
              </w:rPr>
              <w:t xml:space="preserve"> </w:t>
            </w:r>
            <w:r w:rsidRPr="00F84E4B">
              <w:rPr>
                <w:sz w:val="24"/>
                <w:lang w:val="ru-RU"/>
              </w:rPr>
              <w:t>часовых",</w:t>
            </w:r>
            <w:r w:rsidRPr="00F84E4B">
              <w:rPr>
                <w:spacing w:val="1"/>
                <w:sz w:val="24"/>
                <w:lang w:val="ru-RU"/>
              </w:rPr>
              <w:t xml:space="preserve"> </w:t>
            </w:r>
            <w:r w:rsidRPr="00F84E4B">
              <w:rPr>
                <w:sz w:val="24"/>
                <w:lang w:val="ru-RU"/>
              </w:rPr>
              <w:t>"Сними</w:t>
            </w:r>
            <w:r w:rsidRPr="00F84E4B">
              <w:rPr>
                <w:spacing w:val="-15"/>
                <w:sz w:val="24"/>
                <w:lang w:val="ru-RU"/>
              </w:rPr>
              <w:t xml:space="preserve"> </w:t>
            </w:r>
            <w:r w:rsidRPr="00F84E4B">
              <w:rPr>
                <w:sz w:val="24"/>
                <w:lang w:val="ru-RU"/>
              </w:rPr>
              <w:t>часовых",</w:t>
            </w:r>
            <w:r w:rsidRPr="00F84E4B">
              <w:rPr>
                <w:spacing w:val="-57"/>
                <w:sz w:val="24"/>
                <w:lang w:val="ru-RU"/>
              </w:rPr>
              <w:t xml:space="preserve"> </w:t>
            </w:r>
            <w:r w:rsidRPr="00F84E4B">
              <w:rPr>
                <w:sz w:val="24"/>
                <w:lang w:val="ru-RU"/>
              </w:rPr>
              <w:t>"Защита",</w:t>
            </w:r>
            <w:r w:rsidRPr="00F84E4B">
              <w:rPr>
                <w:spacing w:val="1"/>
                <w:sz w:val="24"/>
                <w:lang w:val="ru-RU"/>
              </w:rPr>
              <w:t xml:space="preserve"> </w:t>
            </w:r>
            <w:r w:rsidRPr="00F84E4B">
              <w:rPr>
                <w:sz w:val="24"/>
                <w:lang w:val="ru-RU"/>
              </w:rPr>
              <w:t>"Выиграй</w:t>
            </w:r>
            <w:r w:rsidRPr="00F84E4B">
              <w:rPr>
                <w:spacing w:val="1"/>
                <w:sz w:val="24"/>
                <w:lang w:val="ru-RU"/>
              </w:rPr>
              <w:t xml:space="preserve"> </w:t>
            </w:r>
            <w:r w:rsidRPr="00F84E4B">
              <w:rPr>
                <w:sz w:val="24"/>
                <w:lang w:val="ru-RU"/>
              </w:rPr>
              <w:t>фигуру".</w:t>
            </w:r>
          </w:p>
          <w:p w:rsidR="00F84E4B" w:rsidRPr="00F84E4B" w:rsidRDefault="00F84E4B" w:rsidP="00B82F6C">
            <w:pPr>
              <w:pStyle w:val="TableParagraph"/>
              <w:spacing w:line="270" w:lineRule="atLeast"/>
              <w:ind w:left="0"/>
              <w:rPr>
                <w:sz w:val="24"/>
                <w:lang w:val="ru-RU"/>
              </w:rPr>
            </w:pPr>
            <w:r w:rsidRPr="00F84E4B">
              <w:rPr>
                <w:spacing w:val="-1"/>
                <w:sz w:val="24"/>
                <w:lang w:val="ru-RU"/>
              </w:rPr>
              <w:t>Дидактические</w:t>
            </w:r>
            <w:r w:rsidRPr="00F84E4B">
              <w:rPr>
                <w:spacing w:val="-57"/>
                <w:sz w:val="24"/>
                <w:lang w:val="ru-RU"/>
              </w:rPr>
              <w:t xml:space="preserve"> </w:t>
            </w:r>
            <w:r w:rsidRPr="00F84E4B">
              <w:rPr>
                <w:sz w:val="24"/>
                <w:lang w:val="ru-RU"/>
              </w:rPr>
              <w:t>игры "Захват</w:t>
            </w:r>
            <w:r w:rsidRPr="00F84E4B">
              <w:rPr>
                <w:spacing w:val="1"/>
                <w:sz w:val="24"/>
                <w:lang w:val="ru-RU"/>
              </w:rPr>
              <w:t xml:space="preserve"> </w:t>
            </w:r>
            <w:r w:rsidRPr="00F84E4B">
              <w:rPr>
                <w:sz w:val="24"/>
                <w:lang w:val="ru-RU"/>
              </w:rPr>
              <w:t>контрольного</w:t>
            </w:r>
            <w:r w:rsidRPr="00F84E4B">
              <w:rPr>
                <w:spacing w:val="1"/>
                <w:sz w:val="24"/>
                <w:lang w:val="ru-RU"/>
              </w:rPr>
              <w:t xml:space="preserve"> </w:t>
            </w:r>
            <w:r w:rsidRPr="00F84E4B">
              <w:rPr>
                <w:sz w:val="24"/>
                <w:lang w:val="ru-RU"/>
              </w:rPr>
              <w:t>поля"</w:t>
            </w:r>
          </w:p>
        </w:tc>
      </w:tr>
      <w:tr w:rsidR="00F84E4B" w:rsidTr="00B82F6C">
        <w:trPr>
          <w:trHeight w:val="1098"/>
        </w:trPr>
        <w:tc>
          <w:tcPr>
            <w:tcW w:w="666" w:type="dxa"/>
            <w:tcBorders>
              <w:left w:val="single" w:sz="4" w:space="0" w:color="000000"/>
              <w:right w:val="single" w:sz="4" w:space="0" w:color="000009"/>
            </w:tcBorders>
          </w:tcPr>
          <w:p w:rsidR="00F84E4B" w:rsidRDefault="00F84E4B" w:rsidP="00B82F6C">
            <w:pPr>
              <w:pStyle w:val="TableParagraph"/>
              <w:spacing w:line="256" w:lineRule="exact"/>
              <w:ind w:left="0"/>
              <w:rPr>
                <w:sz w:val="24"/>
              </w:rPr>
            </w:pPr>
            <w:r>
              <w:rPr>
                <w:sz w:val="24"/>
              </w:rPr>
              <w:t>31</w:t>
            </w:r>
          </w:p>
        </w:tc>
        <w:tc>
          <w:tcPr>
            <w:tcW w:w="1035" w:type="dxa"/>
            <w:tcBorders>
              <w:left w:val="single" w:sz="4" w:space="0" w:color="000009"/>
              <w:right w:val="single" w:sz="4" w:space="0" w:color="000000"/>
            </w:tcBorders>
          </w:tcPr>
          <w:p w:rsidR="00F84E4B" w:rsidRPr="00B82F6C" w:rsidRDefault="00B82F6C" w:rsidP="00B82F6C">
            <w:pPr>
              <w:pStyle w:val="TableParagraph"/>
              <w:spacing w:line="256" w:lineRule="exact"/>
              <w:ind w:left="0"/>
              <w:rPr>
                <w:sz w:val="24"/>
                <w:lang w:val="ru-RU"/>
              </w:rPr>
            </w:pPr>
            <w:r>
              <w:rPr>
                <w:sz w:val="24"/>
                <w:lang w:val="ru-RU"/>
              </w:rPr>
              <w:t>31 занятие</w:t>
            </w:r>
          </w:p>
        </w:tc>
        <w:tc>
          <w:tcPr>
            <w:tcW w:w="2552" w:type="dxa"/>
            <w:tcBorders>
              <w:left w:val="single" w:sz="4" w:space="0" w:color="000000"/>
              <w:right w:val="single" w:sz="4" w:space="0" w:color="000000"/>
            </w:tcBorders>
          </w:tcPr>
          <w:p w:rsidR="00F84E4B" w:rsidRPr="00F84E4B" w:rsidRDefault="00F84E4B" w:rsidP="00B82F6C">
            <w:pPr>
              <w:pStyle w:val="TableParagraph"/>
              <w:spacing w:line="256" w:lineRule="exact"/>
              <w:ind w:left="0"/>
              <w:rPr>
                <w:sz w:val="24"/>
                <w:lang w:val="ru-RU"/>
              </w:rPr>
            </w:pPr>
            <w:r w:rsidRPr="00F84E4B">
              <w:rPr>
                <w:sz w:val="24"/>
                <w:lang w:val="ru-RU"/>
              </w:rPr>
              <w:t>Пешка</w:t>
            </w:r>
            <w:r w:rsidRPr="00F84E4B">
              <w:rPr>
                <w:spacing w:val="-8"/>
                <w:sz w:val="24"/>
                <w:lang w:val="ru-RU"/>
              </w:rPr>
              <w:t xml:space="preserve"> </w:t>
            </w:r>
            <w:proofErr w:type="gramStart"/>
            <w:r w:rsidRPr="00F84E4B">
              <w:rPr>
                <w:sz w:val="24"/>
                <w:lang w:val="ru-RU"/>
              </w:rPr>
              <w:t>против</w:t>
            </w:r>
            <w:proofErr w:type="gramEnd"/>
          </w:p>
          <w:p w:rsidR="00F84E4B" w:rsidRPr="00F84E4B" w:rsidRDefault="00F84E4B" w:rsidP="00B82F6C">
            <w:pPr>
              <w:pStyle w:val="TableParagraph"/>
              <w:ind w:left="0"/>
              <w:rPr>
                <w:sz w:val="24"/>
                <w:lang w:val="ru-RU"/>
              </w:rPr>
            </w:pPr>
            <w:r w:rsidRPr="00F84E4B">
              <w:rPr>
                <w:sz w:val="24"/>
                <w:lang w:val="ru-RU"/>
              </w:rPr>
              <w:t>ферзя,</w:t>
            </w:r>
            <w:r w:rsidRPr="00F84E4B">
              <w:rPr>
                <w:spacing w:val="-14"/>
                <w:sz w:val="24"/>
                <w:lang w:val="ru-RU"/>
              </w:rPr>
              <w:t xml:space="preserve"> </w:t>
            </w:r>
            <w:r w:rsidRPr="00F84E4B">
              <w:rPr>
                <w:sz w:val="24"/>
                <w:lang w:val="ru-RU"/>
              </w:rPr>
              <w:t>ладьи,</w:t>
            </w:r>
            <w:r w:rsidRPr="00F84E4B">
              <w:rPr>
                <w:spacing w:val="-57"/>
                <w:sz w:val="24"/>
                <w:lang w:val="ru-RU"/>
              </w:rPr>
              <w:t xml:space="preserve"> </w:t>
            </w:r>
            <w:r w:rsidRPr="00F84E4B">
              <w:rPr>
                <w:sz w:val="24"/>
                <w:lang w:val="ru-RU"/>
              </w:rPr>
              <w:t>слона,</w:t>
            </w:r>
            <w:r w:rsidRPr="00F84E4B">
              <w:rPr>
                <w:spacing w:val="-4"/>
                <w:sz w:val="24"/>
                <w:lang w:val="ru-RU"/>
              </w:rPr>
              <w:t xml:space="preserve"> </w:t>
            </w:r>
            <w:r w:rsidRPr="00F84E4B">
              <w:rPr>
                <w:sz w:val="24"/>
                <w:lang w:val="ru-RU"/>
              </w:rPr>
              <w:t>коня</w:t>
            </w:r>
          </w:p>
        </w:tc>
        <w:tc>
          <w:tcPr>
            <w:tcW w:w="3543" w:type="dxa"/>
            <w:tcBorders>
              <w:left w:val="single" w:sz="4" w:space="0" w:color="000000"/>
              <w:right w:val="single" w:sz="4" w:space="0" w:color="000000"/>
            </w:tcBorders>
          </w:tcPr>
          <w:p w:rsidR="00F84E4B" w:rsidRPr="00F84E4B" w:rsidRDefault="00F84E4B" w:rsidP="00B82F6C">
            <w:pPr>
              <w:pStyle w:val="TableParagraph"/>
              <w:spacing w:line="256" w:lineRule="exact"/>
              <w:ind w:left="0"/>
              <w:rPr>
                <w:sz w:val="24"/>
                <w:lang w:val="ru-RU"/>
              </w:rPr>
            </w:pPr>
            <w:r w:rsidRPr="00F84E4B">
              <w:rPr>
                <w:spacing w:val="-1"/>
                <w:sz w:val="24"/>
                <w:lang w:val="ru-RU"/>
              </w:rPr>
              <w:t>Продолжать</w:t>
            </w:r>
            <w:r w:rsidRPr="00F84E4B">
              <w:rPr>
                <w:spacing w:val="-11"/>
                <w:sz w:val="24"/>
                <w:lang w:val="ru-RU"/>
              </w:rPr>
              <w:t xml:space="preserve"> </w:t>
            </w:r>
            <w:r w:rsidRPr="00F84E4B">
              <w:rPr>
                <w:spacing w:val="-1"/>
                <w:sz w:val="24"/>
                <w:lang w:val="ru-RU"/>
              </w:rPr>
              <w:t>знакомить</w:t>
            </w:r>
          </w:p>
          <w:p w:rsidR="00F84E4B" w:rsidRDefault="00F84E4B" w:rsidP="00B82F6C">
            <w:pPr>
              <w:pStyle w:val="TableParagraph"/>
              <w:ind w:left="0"/>
              <w:rPr>
                <w:sz w:val="24"/>
              </w:rPr>
            </w:pPr>
            <w:r w:rsidRPr="00F84E4B">
              <w:rPr>
                <w:sz w:val="24"/>
                <w:lang w:val="ru-RU"/>
              </w:rPr>
              <w:t>детей с пешкой.</w:t>
            </w:r>
            <w:r w:rsidRPr="00F84E4B">
              <w:rPr>
                <w:spacing w:val="1"/>
                <w:sz w:val="24"/>
                <w:lang w:val="ru-RU"/>
              </w:rPr>
              <w:t xml:space="preserve"> </w:t>
            </w:r>
            <w:proofErr w:type="spellStart"/>
            <w:r>
              <w:rPr>
                <w:spacing w:val="-1"/>
                <w:sz w:val="24"/>
              </w:rPr>
              <w:t>Отрабатывать</w:t>
            </w:r>
            <w:proofErr w:type="spellEnd"/>
            <w:r>
              <w:rPr>
                <w:spacing w:val="-10"/>
                <w:sz w:val="24"/>
              </w:rPr>
              <w:t xml:space="preserve"> </w:t>
            </w:r>
            <w:proofErr w:type="spellStart"/>
            <w:r>
              <w:rPr>
                <w:spacing w:val="-1"/>
                <w:sz w:val="24"/>
              </w:rPr>
              <w:t>умение</w:t>
            </w:r>
            <w:proofErr w:type="spellEnd"/>
            <w:r w:rsidR="00B82F6C">
              <w:rPr>
                <w:sz w:val="24"/>
                <w:lang w:val="ru-RU"/>
              </w:rPr>
              <w:t xml:space="preserve"> </w:t>
            </w:r>
            <w:r>
              <w:rPr>
                <w:sz w:val="24"/>
              </w:rPr>
              <w:t>«</w:t>
            </w:r>
            <w:proofErr w:type="spellStart"/>
            <w:r>
              <w:rPr>
                <w:sz w:val="24"/>
              </w:rPr>
              <w:t>сражаться</w:t>
            </w:r>
            <w:proofErr w:type="spellEnd"/>
            <w:r>
              <w:rPr>
                <w:spacing w:val="-11"/>
                <w:sz w:val="24"/>
              </w:rPr>
              <w:t xml:space="preserve"> </w:t>
            </w:r>
            <w:proofErr w:type="spellStart"/>
            <w:r>
              <w:rPr>
                <w:sz w:val="24"/>
              </w:rPr>
              <w:t>пешками</w:t>
            </w:r>
            <w:proofErr w:type="spellEnd"/>
            <w:r>
              <w:rPr>
                <w:sz w:val="24"/>
              </w:rPr>
              <w:t>».</w:t>
            </w:r>
          </w:p>
        </w:tc>
        <w:tc>
          <w:tcPr>
            <w:tcW w:w="2410" w:type="dxa"/>
            <w:tcBorders>
              <w:left w:val="single" w:sz="4" w:space="0" w:color="000000"/>
              <w:right w:val="single" w:sz="4" w:space="0" w:color="000000"/>
            </w:tcBorders>
          </w:tcPr>
          <w:p w:rsidR="00F84E4B" w:rsidRDefault="00F84E4B" w:rsidP="00B82F6C">
            <w:pPr>
              <w:pStyle w:val="TableParagraph"/>
              <w:spacing w:line="256" w:lineRule="exact"/>
              <w:ind w:left="0"/>
              <w:rPr>
                <w:sz w:val="24"/>
              </w:rPr>
            </w:pPr>
            <w:proofErr w:type="spellStart"/>
            <w:r>
              <w:rPr>
                <w:sz w:val="24"/>
              </w:rPr>
              <w:t>Дидактические</w:t>
            </w:r>
            <w:proofErr w:type="spellEnd"/>
          </w:p>
          <w:p w:rsidR="00F84E4B" w:rsidRDefault="00F84E4B" w:rsidP="00B82F6C">
            <w:pPr>
              <w:pStyle w:val="TableParagraph"/>
              <w:spacing w:line="270" w:lineRule="atLeast"/>
              <w:ind w:left="0"/>
              <w:rPr>
                <w:i/>
                <w:sz w:val="24"/>
              </w:rPr>
            </w:pPr>
            <w:proofErr w:type="spellStart"/>
            <w:proofErr w:type="gramStart"/>
            <w:r>
              <w:rPr>
                <w:sz w:val="24"/>
              </w:rPr>
              <w:t>игры</w:t>
            </w:r>
            <w:proofErr w:type="spellEnd"/>
            <w:proofErr w:type="gramEnd"/>
            <w:r>
              <w:rPr>
                <w:sz w:val="24"/>
              </w:rPr>
              <w:t>:</w:t>
            </w:r>
            <w:r w:rsidR="00B82F6C">
              <w:rPr>
                <w:spacing w:val="1"/>
                <w:sz w:val="24"/>
                <w:lang w:val="ru-RU"/>
              </w:rPr>
              <w:t xml:space="preserve"> </w:t>
            </w:r>
            <w:r>
              <w:rPr>
                <w:sz w:val="24"/>
              </w:rPr>
              <w:t>"</w:t>
            </w:r>
            <w:proofErr w:type="spellStart"/>
            <w:r>
              <w:rPr>
                <w:sz w:val="24"/>
              </w:rPr>
              <w:t>Ограничение</w:t>
            </w:r>
            <w:proofErr w:type="spellEnd"/>
            <w:r>
              <w:rPr>
                <w:spacing w:val="1"/>
                <w:sz w:val="24"/>
              </w:rPr>
              <w:t xml:space="preserve"> </w:t>
            </w:r>
            <w:proofErr w:type="spellStart"/>
            <w:r>
              <w:rPr>
                <w:spacing w:val="-1"/>
                <w:sz w:val="24"/>
              </w:rPr>
              <w:t>подвижности</w:t>
            </w:r>
            <w:proofErr w:type="spellEnd"/>
            <w:r>
              <w:rPr>
                <w:i/>
                <w:spacing w:val="-1"/>
                <w:sz w:val="24"/>
              </w:rPr>
              <w:t>".</w:t>
            </w:r>
          </w:p>
        </w:tc>
      </w:tr>
      <w:tr w:rsidR="00F84E4B" w:rsidTr="00B82F6C">
        <w:trPr>
          <w:trHeight w:val="3682"/>
        </w:trPr>
        <w:tc>
          <w:tcPr>
            <w:tcW w:w="666" w:type="dxa"/>
            <w:tcBorders>
              <w:left w:val="single" w:sz="4" w:space="0" w:color="000000"/>
              <w:bottom w:val="single" w:sz="6" w:space="0" w:color="000009"/>
              <w:right w:val="single" w:sz="4" w:space="0" w:color="000009"/>
            </w:tcBorders>
          </w:tcPr>
          <w:p w:rsidR="00F84E4B" w:rsidRDefault="00F84E4B" w:rsidP="00B82F6C">
            <w:pPr>
              <w:pStyle w:val="TableParagraph"/>
              <w:spacing w:line="256" w:lineRule="exact"/>
              <w:ind w:left="0"/>
              <w:rPr>
                <w:sz w:val="24"/>
              </w:rPr>
            </w:pPr>
            <w:r>
              <w:rPr>
                <w:sz w:val="24"/>
              </w:rPr>
              <w:t>32</w:t>
            </w:r>
          </w:p>
        </w:tc>
        <w:tc>
          <w:tcPr>
            <w:tcW w:w="1035" w:type="dxa"/>
            <w:tcBorders>
              <w:left w:val="single" w:sz="4" w:space="0" w:color="000009"/>
              <w:bottom w:val="single" w:sz="6" w:space="0" w:color="000009"/>
              <w:right w:val="single" w:sz="4" w:space="0" w:color="000000"/>
            </w:tcBorders>
          </w:tcPr>
          <w:p w:rsidR="00F84E4B" w:rsidRPr="00B82F6C" w:rsidRDefault="00B82F6C" w:rsidP="00B82F6C">
            <w:pPr>
              <w:pStyle w:val="TableParagraph"/>
              <w:spacing w:line="256" w:lineRule="exact"/>
              <w:ind w:left="0"/>
              <w:rPr>
                <w:sz w:val="24"/>
                <w:lang w:val="ru-RU"/>
              </w:rPr>
            </w:pPr>
            <w:r>
              <w:rPr>
                <w:sz w:val="24"/>
                <w:lang w:val="ru-RU"/>
              </w:rPr>
              <w:t>32 занятие</w:t>
            </w:r>
          </w:p>
        </w:tc>
        <w:tc>
          <w:tcPr>
            <w:tcW w:w="2552" w:type="dxa"/>
            <w:tcBorders>
              <w:left w:val="single" w:sz="4" w:space="0" w:color="000000"/>
              <w:bottom w:val="single" w:sz="6" w:space="0" w:color="000009"/>
              <w:right w:val="single" w:sz="4" w:space="0" w:color="000000"/>
            </w:tcBorders>
          </w:tcPr>
          <w:p w:rsidR="00F84E4B" w:rsidRDefault="00F84E4B" w:rsidP="00B82F6C">
            <w:pPr>
              <w:pStyle w:val="TableParagraph"/>
              <w:spacing w:line="256" w:lineRule="exact"/>
              <w:ind w:left="0"/>
              <w:rPr>
                <w:sz w:val="24"/>
              </w:rPr>
            </w:pPr>
            <w:proofErr w:type="spellStart"/>
            <w:r>
              <w:rPr>
                <w:sz w:val="24"/>
              </w:rPr>
              <w:t>Король</w:t>
            </w:r>
            <w:proofErr w:type="spellEnd"/>
            <w:r>
              <w:rPr>
                <w:sz w:val="24"/>
              </w:rPr>
              <w:t>.</w:t>
            </w:r>
          </w:p>
        </w:tc>
        <w:tc>
          <w:tcPr>
            <w:tcW w:w="3543" w:type="dxa"/>
            <w:tcBorders>
              <w:left w:val="single" w:sz="4" w:space="0" w:color="000000"/>
              <w:bottom w:val="single" w:sz="6" w:space="0" w:color="000009"/>
              <w:right w:val="single" w:sz="4" w:space="0" w:color="000000"/>
            </w:tcBorders>
          </w:tcPr>
          <w:p w:rsidR="00F84E4B" w:rsidRPr="00F84E4B" w:rsidRDefault="00F84E4B" w:rsidP="00B82F6C">
            <w:pPr>
              <w:pStyle w:val="TableParagraph"/>
              <w:spacing w:line="256" w:lineRule="exact"/>
              <w:ind w:left="0"/>
              <w:rPr>
                <w:sz w:val="24"/>
                <w:lang w:val="ru-RU"/>
              </w:rPr>
            </w:pPr>
            <w:r w:rsidRPr="00F84E4B">
              <w:rPr>
                <w:sz w:val="24"/>
                <w:lang w:val="ru-RU"/>
              </w:rPr>
              <w:t>Показать,</w:t>
            </w:r>
            <w:r w:rsidRPr="00F84E4B">
              <w:rPr>
                <w:spacing w:val="-13"/>
                <w:sz w:val="24"/>
                <w:lang w:val="ru-RU"/>
              </w:rPr>
              <w:t xml:space="preserve"> </w:t>
            </w:r>
            <w:r w:rsidRPr="00F84E4B">
              <w:rPr>
                <w:sz w:val="24"/>
                <w:lang w:val="ru-RU"/>
              </w:rPr>
              <w:t>как</w:t>
            </w:r>
            <w:r w:rsidRPr="00F84E4B">
              <w:rPr>
                <w:spacing w:val="-12"/>
                <w:sz w:val="24"/>
                <w:lang w:val="ru-RU"/>
              </w:rPr>
              <w:t xml:space="preserve"> </w:t>
            </w:r>
            <w:r w:rsidR="00B82F6C">
              <w:rPr>
                <w:sz w:val="24"/>
                <w:lang w:val="ru-RU"/>
              </w:rPr>
              <w:t xml:space="preserve">ходит </w:t>
            </w:r>
            <w:r w:rsidRPr="00F84E4B">
              <w:rPr>
                <w:sz w:val="24"/>
                <w:lang w:val="ru-RU"/>
              </w:rPr>
              <w:t>король.</w:t>
            </w:r>
          </w:p>
          <w:p w:rsidR="00F84E4B" w:rsidRPr="00F84E4B" w:rsidRDefault="00F84E4B" w:rsidP="00B82F6C">
            <w:pPr>
              <w:pStyle w:val="TableParagraph"/>
              <w:ind w:left="0"/>
              <w:rPr>
                <w:sz w:val="24"/>
                <w:lang w:val="ru-RU"/>
              </w:rPr>
            </w:pPr>
            <w:r w:rsidRPr="00F84E4B">
              <w:rPr>
                <w:sz w:val="24"/>
                <w:lang w:val="ru-RU"/>
              </w:rPr>
              <w:t>Разучить</w:t>
            </w:r>
            <w:r w:rsidRPr="00F84E4B">
              <w:rPr>
                <w:spacing w:val="-6"/>
                <w:sz w:val="24"/>
                <w:lang w:val="ru-RU"/>
              </w:rPr>
              <w:t xml:space="preserve"> </w:t>
            </w:r>
            <w:r w:rsidR="00B82F6C">
              <w:rPr>
                <w:sz w:val="24"/>
                <w:lang w:val="ru-RU"/>
              </w:rPr>
              <w:t xml:space="preserve">правило </w:t>
            </w:r>
            <w:r w:rsidRPr="00F84E4B">
              <w:rPr>
                <w:sz w:val="24"/>
                <w:lang w:val="ru-RU"/>
              </w:rPr>
              <w:t>«Королей</w:t>
            </w:r>
            <w:r w:rsidRPr="00F84E4B">
              <w:rPr>
                <w:spacing w:val="-9"/>
                <w:sz w:val="24"/>
                <w:lang w:val="ru-RU"/>
              </w:rPr>
              <w:t xml:space="preserve"> </w:t>
            </w:r>
          </w:p>
          <w:p w:rsidR="00F84E4B" w:rsidRPr="00F84E4B" w:rsidRDefault="00F84E4B" w:rsidP="00B82F6C">
            <w:pPr>
              <w:pStyle w:val="TableParagraph"/>
              <w:ind w:left="0"/>
              <w:rPr>
                <w:sz w:val="24"/>
                <w:lang w:val="ru-RU"/>
              </w:rPr>
            </w:pPr>
            <w:r w:rsidRPr="00F84E4B">
              <w:rPr>
                <w:sz w:val="24"/>
                <w:lang w:val="ru-RU"/>
              </w:rPr>
              <w:t>не</w:t>
            </w:r>
            <w:r w:rsidRPr="00F84E4B">
              <w:rPr>
                <w:spacing w:val="-12"/>
                <w:sz w:val="24"/>
                <w:lang w:val="ru-RU"/>
              </w:rPr>
              <w:t xml:space="preserve"> </w:t>
            </w:r>
            <w:r w:rsidRPr="00F84E4B">
              <w:rPr>
                <w:sz w:val="24"/>
                <w:lang w:val="ru-RU"/>
              </w:rPr>
              <w:t>уничтожают»</w:t>
            </w:r>
            <w:r w:rsidRPr="00F84E4B">
              <w:rPr>
                <w:spacing w:val="-10"/>
                <w:sz w:val="24"/>
                <w:lang w:val="ru-RU"/>
              </w:rPr>
              <w:t xml:space="preserve"> </w:t>
            </w:r>
            <w:r w:rsidRPr="00F84E4B">
              <w:rPr>
                <w:sz w:val="24"/>
                <w:lang w:val="ru-RU"/>
              </w:rPr>
              <w:t>и</w:t>
            </w:r>
            <w:r w:rsidRPr="00F84E4B">
              <w:rPr>
                <w:spacing w:val="-12"/>
                <w:sz w:val="24"/>
                <w:lang w:val="ru-RU"/>
              </w:rPr>
              <w:t xml:space="preserve"> </w:t>
            </w:r>
            <w:r w:rsidRPr="00F84E4B">
              <w:rPr>
                <w:sz w:val="24"/>
                <w:lang w:val="ru-RU"/>
              </w:rPr>
              <w:t>что</w:t>
            </w:r>
            <w:r w:rsidR="00B82F6C">
              <w:rPr>
                <w:sz w:val="24"/>
                <w:lang w:val="ru-RU"/>
              </w:rPr>
              <w:t xml:space="preserve"> </w:t>
            </w:r>
            <w:r w:rsidRPr="00F84E4B">
              <w:rPr>
                <w:spacing w:val="-57"/>
                <w:sz w:val="24"/>
                <w:lang w:val="ru-RU"/>
              </w:rPr>
              <w:t xml:space="preserve"> </w:t>
            </w:r>
            <w:r w:rsidRPr="00F84E4B">
              <w:rPr>
                <w:sz w:val="24"/>
                <w:lang w:val="ru-RU"/>
              </w:rPr>
              <w:t>оно</w:t>
            </w:r>
          </w:p>
          <w:p w:rsidR="00F84E4B" w:rsidRPr="00F84E4B" w:rsidRDefault="00F84E4B" w:rsidP="00B82F6C">
            <w:pPr>
              <w:pStyle w:val="TableParagraph"/>
              <w:ind w:left="0"/>
              <w:rPr>
                <w:sz w:val="24"/>
                <w:lang w:val="ru-RU"/>
              </w:rPr>
            </w:pPr>
            <w:r w:rsidRPr="00F84E4B">
              <w:rPr>
                <w:sz w:val="24"/>
                <w:lang w:val="ru-RU"/>
              </w:rPr>
              <w:t>означает. Развивать</w:t>
            </w:r>
            <w:r w:rsidRPr="00F84E4B">
              <w:rPr>
                <w:spacing w:val="1"/>
                <w:sz w:val="24"/>
                <w:lang w:val="ru-RU"/>
              </w:rPr>
              <w:t xml:space="preserve"> </w:t>
            </w:r>
            <w:r w:rsidRPr="00F84E4B">
              <w:rPr>
                <w:sz w:val="24"/>
                <w:lang w:val="ru-RU"/>
              </w:rPr>
              <w:t>внимание, способность</w:t>
            </w:r>
            <w:r w:rsidRPr="00F84E4B">
              <w:rPr>
                <w:spacing w:val="-57"/>
                <w:sz w:val="24"/>
                <w:lang w:val="ru-RU"/>
              </w:rPr>
              <w:t xml:space="preserve"> </w:t>
            </w:r>
            <w:r w:rsidRPr="00F84E4B">
              <w:rPr>
                <w:sz w:val="24"/>
                <w:lang w:val="ru-RU"/>
              </w:rPr>
              <w:t>работать по правилам,</w:t>
            </w:r>
            <w:r w:rsidRPr="00F84E4B">
              <w:rPr>
                <w:spacing w:val="1"/>
                <w:sz w:val="24"/>
                <w:lang w:val="ru-RU"/>
              </w:rPr>
              <w:t xml:space="preserve"> </w:t>
            </w:r>
            <w:r w:rsidRPr="00F84E4B">
              <w:rPr>
                <w:sz w:val="24"/>
                <w:lang w:val="ru-RU"/>
              </w:rPr>
              <w:t>умение мыслить,</w:t>
            </w:r>
            <w:r w:rsidRPr="00F84E4B">
              <w:rPr>
                <w:spacing w:val="1"/>
                <w:sz w:val="24"/>
                <w:lang w:val="ru-RU"/>
              </w:rPr>
              <w:t xml:space="preserve"> </w:t>
            </w:r>
            <w:r w:rsidR="00B82F6C">
              <w:rPr>
                <w:sz w:val="24"/>
                <w:lang w:val="ru-RU"/>
              </w:rPr>
              <w:t xml:space="preserve">находить </w:t>
            </w:r>
            <w:r w:rsidRPr="00F84E4B">
              <w:rPr>
                <w:sz w:val="24"/>
                <w:lang w:val="ru-RU"/>
              </w:rPr>
              <w:t>правильное</w:t>
            </w:r>
            <w:r w:rsidRPr="00F84E4B">
              <w:rPr>
                <w:spacing w:val="-9"/>
                <w:sz w:val="24"/>
                <w:lang w:val="ru-RU"/>
              </w:rPr>
              <w:t xml:space="preserve"> </w:t>
            </w:r>
            <w:r w:rsidRPr="00F84E4B">
              <w:rPr>
                <w:sz w:val="24"/>
                <w:lang w:val="ru-RU"/>
              </w:rPr>
              <w:t>решение,</w:t>
            </w:r>
            <w:r w:rsidRPr="00F84E4B">
              <w:rPr>
                <w:spacing w:val="-57"/>
                <w:sz w:val="24"/>
                <w:lang w:val="ru-RU"/>
              </w:rPr>
              <w:t xml:space="preserve"> </w:t>
            </w:r>
            <w:r w:rsidRPr="00F84E4B">
              <w:rPr>
                <w:sz w:val="24"/>
                <w:lang w:val="ru-RU"/>
              </w:rPr>
              <w:t>отстаивать своё</w:t>
            </w:r>
            <w:r w:rsidRPr="00F84E4B">
              <w:rPr>
                <w:spacing w:val="1"/>
                <w:sz w:val="24"/>
                <w:lang w:val="ru-RU"/>
              </w:rPr>
              <w:t xml:space="preserve"> </w:t>
            </w:r>
            <w:r w:rsidRPr="00F84E4B">
              <w:rPr>
                <w:sz w:val="24"/>
                <w:lang w:val="ru-RU"/>
              </w:rPr>
              <w:t>мнение.</w:t>
            </w:r>
          </w:p>
        </w:tc>
        <w:tc>
          <w:tcPr>
            <w:tcW w:w="2410" w:type="dxa"/>
            <w:tcBorders>
              <w:left w:val="single" w:sz="4" w:space="0" w:color="000000"/>
              <w:bottom w:val="single" w:sz="6" w:space="0" w:color="000009"/>
              <w:right w:val="single" w:sz="4" w:space="0" w:color="000000"/>
            </w:tcBorders>
          </w:tcPr>
          <w:p w:rsidR="00F84E4B" w:rsidRPr="00F84E4B" w:rsidRDefault="00F84E4B" w:rsidP="00B82F6C">
            <w:pPr>
              <w:pStyle w:val="TableParagraph"/>
              <w:spacing w:line="256" w:lineRule="exact"/>
              <w:ind w:left="0"/>
              <w:rPr>
                <w:sz w:val="24"/>
                <w:lang w:val="ru-RU"/>
              </w:rPr>
            </w:pPr>
            <w:r w:rsidRPr="00F84E4B">
              <w:rPr>
                <w:sz w:val="24"/>
                <w:lang w:val="ru-RU"/>
              </w:rPr>
              <w:t>Рассказ</w:t>
            </w:r>
            <w:r w:rsidRPr="00F84E4B">
              <w:rPr>
                <w:spacing w:val="-4"/>
                <w:sz w:val="24"/>
                <w:lang w:val="ru-RU"/>
              </w:rPr>
              <w:t xml:space="preserve"> </w:t>
            </w:r>
            <w:r w:rsidRPr="00F84E4B">
              <w:rPr>
                <w:sz w:val="24"/>
                <w:lang w:val="ru-RU"/>
              </w:rPr>
              <w:t>о</w:t>
            </w:r>
            <w:r w:rsidRPr="00F84E4B">
              <w:rPr>
                <w:spacing w:val="-2"/>
                <w:sz w:val="24"/>
                <w:lang w:val="ru-RU"/>
              </w:rPr>
              <w:t xml:space="preserve"> </w:t>
            </w:r>
            <w:r w:rsidRPr="00F84E4B">
              <w:rPr>
                <w:sz w:val="24"/>
                <w:lang w:val="ru-RU"/>
              </w:rPr>
              <w:t>месте</w:t>
            </w:r>
          </w:p>
          <w:p w:rsidR="00F84E4B" w:rsidRPr="00F84E4B" w:rsidRDefault="00B82F6C" w:rsidP="00B82F6C">
            <w:pPr>
              <w:pStyle w:val="TableParagraph"/>
              <w:ind w:left="0"/>
              <w:rPr>
                <w:sz w:val="24"/>
                <w:lang w:val="ru-RU"/>
              </w:rPr>
            </w:pPr>
            <w:r>
              <w:rPr>
                <w:sz w:val="24"/>
                <w:lang w:val="ru-RU"/>
              </w:rPr>
              <w:t>Короля, п</w:t>
            </w:r>
            <w:r w:rsidR="00F84E4B" w:rsidRPr="00F84E4B">
              <w:rPr>
                <w:sz w:val="24"/>
                <w:lang w:val="ru-RU"/>
              </w:rPr>
              <w:t>оказать, как</w:t>
            </w:r>
            <w:r w:rsidR="00F84E4B" w:rsidRPr="00F84E4B">
              <w:rPr>
                <w:spacing w:val="1"/>
                <w:sz w:val="24"/>
                <w:lang w:val="ru-RU"/>
              </w:rPr>
              <w:t xml:space="preserve"> </w:t>
            </w:r>
            <w:r>
              <w:rPr>
                <w:sz w:val="24"/>
                <w:lang w:val="ru-RU"/>
              </w:rPr>
              <w:t xml:space="preserve">ходит король, </w:t>
            </w:r>
            <w:r w:rsidR="00F84E4B" w:rsidRPr="00F84E4B">
              <w:rPr>
                <w:sz w:val="24"/>
                <w:lang w:val="ru-RU"/>
              </w:rPr>
              <w:t>начальном</w:t>
            </w:r>
            <w:r w:rsidR="00F84E4B" w:rsidRPr="00F84E4B">
              <w:rPr>
                <w:spacing w:val="1"/>
                <w:sz w:val="24"/>
                <w:lang w:val="ru-RU"/>
              </w:rPr>
              <w:t xml:space="preserve"> </w:t>
            </w:r>
            <w:proofErr w:type="gramStart"/>
            <w:r w:rsidR="00F84E4B" w:rsidRPr="00F84E4B">
              <w:rPr>
                <w:sz w:val="24"/>
                <w:lang w:val="ru-RU"/>
              </w:rPr>
              <w:t>положении</w:t>
            </w:r>
            <w:proofErr w:type="gramEnd"/>
            <w:r w:rsidR="00F84E4B" w:rsidRPr="00F84E4B">
              <w:rPr>
                <w:sz w:val="24"/>
                <w:lang w:val="ru-RU"/>
              </w:rPr>
              <w:t>.</w:t>
            </w:r>
            <w:r w:rsidR="00F84E4B" w:rsidRPr="00F84E4B">
              <w:rPr>
                <w:spacing w:val="1"/>
                <w:sz w:val="24"/>
                <w:lang w:val="ru-RU"/>
              </w:rPr>
              <w:t xml:space="preserve"> </w:t>
            </w:r>
            <w:r w:rsidR="00F84E4B" w:rsidRPr="00F84E4B">
              <w:rPr>
                <w:sz w:val="24"/>
                <w:lang w:val="ru-RU"/>
              </w:rPr>
              <w:t>Разучить</w:t>
            </w:r>
            <w:r w:rsidR="00F84E4B" w:rsidRPr="00F84E4B">
              <w:rPr>
                <w:spacing w:val="-12"/>
                <w:sz w:val="24"/>
                <w:lang w:val="ru-RU"/>
              </w:rPr>
              <w:t xml:space="preserve"> </w:t>
            </w:r>
            <w:r w:rsidR="00F84E4B" w:rsidRPr="00F84E4B">
              <w:rPr>
                <w:sz w:val="24"/>
                <w:lang w:val="ru-RU"/>
              </w:rPr>
              <w:t>правило</w:t>
            </w:r>
          </w:p>
          <w:p w:rsidR="00F84E4B" w:rsidRPr="00F84E4B" w:rsidRDefault="00B82F6C" w:rsidP="00B82F6C">
            <w:pPr>
              <w:pStyle w:val="TableParagraph"/>
              <w:ind w:left="0"/>
              <w:rPr>
                <w:sz w:val="24"/>
                <w:lang w:val="ru-RU"/>
              </w:rPr>
            </w:pPr>
            <w:r>
              <w:rPr>
                <w:sz w:val="24"/>
                <w:lang w:val="ru-RU"/>
              </w:rPr>
              <w:t>Королей, х</w:t>
            </w:r>
            <w:r w:rsidR="00F84E4B" w:rsidRPr="00F84E4B">
              <w:rPr>
                <w:sz w:val="24"/>
                <w:lang w:val="ru-RU"/>
              </w:rPr>
              <w:t>од</w:t>
            </w:r>
            <w:r w:rsidR="00F84E4B" w:rsidRPr="00F84E4B">
              <w:rPr>
                <w:spacing w:val="1"/>
                <w:sz w:val="24"/>
                <w:lang w:val="ru-RU"/>
              </w:rPr>
              <w:t xml:space="preserve"> </w:t>
            </w:r>
            <w:r w:rsidR="00F84E4B" w:rsidRPr="00F84E4B">
              <w:rPr>
                <w:sz w:val="24"/>
                <w:lang w:val="ru-RU"/>
              </w:rPr>
              <w:t>короля, взятие.</w:t>
            </w:r>
            <w:r w:rsidR="00F84E4B" w:rsidRPr="00F84E4B">
              <w:rPr>
                <w:spacing w:val="1"/>
                <w:sz w:val="24"/>
                <w:lang w:val="ru-RU"/>
              </w:rPr>
              <w:t xml:space="preserve"> </w:t>
            </w:r>
            <w:r w:rsidR="00F84E4B" w:rsidRPr="00F84E4B">
              <w:rPr>
                <w:spacing w:val="-1"/>
                <w:sz w:val="24"/>
                <w:lang w:val="ru-RU"/>
              </w:rPr>
              <w:t>Короля</w:t>
            </w:r>
            <w:r w:rsidR="00F84E4B" w:rsidRPr="00F84E4B">
              <w:rPr>
                <w:spacing w:val="-14"/>
                <w:sz w:val="24"/>
                <w:lang w:val="ru-RU"/>
              </w:rPr>
              <w:t xml:space="preserve"> </w:t>
            </w:r>
            <w:r w:rsidR="00F84E4B" w:rsidRPr="00F84E4B">
              <w:rPr>
                <w:spacing w:val="-1"/>
                <w:sz w:val="24"/>
                <w:lang w:val="ru-RU"/>
              </w:rPr>
              <w:t>не</w:t>
            </w:r>
            <w:r w:rsidR="00F84E4B" w:rsidRPr="00F84E4B">
              <w:rPr>
                <w:spacing w:val="-13"/>
                <w:sz w:val="24"/>
                <w:lang w:val="ru-RU"/>
              </w:rPr>
              <w:t xml:space="preserve"> </w:t>
            </w:r>
            <w:r w:rsidR="00F84E4B" w:rsidRPr="00F84E4B">
              <w:rPr>
                <w:spacing w:val="-1"/>
                <w:sz w:val="24"/>
                <w:lang w:val="ru-RU"/>
              </w:rPr>
              <w:t>бьют,</w:t>
            </w:r>
            <w:r w:rsidR="00F84E4B" w:rsidRPr="00F84E4B">
              <w:rPr>
                <w:spacing w:val="-13"/>
                <w:sz w:val="24"/>
                <w:lang w:val="ru-RU"/>
              </w:rPr>
              <w:t xml:space="preserve"> </w:t>
            </w:r>
            <w:r w:rsidR="00F84E4B" w:rsidRPr="00F84E4B">
              <w:rPr>
                <w:sz w:val="24"/>
                <w:lang w:val="ru-RU"/>
              </w:rPr>
              <w:t>но</w:t>
            </w:r>
            <w:r>
              <w:rPr>
                <w:sz w:val="24"/>
                <w:lang w:val="ru-RU"/>
              </w:rPr>
              <w:t xml:space="preserve"> </w:t>
            </w:r>
            <w:r w:rsidR="00F84E4B" w:rsidRPr="00F84E4B">
              <w:rPr>
                <w:spacing w:val="-57"/>
                <w:sz w:val="24"/>
                <w:lang w:val="ru-RU"/>
              </w:rPr>
              <w:t xml:space="preserve"> </w:t>
            </w:r>
            <w:r w:rsidR="00F84E4B" w:rsidRPr="00F84E4B">
              <w:rPr>
                <w:sz w:val="24"/>
                <w:lang w:val="ru-RU"/>
              </w:rPr>
              <w:t>и</w:t>
            </w:r>
            <w:r w:rsidR="00F84E4B" w:rsidRPr="00F84E4B">
              <w:rPr>
                <w:spacing w:val="-2"/>
                <w:sz w:val="24"/>
                <w:lang w:val="ru-RU"/>
              </w:rPr>
              <w:t xml:space="preserve"> </w:t>
            </w:r>
            <w:proofErr w:type="gramStart"/>
            <w:r w:rsidR="00F84E4B" w:rsidRPr="00F84E4B">
              <w:rPr>
                <w:sz w:val="24"/>
                <w:lang w:val="ru-RU"/>
              </w:rPr>
              <w:t>под</w:t>
            </w:r>
            <w:proofErr w:type="gramEnd"/>
          </w:p>
          <w:p w:rsidR="00F84E4B" w:rsidRPr="00F84E4B" w:rsidRDefault="00F84E4B" w:rsidP="00B82F6C">
            <w:pPr>
              <w:pStyle w:val="TableParagraph"/>
              <w:ind w:left="0"/>
              <w:rPr>
                <w:sz w:val="24"/>
                <w:lang w:val="ru-RU"/>
              </w:rPr>
            </w:pPr>
            <w:r w:rsidRPr="00F84E4B">
              <w:rPr>
                <w:sz w:val="24"/>
                <w:lang w:val="ru-RU"/>
              </w:rPr>
              <w:t>бой</w:t>
            </w:r>
            <w:r w:rsidRPr="00F84E4B">
              <w:rPr>
                <w:spacing w:val="-11"/>
                <w:sz w:val="24"/>
                <w:lang w:val="ru-RU"/>
              </w:rPr>
              <w:t xml:space="preserve"> </w:t>
            </w:r>
            <w:r w:rsidRPr="00F84E4B">
              <w:rPr>
                <w:sz w:val="24"/>
                <w:lang w:val="ru-RU"/>
              </w:rPr>
              <w:t>его</w:t>
            </w:r>
            <w:r w:rsidRPr="00F84E4B">
              <w:rPr>
                <w:spacing w:val="-10"/>
                <w:sz w:val="24"/>
                <w:lang w:val="ru-RU"/>
              </w:rPr>
              <w:t xml:space="preserve"> </w:t>
            </w:r>
            <w:r w:rsidRPr="00F84E4B">
              <w:rPr>
                <w:sz w:val="24"/>
                <w:lang w:val="ru-RU"/>
              </w:rPr>
              <w:t>ставить</w:t>
            </w:r>
            <w:r w:rsidR="00B82F6C">
              <w:rPr>
                <w:sz w:val="24"/>
                <w:lang w:val="ru-RU"/>
              </w:rPr>
              <w:t xml:space="preserve"> </w:t>
            </w:r>
            <w:r w:rsidRPr="00F84E4B">
              <w:rPr>
                <w:spacing w:val="-57"/>
                <w:sz w:val="24"/>
                <w:lang w:val="ru-RU"/>
              </w:rPr>
              <w:t xml:space="preserve"> </w:t>
            </w:r>
            <w:r w:rsidRPr="00F84E4B">
              <w:rPr>
                <w:sz w:val="24"/>
                <w:lang w:val="ru-RU"/>
              </w:rPr>
              <w:t>нельзя.</w:t>
            </w:r>
          </w:p>
          <w:p w:rsidR="00B82F6C" w:rsidRPr="00F84E4B" w:rsidRDefault="00F84E4B" w:rsidP="00B82F6C">
            <w:pPr>
              <w:pStyle w:val="TableParagraph"/>
              <w:ind w:left="0"/>
              <w:rPr>
                <w:sz w:val="24"/>
                <w:lang w:val="ru-RU"/>
              </w:rPr>
            </w:pPr>
            <w:r w:rsidRPr="00F84E4B">
              <w:rPr>
                <w:spacing w:val="-1"/>
                <w:sz w:val="24"/>
                <w:lang w:val="ru-RU"/>
              </w:rPr>
              <w:t>Дидактические</w:t>
            </w:r>
            <w:r w:rsidRPr="00F84E4B">
              <w:rPr>
                <w:spacing w:val="-57"/>
                <w:sz w:val="24"/>
                <w:lang w:val="ru-RU"/>
              </w:rPr>
              <w:t xml:space="preserve"> </w:t>
            </w:r>
            <w:r w:rsidR="00B82F6C">
              <w:rPr>
                <w:sz w:val="24"/>
                <w:lang w:val="ru-RU"/>
              </w:rPr>
              <w:t xml:space="preserve">задания: </w:t>
            </w:r>
            <w:r w:rsidRPr="00F84E4B">
              <w:rPr>
                <w:sz w:val="24"/>
                <w:lang w:val="ru-RU"/>
              </w:rPr>
              <w:t>«Один</w:t>
            </w:r>
            <w:r w:rsidRPr="00F84E4B">
              <w:rPr>
                <w:spacing w:val="-7"/>
                <w:sz w:val="24"/>
                <w:lang w:val="ru-RU"/>
              </w:rPr>
              <w:t xml:space="preserve"> </w:t>
            </w:r>
            <w:r w:rsidRPr="00F84E4B">
              <w:rPr>
                <w:sz w:val="24"/>
                <w:lang w:val="ru-RU"/>
              </w:rPr>
              <w:t>в</w:t>
            </w:r>
            <w:r w:rsidRPr="00F84E4B">
              <w:rPr>
                <w:spacing w:val="-5"/>
                <w:sz w:val="24"/>
                <w:lang w:val="ru-RU"/>
              </w:rPr>
              <w:t xml:space="preserve"> </w:t>
            </w:r>
            <w:r w:rsidRPr="00F84E4B">
              <w:rPr>
                <w:sz w:val="24"/>
                <w:lang w:val="ru-RU"/>
              </w:rPr>
              <w:t>поле</w:t>
            </w:r>
            <w:r w:rsidRPr="00F84E4B">
              <w:rPr>
                <w:spacing w:val="-57"/>
                <w:sz w:val="24"/>
                <w:lang w:val="ru-RU"/>
              </w:rPr>
              <w:t xml:space="preserve"> </w:t>
            </w:r>
            <w:r w:rsidRPr="00F84E4B">
              <w:rPr>
                <w:sz w:val="24"/>
                <w:lang w:val="ru-RU"/>
              </w:rPr>
              <w:t>воин",</w:t>
            </w:r>
            <w:r w:rsidRPr="00F84E4B">
              <w:rPr>
                <w:spacing w:val="1"/>
                <w:sz w:val="24"/>
                <w:lang w:val="ru-RU"/>
              </w:rPr>
              <w:t xml:space="preserve"> </w:t>
            </w:r>
            <w:r w:rsidRPr="00F84E4B">
              <w:rPr>
                <w:spacing w:val="-1"/>
                <w:sz w:val="24"/>
                <w:lang w:val="ru-RU"/>
              </w:rPr>
              <w:t>"Кратчайший</w:t>
            </w:r>
            <w:r w:rsidRPr="00F84E4B">
              <w:rPr>
                <w:spacing w:val="-57"/>
                <w:sz w:val="24"/>
                <w:lang w:val="ru-RU"/>
              </w:rPr>
              <w:t xml:space="preserve"> </w:t>
            </w:r>
            <w:r w:rsidRPr="00F84E4B">
              <w:rPr>
                <w:sz w:val="24"/>
                <w:lang w:val="ru-RU"/>
              </w:rPr>
              <w:t>путь".</w:t>
            </w:r>
          </w:p>
        </w:tc>
      </w:tr>
    </w:tbl>
    <w:p w:rsidR="00F84E4B" w:rsidRDefault="00F84E4B" w:rsidP="00F337C5">
      <w:pPr>
        <w:spacing w:line="270" w:lineRule="atLeast"/>
        <w:rPr>
          <w:sz w:val="24"/>
        </w:rPr>
        <w:sectPr w:rsidR="00F84E4B">
          <w:pgSz w:w="11900" w:h="16840"/>
          <w:pgMar w:top="1140" w:right="560" w:bottom="280" w:left="880" w:header="720" w:footer="720" w:gutter="0"/>
          <w:cols w:space="720"/>
        </w:sectPr>
      </w:pPr>
    </w:p>
    <w:tbl>
      <w:tblPr>
        <w:tblStyle w:val="TableNormal"/>
        <w:tblW w:w="10207" w:type="dxa"/>
        <w:tblInd w:w="-70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709"/>
        <w:gridCol w:w="993"/>
        <w:gridCol w:w="2551"/>
        <w:gridCol w:w="3544"/>
        <w:gridCol w:w="2410"/>
      </w:tblGrid>
      <w:tr w:rsidR="00F84E4B" w:rsidTr="00F05ACC">
        <w:trPr>
          <w:trHeight w:val="2539"/>
        </w:trPr>
        <w:tc>
          <w:tcPr>
            <w:tcW w:w="709" w:type="dxa"/>
            <w:tcBorders>
              <w:left w:val="single" w:sz="4" w:space="0" w:color="000000"/>
              <w:right w:val="single" w:sz="4" w:space="0" w:color="000009"/>
            </w:tcBorders>
          </w:tcPr>
          <w:p w:rsidR="00F84E4B" w:rsidRDefault="00F84E4B" w:rsidP="00F337C5">
            <w:pPr>
              <w:pStyle w:val="TableParagraph"/>
              <w:spacing w:line="256" w:lineRule="exact"/>
              <w:ind w:left="0"/>
              <w:rPr>
                <w:sz w:val="24"/>
              </w:rPr>
            </w:pPr>
            <w:r>
              <w:rPr>
                <w:sz w:val="24"/>
              </w:rPr>
              <w:lastRenderedPageBreak/>
              <w:t>33</w:t>
            </w:r>
          </w:p>
        </w:tc>
        <w:tc>
          <w:tcPr>
            <w:tcW w:w="993" w:type="dxa"/>
            <w:tcBorders>
              <w:left w:val="single" w:sz="4" w:space="0" w:color="000009"/>
              <w:right w:val="single" w:sz="4" w:space="0" w:color="000000"/>
            </w:tcBorders>
          </w:tcPr>
          <w:p w:rsidR="00F84E4B" w:rsidRDefault="00F84E4B" w:rsidP="00F337C5">
            <w:pPr>
              <w:pStyle w:val="TableParagraph"/>
              <w:spacing w:line="256" w:lineRule="exact"/>
              <w:ind w:left="0"/>
              <w:rPr>
                <w:sz w:val="24"/>
              </w:rPr>
            </w:pPr>
            <w:r>
              <w:rPr>
                <w:sz w:val="24"/>
              </w:rPr>
              <w:t>24.04</w:t>
            </w:r>
          </w:p>
        </w:tc>
        <w:tc>
          <w:tcPr>
            <w:tcW w:w="2551" w:type="dxa"/>
            <w:tcBorders>
              <w:left w:val="single" w:sz="4" w:space="0" w:color="000000"/>
              <w:right w:val="single" w:sz="4" w:space="0" w:color="000000"/>
            </w:tcBorders>
          </w:tcPr>
          <w:p w:rsidR="00F84E4B" w:rsidRPr="00B82F6C" w:rsidRDefault="00F84E4B" w:rsidP="00B82F6C">
            <w:pPr>
              <w:pStyle w:val="TableParagraph"/>
              <w:spacing w:line="256" w:lineRule="exact"/>
              <w:ind w:left="0"/>
              <w:rPr>
                <w:sz w:val="24"/>
                <w:lang w:val="ru-RU"/>
              </w:rPr>
            </w:pPr>
            <w:r w:rsidRPr="00B82F6C">
              <w:rPr>
                <w:sz w:val="24"/>
                <w:lang w:val="ru-RU"/>
              </w:rPr>
              <w:t>К</w:t>
            </w:r>
            <w:r w:rsidR="00B82F6C">
              <w:rPr>
                <w:sz w:val="24"/>
                <w:lang w:val="ru-RU"/>
              </w:rPr>
              <w:t xml:space="preserve">ороль </w:t>
            </w:r>
            <w:r w:rsidRPr="00B82F6C">
              <w:rPr>
                <w:spacing w:val="-1"/>
                <w:sz w:val="24"/>
                <w:lang w:val="ru-RU"/>
              </w:rPr>
              <w:t>«Волшебный</w:t>
            </w:r>
            <w:r w:rsidRPr="00B82F6C">
              <w:rPr>
                <w:spacing w:val="-57"/>
                <w:sz w:val="24"/>
                <w:lang w:val="ru-RU"/>
              </w:rPr>
              <w:t xml:space="preserve"> </w:t>
            </w:r>
            <w:r w:rsidRPr="00B82F6C">
              <w:rPr>
                <w:sz w:val="24"/>
                <w:lang w:val="ru-RU"/>
              </w:rPr>
              <w:t>квадрат»</w:t>
            </w:r>
          </w:p>
        </w:tc>
        <w:tc>
          <w:tcPr>
            <w:tcW w:w="3544" w:type="dxa"/>
            <w:tcBorders>
              <w:left w:val="single" w:sz="4" w:space="0" w:color="000000"/>
              <w:right w:val="single" w:sz="4" w:space="0" w:color="000000"/>
            </w:tcBorders>
          </w:tcPr>
          <w:p w:rsidR="00F84E4B" w:rsidRPr="00F84E4B" w:rsidRDefault="00F84E4B" w:rsidP="00F337C5">
            <w:pPr>
              <w:pStyle w:val="TableParagraph"/>
              <w:spacing w:line="256" w:lineRule="exact"/>
              <w:ind w:left="0"/>
              <w:rPr>
                <w:sz w:val="24"/>
                <w:lang w:val="ru-RU"/>
              </w:rPr>
            </w:pPr>
            <w:r w:rsidRPr="00F84E4B">
              <w:rPr>
                <w:sz w:val="24"/>
                <w:lang w:val="ru-RU"/>
              </w:rPr>
              <w:t>Формировать</w:t>
            </w:r>
          </w:p>
          <w:p w:rsidR="00F84E4B" w:rsidRPr="00F84E4B" w:rsidRDefault="00F84E4B" w:rsidP="00F337C5">
            <w:pPr>
              <w:pStyle w:val="TableParagraph"/>
              <w:ind w:left="0" w:right="355"/>
              <w:rPr>
                <w:sz w:val="24"/>
                <w:lang w:val="ru-RU"/>
              </w:rPr>
            </w:pPr>
            <w:r w:rsidRPr="00F84E4B">
              <w:rPr>
                <w:sz w:val="24"/>
                <w:lang w:val="ru-RU"/>
              </w:rPr>
              <w:t>представления о</w:t>
            </w:r>
            <w:r w:rsidRPr="00F84E4B">
              <w:rPr>
                <w:spacing w:val="1"/>
                <w:sz w:val="24"/>
                <w:lang w:val="ru-RU"/>
              </w:rPr>
              <w:t xml:space="preserve"> </w:t>
            </w:r>
            <w:r w:rsidRPr="00F84E4B">
              <w:rPr>
                <w:spacing w:val="-1"/>
                <w:sz w:val="24"/>
                <w:lang w:val="ru-RU"/>
              </w:rPr>
              <w:t>волшебном квадрате</w:t>
            </w:r>
            <w:r w:rsidRPr="00F84E4B">
              <w:rPr>
                <w:i/>
                <w:spacing w:val="-1"/>
                <w:sz w:val="24"/>
                <w:lang w:val="ru-RU"/>
              </w:rPr>
              <w:t>,</w:t>
            </w:r>
            <w:r w:rsidRPr="00F84E4B">
              <w:rPr>
                <w:i/>
                <w:spacing w:val="-57"/>
                <w:sz w:val="24"/>
                <w:lang w:val="ru-RU"/>
              </w:rPr>
              <w:t xml:space="preserve"> </w:t>
            </w:r>
            <w:r w:rsidRPr="00F84E4B">
              <w:rPr>
                <w:sz w:val="24"/>
                <w:lang w:val="ru-RU"/>
              </w:rPr>
              <w:t>который король</w:t>
            </w:r>
            <w:r w:rsidRPr="00F84E4B">
              <w:rPr>
                <w:spacing w:val="1"/>
                <w:sz w:val="24"/>
                <w:lang w:val="ru-RU"/>
              </w:rPr>
              <w:t xml:space="preserve"> </w:t>
            </w:r>
            <w:r w:rsidRPr="00F84E4B">
              <w:rPr>
                <w:sz w:val="24"/>
                <w:lang w:val="ru-RU"/>
              </w:rPr>
              <w:t>использует</w:t>
            </w:r>
            <w:r w:rsidRPr="00F84E4B">
              <w:rPr>
                <w:spacing w:val="-5"/>
                <w:sz w:val="24"/>
                <w:lang w:val="ru-RU"/>
              </w:rPr>
              <w:t xml:space="preserve"> </w:t>
            </w:r>
            <w:r w:rsidRPr="00F84E4B">
              <w:rPr>
                <w:sz w:val="24"/>
                <w:lang w:val="ru-RU"/>
              </w:rPr>
              <w:t>в</w:t>
            </w:r>
            <w:r w:rsidRPr="00F84E4B">
              <w:rPr>
                <w:spacing w:val="-3"/>
                <w:sz w:val="24"/>
                <w:lang w:val="ru-RU"/>
              </w:rPr>
              <w:t xml:space="preserve"> </w:t>
            </w:r>
            <w:r w:rsidRPr="00F84E4B">
              <w:rPr>
                <w:sz w:val="24"/>
                <w:lang w:val="ru-RU"/>
              </w:rPr>
              <w:t>игре.</w:t>
            </w:r>
          </w:p>
          <w:p w:rsidR="00F84E4B" w:rsidRPr="00F84E4B" w:rsidRDefault="00F84E4B" w:rsidP="00F337C5">
            <w:pPr>
              <w:pStyle w:val="TableParagraph"/>
              <w:ind w:left="0" w:right="423"/>
              <w:rPr>
                <w:sz w:val="24"/>
                <w:lang w:val="ru-RU"/>
              </w:rPr>
            </w:pPr>
            <w:r w:rsidRPr="00F84E4B">
              <w:rPr>
                <w:sz w:val="24"/>
                <w:lang w:val="ru-RU"/>
              </w:rPr>
              <w:t>Развивать</w:t>
            </w:r>
            <w:r w:rsidRPr="00F84E4B">
              <w:rPr>
                <w:spacing w:val="1"/>
                <w:sz w:val="24"/>
                <w:lang w:val="ru-RU"/>
              </w:rPr>
              <w:t xml:space="preserve"> </w:t>
            </w:r>
            <w:r w:rsidRPr="00F84E4B">
              <w:rPr>
                <w:sz w:val="24"/>
                <w:lang w:val="ru-RU"/>
              </w:rPr>
              <w:t>способность</w:t>
            </w:r>
            <w:r w:rsidRPr="00F84E4B">
              <w:rPr>
                <w:spacing w:val="-11"/>
                <w:sz w:val="24"/>
                <w:lang w:val="ru-RU"/>
              </w:rPr>
              <w:t xml:space="preserve"> </w:t>
            </w:r>
            <w:r w:rsidRPr="00F84E4B">
              <w:rPr>
                <w:sz w:val="24"/>
                <w:lang w:val="ru-RU"/>
              </w:rPr>
              <w:t>думать,</w:t>
            </w:r>
          </w:p>
          <w:p w:rsidR="00F84E4B" w:rsidRPr="00F84E4B" w:rsidRDefault="00F84E4B" w:rsidP="00F337C5">
            <w:pPr>
              <w:pStyle w:val="TableParagraph"/>
              <w:ind w:left="0" w:right="183"/>
              <w:rPr>
                <w:sz w:val="24"/>
                <w:lang w:val="ru-RU"/>
              </w:rPr>
            </w:pPr>
            <w:r w:rsidRPr="00F84E4B">
              <w:rPr>
                <w:sz w:val="24"/>
                <w:lang w:val="ru-RU"/>
              </w:rPr>
              <w:t>мыслить,</w:t>
            </w:r>
            <w:r w:rsidRPr="00F84E4B">
              <w:rPr>
                <w:spacing w:val="-11"/>
                <w:sz w:val="24"/>
                <w:lang w:val="ru-RU"/>
              </w:rPr>
              <w:t xml:space="preserve"> </w:t>
            </w:r>
            <w:r w:rsidRPr="00F84E4B">
              <w:rPr>
                <w:sz w:val="24"/>
                <w:lang w:val="ru-RU"/>
              </w:rPr>
              <w:t>рассуждать</w:t>
            </w:r>
            <w:r w:rsidRPr="00F84E4B">
              <w:rPr>
                <w:spacing w:val="-11"/>
                <w:sz w:val="24"/>
                <w:lang w:val="ru-RU"/>
              </w:rPr>
              <w:t xml:space="preserve"> </w:t>
            </w:r>
            <w:r w:rsidRPr="00F84E4B">
              <w:rPr>
                <w:sz w:val="24"/>
                <w:lang w:val="ru-RU"/>
              </w:rPr>
              <w:t>и</w:t>
            </w:r>
            <w:r w:rsidRPr="00F84E4B">
              <w:rPr>
                <w:spacing w:val="-57"/>
                <w:sz w:val="24"/>
                <w:lang w:val="ru-RU"/>
              </w:rPr>
              <w:t xml:space="preserve"> </w:t>
            </w:r>
            <w:r w:rsidRPr="00F84E4B">
              <w:rPr>
                <w:sz w:val="24"/>
                <w:lang w:val="ru-RU"/>
              </w:rPr>
              <w:t>анализировать.</w:t>
            </w:r>
          </w:p>
          <w:p w:rsidR="00F84E4B" w:rsidRDefault="00F84E4B" w:rsidP="00F337C5">
            <w:pPr>
              <w:pStyle w:val="TableParagraph"/>
              <w:spacing w:line="270" w:lineRule="atLeast"/>
              <w:ind w:left="0" w:right="885"/>
              <w:rPr>
                <w:sz w:val="24"/>
              </w:rPr>
            </w:pPr>
            <w:proofErr w:type="spellStart"/>
            <w:r>
              <w:rPr>
                <w:spacing w:val="-2"/>
                <w:sz w:val="24"/>
              </w:rPr>
              <w:t>Активизировать</w:t>
            </w:r>
            <w:proofErr w:type="spellEnd"/>
            <w:r w:rsidR="00B82F6C">
              <w:rPr>
                <w:spacing w:val="-2"/>
                <w:sz w:val="24"/>
                <w:lang w:val="ru-RU"/>
              </w:rPr>
              <w:t xml:space="preserve">  </w:t>
            </w:r>
            <w:r>
              <w:rPr>
                <w:spacing w:val="-57"/>
                <w:sz w:val="24"/>
              </w:rPr>
              <w:t xml:space="preserve"> </w:t>
            </w:r>
            <w:proofErr w:type="spellStart"/>
            <w:r>
              <w:rPr>
                <w:sz w:val="24"/>
              </w:rPr>
              <w:t>словарь</w:t>
            </w:r>
            <w:proofErr w:type="spellEnd"/>
            <w:r>
              <w:rPr>
                <w:sz w:val="24"/>
              </w:rPr>
              <w:t>.</w:t>
            </w:r>
          </w:p>
        </w:tc>
        <w:tc>
          <w:tcPr>
            <w:tcW w:w="2410" w:type="dxa"/>
            <w:tcBorders>
              <w:left w:val="single" w:sz="4" w:space="0" w:color="000000"/>
              <w:right w:val="single" w:sz="4" w:space="0" w:color="000000"/>
            </w:tcBorders>
          </w:tcPr>
          <w:p w:rsidR="00F84E4B" w:rsidRPr="00F84E4B" w:rsidRDefault="00F84E4B" w:rsidP="00F337C5">
            <w:pPr>
              <w:pStyle w:val="TableParagraph"/>
              <w:spacing w:line="256" w:lineRule="exact"/>
              <w:ind w:left="0"/>
              <w:rPr>
                <w:sz w:val="24"/>
                <w:lang w:val="ru-RU"/>
              </w:rPr>
            </w:pPr>
            <w:r w:rsidRPr="00F84E4B">
              <w:rPr>
                <w:sz w:val="24"/>
                <w:lang w:val="ru-RU"/>
              </w:rPr>
              <w:t>Рассказ</w:t>
            </w:r>
            <w:r w:rsidRPr="00F84E4B">
              <w:rPr>
                <w:spacing w:val="-5"/>
                <w:sz w:val="24"/>
                <w:lang w:val="ru-RU"/>
              </w:rPr>
              <w:t xml:space="preserve"> </w:t>
            </w:r>
            <w:r w:rsidRPr="00F84E4B">
              <w:rPr>
                <w:sz w:val="24"/>
                <w:lang w:val="ru-RU"/>
              </w:rPr>
              <w:t>о</w:t>
            </w:r>
          </w:p>
          <w:p w:rsidR="00F84E4B" w:rsidRDefault="00F84E4B" w:rsidP="00F337C5">
            <w:pPr>
              <w:pStyle w:val="TableParagraph"/>
              <w:ind w:left="0" w:right="189"/>
              <w:rPr>
                <w:sz w:val="24"/>
              </w:rPr>
            </w:pPr>
            <w:r w:rsidRPr="00F84E4B">
              <w:rPr>
                <w:sz w:val="24"/>
                <w:lang w:val="ru-RU"/>
              </w:rPr>
              <w:t>волшебном</w:t>
            </w:r>
            <w:r w:rsidRPr="00F84E4B">
              <w:rPr>
                <w:spacing w:val="1"/>
                <w:sz w:val="24"/>
                <w:lang w:val="ru-RU"/>
              </w:rPr>
              <w:t xml:space="preserve"> </w:t>
            </w:r>
            <w:proofErr w:type="gramStart"/>
            <w:r w:rsidRPr="00F84E4B">
              <w:rPr>
                <w:spacing w:val="-2"/>
                <w:sz w:val="24"/>
                <w:lang w:val="ru-RU"/>
              </w:rPr>
              <w:t>квадрате</w:t>
            </w:r>
            <w:proofErr w:type="gramEnd"/>
            <w:r w:rsidRPr="00F84E4B">
              <w:rPr>
                <w:spacing w:val="-2"/>
                <w:sz w:val="24"/>
                <w:lang w:val="ru-RU"/>
              </w:rPr>
              <w:t xml:space="preserve">, </w:t>
            </w:r>
            <w:r w:rsidRPr="00F84E4B">
              <w:rPr>
                <w:spacing w:val="-1"/>
                <w:sz w:val="24"/>
                <w:lang w:val="ru-RU"/>
              </w:rPr>
              <w:t>который</w:t>
            </w:r>
            <w:r w:rsidRPr="00F84E4B">
              <w:rPr>
                <w:spacing w:val="-57"/>
                <w:sz w:val="24"/>
                <w:lang w:val="ru-RU"/>
              </w:rPr>
              <w:t xml:space="preserve"> </w:t>
            </w:r>
            <w:r w:rsidRPr="00F84E4B">
              <w:rPr>
                <w:spacing w:val="-2"/>
                <w:sz w:val="24"/>
                <w:lang w:val="ru-RU"/>
              </w:rPr>
              <w:t>король использует</w:t>
            </w:r>
            <w:r w:rsidRPr="00F84E4B">
              <w:rPr>
                <w:spacing w:val="-57"/>
                <w:sz w:val="24"/>
                <w:lang w:val="ru-RU"/>
              </w:rPr>
              <w:t xml:space="preserve"> </w:t>
            </w:r>
            <w:r w:rsidRPr="00F84E4B">
              <w:rPr>
                <w:sz w:val="24"/>
                <w:lang w:val="ru-RU"/>
              </w:rPr>
              <w:t xml:space="preserve">в игре. </w:t>
            </w:r>
            <w:r>
              <w:rPr>
                <w:sz w:val="24"/>
              </w:rPr>
              <w:t>"</w:t>
            </w:r>
            <w:proofErr w:type="spellStart"/>
            <w:r>
              <w:rPr>
                <w:sz w:val="24"/>
              </w:rPr>
              <w:t>Двойной</w:t>
            </w:r>
            <w:proofErr w:type="spellEnd"/>
            <w:r>
              <w:rPr>
                <w:spacing w:val="1"/>
                <w:sz w:val="24"/>
              </w:rPr>
              <w:t xml:space="preserve"> </w:t>
            </w:r>
            <w:proofErr w:type="spellStart"/>
            <w:r>
              <w:rPr>
                <w:sz w:val="24"/>
              </w:rPr>
              <w:t>удар</w:t>
            </w:r>
            <w:proofErr w:type="spellEnd"/>
            <w:r>
              <w:rPr>
                <w:sz w:val="24"/>
              </w:rPr>
              <w:t>",</w:t>
            </w:r>
          </w:p>
          <w:p w:rsidR="00F84E4B" w:rsidRDefault="00F84E4B" w:rsidP="00F337C5">
            <w:pPr>
              <w:pStyle w:val="TableParagraph"/>
              <w:ind w:left="0"/>
              <w:rPr>
                <w:sz w:val="24"/>
              </w:rPr>
            </w:pPr>
            <w:r>
              <w:rPr>
                <w:sz w:val="24"/>
              </w:rPr>
              <w:t>"</w:t>
            </w:r>
            <w:proofErr w:type="spellStart"/>
            <w:r>
              <w:rPr>
                <w:sz w:val="24"/>
              </w:rPr>
              <w:t>Взятие</w:t>
            </w:r>
            <w:proofErr w:type="spellEnd"/>
            <w:r>
              <w:rPr>
                <w:sz w:val="24"/>
              </w:rPr>
              <w:t>".</w:t>
            </w:r>
          </w:p>
        </w:tc>
      </w:tr>
      <w:tr w:rsidR="00F84E4B" w:rsidTr="00B82F6C">
        <w:trPr>
          <w:trHeight w:val="270"/>
        </w:trPr>
        <w:tc>
          <w:tcPr>
            <w:tcW w:w="10207" w:type="dxa"/>
            <w:gridSpan w:val="5"/>
            <w:tcBorders>
              <w:left w:val="single" w:sz="4" w:space="0" w:color="000000"/>
              <w:bottom w:val="single" w:sz="6" w:space="0" w:color="000000"/>
              <w:right w:val="single" w:sz="4" w:space="0" w:color="000000"/>
            </w:tcBorders>
          </w:tcPr>
          <w:p w:rsidR="00F84E4B" w:rsidRDefault="00F84E4B" w:rsidP="00F337C5">
            <w:pPr>
              <w:pStyle w:val="TableParagraph"/>
              <w:spacing w:line="251" w:lineRule="exact"/>
              <w:ind w:left="0" w:right="1623"/>
              <w:jc w:val="center"/>
              <w:rPr>
                <w:b/>
                <w:i/>
                <w:sz w:val="24"/>
              </w:rPr>
            </w:pPr>
            <w:proofErr w:type="spellStart"/>
            <w:r>
              <w:rPr>
                <w:b/>
                <w:i/>
                <w:sz w:val="24"/>
              </w:rPr>
              <w:t>Шах</w:t>
            </w:r>
            <w:proofErr w:type="spellEnd"/>
            <w:r>
              <w:rPr>
                <w:b/>
                <w:i/>
                <w:spacing w:val="-2"/>
                <w:sz w:val="24"/>
              </w:rPr>
              <w:t xml:space="preserve"> </w:t>
            </w:r>
            <w:r>
              <w:rPr>
                <w:b/>
                <w:i/>
                <w:sz w:val="24"/>
              </w:rPr>
              <w:t>и</w:t>
            </w:r>
            <w:r>
              <w:rPr>
                <w:b/>
                <w:i/>
                <w:spacing w:val="-1"/>
                <w:sz w:val="24"/>
              </w:rPr>
              <w:t xml:space="preserve"> </w:t>
            </w:r>
            <w:proofErr w:type="spellStart"/>
            <w:r>
              <w:rPr>
                <w:b/>
                <w:i/>
                <w:sz w:val="24"/>
              </w:rPr>
              <w:t>мат</w:t>
            </w:r>
            <w:proofErr w:type="spellEnd"/>
            <w:r>
              <w:rPr>
                <w:b/>
                <w:i/>
                <w:spacing w:val="-2"/>
                <w:sz w:val="24"/>
              </w:rPr>
              <w:t xml:space="preserve"> </w:t>
            </w:r>
            <w:r>
              <w:rPr>
                <w:b/>
                <w:i/>
                <w:sz w:val="24"/>
              </w:rPr>
              <w:t>–</w:t>
            </w:r>
            <w:r>
              <w:rPr>
                <w:b/>
                <w:i/>
                <w:spacing w:val="-1"/>
                <w:sz w:val="24"/>
              </w:rPr>
              <w:t xml:space="preserve"> </w:t>
            </w:r>
            <w:r>
              <w:rPr>
                <w:b/>
                <w:i/>
                <w:sz w:val="24"/>
              </w:rPr>
              <w:t>1</w:t>
            </w:r>
            <w:r>
              <w:rPr>
                <w:b/>
                <w:i/>
                <w:spacing w:val="-1"/>
                <w:sz w:val="24"/>
              </w:rPr>
              <w:t xml:space="preserve"> </w:t>
            </w:r>
            <w:proofErr w:type="spellStart"/>
            <w:r>
              <w:rPr>
                <w:b/>
                <w:i/>
                <w:sz w:val="24"/>
              </w:rPr>
              <w:t>час</w:t>
            </w:r>
            <w:proofErr w:type="spellEnd"/>
          </w:p>
        </w:tc>
      </w:tr>
      <w:tr w:rsidR="00F84E4B" w:rsidTr="00F05ACC">
        <w:trPr>
          <w:trHeight w:val="1544"/>
        </w:trPr>
        <w:tc>
          <w:tcPr>
            <w:tcW w:w="709" w:type="dxa"/>
            <w:tcBorders>
              <w:top w:val="single" w:sz="6" w:space="0" w:color="000000"/>
              <w:left w:val="single" w:sz="4" w:space="0" w:color="000000"/>
              <w:right w:val="single" w:sz="4" w:space="0" w:color="000009"/>
            </w:tcBorders>
          </w:tcPr>
          <w:p w:rsidR="00F84E4B" w:rsidRDefault="00F84E4B" w:rsidP="00F337C5">
            <w:pPr>
              <w:pStyle w:val="TableParagraph"/>
              <w:spacing w:line="256" w:lineRule="exact"/>
              <w:ind w:left="0"/>
              <w:rPr>
                <w:sz w:val="24"/>
              </w:rPr>
            </w:pPr>
            <w:r>
              <w:rPr>
                <w:sz w:val="24"/>
              </w:rPr>
              <w:t>34</w:t>
            </w:r>
          </w:p>
        </w:tc>
        <w:tc>
          <w:tcPr>
            <w:tcW w:w="993" w:type="dxa"/>
            <w:tcBorders>
              <w:top w:val="single" w:sz="6" w:space="0" w:color="000000"/>
              <w:left w:val="single" w:sz="4" w:space="0" w:color="000009"/>
              <w:right w:val="single" w:sz="4" w:space="0" w:color="000000"/>
            </w:tcBorders>
          </w:tcPr>
          <w:p w:rsidR="00F84E4B" w:rsidRDefault="00F84E4B" w:rsidP="00F337C5">
            <w:pPr>
              <w:pStyle w:val="TableParagraph"/>
              <w:spacing w:line="256" w:lineRule="exact"/>
              <w:ind w:left="0"/>
              <w:rPr>
                <w:sz w:val="24"/>
              </w:rPr>
            </w:pPr>
            <w:r>
              <w:rPr>
                <w:sz w:val="24"/>
              </w:rPr>
              <w:t>15.05</w:t>
            </w:r>
          </w:p>
        </w:tc>
        <w:tc>
          <w:tcPr>
            <w:tcW w:w="2551" w:type="dxa"/>
            <w:tcBorders>
              <w:top w:val="single" w:sz="6" w:space="0" w:color="000000"/>
              <w:left w:val="single" w:sz="4" w:space="0" w:color="000000"/>
              <w:right w:val="single" w:sz="4" w:space="0" w:color="000000"/>
            </w:tcBorders>
          </w:tcPr>
          <w:p w:rsidR="00F84E4B" w:rsidRDefault="00F84E4B" w:rsidP="00F337C5">
            <w:pPr>
              <w:pStyle w:val="TableParagraph"/>
              <w:spacing w:line="256" w:lineRule="exact"/>
              <w:ind w:left="0"/>
              <w:rPr>
                <w:sz w:val="24"/>
              </w:rPr>
            </w:pPr>
            <w:proofErr w:type="spellStart"/>
            <w:r>
              <w:rPr>
                <w:sz w:val="24"/>
              </w:rPr>
              <w:t>Шах</w:t>
            </w:r>
            <w:proofErr w:type="spellEnd"/>
            <w:r>
              <w:rPr>
                <w:spacing w:val="-10"/>
                <w:sz w:val="24"/>
              </w:rPr>
              <w:t xml:space="preserve"> </w:t>
            </w:r>
            <w:r>
              <w:rPr>
                <w:sz w:val="24"/>
              </w:rPr>
              <w:t>и</w:t>
            </w:r>
            <w:r>
              <w:rPr>
                <w:spacing w:val="-9"/>
                <w:sz w:val="24"/>
              </w:rPr>
              <w:t xml:space="preserve"> </w:t>
            </w:r>
            <w:proofErr w:type="spellStart"/>
            <w:r>
              <w:rPr>
                <w:sz w:val="24"/>
              </w:rPr>
              <w:t>мат</w:t>
            </w:r>
            <w:proofErr w:type="spellEnd"/>
            <w:r>
              <w:rPr>
                <w:sz w:val="24"/>
              </w:rPr>
              <w:t>.</w:t>
            </w:r>
          </w:p>
        </w:tc>
        <w:tc>
          <w:tcPr>
            <w:tcW w:w="3544" w:type="dxa"/>
            <w:tcBorders>
              <w:top w:val="single" w:sz="6" w:space="0" w:color="000000"/>
              <w:left w:val="single" w:sz="4" w:space="0" w:color="000000"/>
              <w:right w:val="single" w:sz="4" w:space="0" w:color="000000"/>
            </w:tcBorders>
          </w:tcPr>
          <w:p w:rsidR="00F84E4B" w:rsidRPr="00F84E4B" w:rsidRDefault="00F84E4B" w:rsidP="00F337C5">
            <w:pPr>
              <w:pStyle w:val="TableParagraph"/>
              <w:spacing w:line="256" w:lineRule="exact"/>
              <w:ind w:left="0"/>
              <w:rPr>
                <w:sz w:val="24"/>
                <w:lang w:val="ru-RU"/>
              </w:rPr>
            </w:pPr>
            <w:r w:rsidRPr="00F84E4B">
              <w:rPr>
                <w:sz w:val="24"/>
                <w:lang w:val="ru-RU"/>
              </w:rPr>
              <w:t>Формировать</w:t>
            </w:r>
          </w:p>
          <w:p w:rsidR="00F84E4B" w:rsidRPr="00F84E4B" w:rsidRDefault="00F84E4B" w:rsidP="00F337C5">
            <w:pPr>
              <w:pStyle w:val="TableParagraph"/>
              <w:ind w:left="0" w:right="463"/>
              <w:rPr>
                <w:sz w:val="24"/>
                <w:lang w:val="ru-RU"/>
              </w:rPr>
            </w:pPr>
            <w:proofErr w:type="gramStart"/>
            <w:r w:rsidRPr="00F84E4B">
              <w:rPr>
                <w:sz w:val="24"/>
                <w:lang w:val="ru-RU"/>
              </w:rPr>
              <w:t>представления о</w:t>
            </w:r>
            <w:r w:rsidRPr="00F84E4B">
              <w:rPr>
                <w:spacing w:val="1"/>
                <w:sz w:val="24"/>
                <w:lang w:val="ru-RU"/>
              </w:rPr>
              <w:t xml:space="preserve"> </w:t>
            </w:r>
            <w:r w:rsidRPr="00F84E4B">
              <w:rPr>
                <w:spacing w:val="-1"/>
                <w:sz w:val="24"/>
                <w:lang w:val="ru-RU"/>
              </w:rPr>
              <w:t>комбинациях</w:t>
            </w:r>
            <w:r w:rsidRPr="00F84E4B">
              <w:rPr>
                <w:spacing w:val="-11"/>
                <w:sz w:val="24"/>
                <w:lang w:val="ru-RU"/>
              </w:rPr>
              <w:t xml:space="preserve"> </w:t>
            </w:r>
            <w:r w:rsidRPr="00F84E4B">
              <w:rPr>
                <w:spacing w:val="-1"/>
                <w:sz w:val="24"/>
                <w:lang w:val="ru-RU"/>
              </w:rPr>
              <w:t>"шах",</w:t>
            </w:r>
            <w:r w:rsidRPr="00F84E4B">
              <w:rPr>
                <w:spacing w:val="-57"/>
                <w:sz w:val="24"/>
                <w:lang w:val="ru-RU"/>
              </w:rPr>
              <w:t xml:space="preserve"> </w:t>
            </w:r>
            <w:r w:rsidRPr="00F84E4B">
              <w:rPr>
                <w:sz w:val="24"/>
                <w:lang w:val="ru-RU"/>
              </w:rPr>
              <w:t>"мат"</w:t>
            </w:r>
            <w:r w:rsidRPr="00F84E4B">
              <w:rPr>
                <w:spacing w:val="1"/>
                <w:sz w:val="24"/>
                <w:lang w:val="ru-RU"/>
              </w:rPr>
              <w:t xml:space="preserve"> </w:t>
            </w:r>
            <w:r w:rsidRPr="00F84E4B">
              <w:rPr>
                <w:sz w:val="24"/>
                <w:lang w:val="ru-RU"/>
              </w:rPr>
              <w:t>("комбинация" и</w:t>
            </w:r>
            <w:r w:rsidRPr="00F84E4B">
              <w:rPr>
                <w:spacing w:val="1"/>
                <w:sz w:val="24"/>
                <w:lang w:val="ru-RU"/>
              </w:rPr>
              <w:t xml:space="preserve"> </w:t>
            </w:r>
            <w:r w:rsidRPr="00F84E4B">
              <w:rPr>
                <w:sz w:val="24"/>
                <w:lang w:val="ru-RU"/>
              </w:rPr>
              <w:t>"вилка"</w:t>
            </w:r>
            <w:r w:rsidRPr="00F84E4B">
              <w:rPr>
                <w:spacing w:val="-2"/>
                <w:sz w:val="24"/>
                <w:lang w:val="ru-RU"/>
              </w:rPr>
              <w:t xml:space="preserve"> </w:t>
            </w:r>
            <w:r w:rsidRPr="00F84E4B">
              <w:rPr>
                <w:sz w:val="24"/>
                <w:lang w:val="ru-RU"/>
              </w:rPr>
              <w:t>-</w:t>
            </w:r>
            <w:proofErr w:type="gramEnd"/>
          </w:p>
          <w:p w:rsidR="00F84E4B" w:rsidRDefault="00F84E4B" w:rsidP="00F337C5">
            <w:pPr>
              <w:pStyle w:val="TableParagraph"/>
              <w:spacing w:line="271" w:lineRule="exact"/>
              <w:ind w:left="0"/>
              <w:rPr>
                <w:sz w:val="24"/>
              </w:rPr>
            </w:pPr>
            <w:proofErr w:type="spellStart"/>
            <w:proofErr w:type="gramStart"/>
            <w:r>
              <w:rPr>
                <w:sz w:val="24"/>
              </w:rPr>
              <w:t>двойной</w:t>
            </w:r>
            <w:proofErr w:type="spellEnd"/>
            <w:proofErr w:type="gramEnd"/>
            <w:r>
              <w:rPr>
                <w:spacing w:val="-12"/>
                <w:sz w:val="24"/>
              </w:rPr>
              <w:t xml:space="preserve"> </w:t>
            </w:r>
            <w:proofErr w:type="spellStart"/>
            <w:r>
              <w:rPr>
                <w:sz w:val="24"/>
              </w:rPr>
              <w:t>удар</w:t>
            </w:r>
            <w:proofErr w:type="spellEnd"/>
            <w:r>
              <w:rPr>
                <w:sz w:val="24"/>
              </w:rPr>
              <w:t>).</w:t>
            </w:r>
          </w:p>
        </w:tc>
        <w:tc>
          <w:tcPr>
            <w:tcW w:w="2410" w:type="dxa"/>
            <w:tcBorders>
              <w:top w:val="single" w:sz="6" w:space="0" w:color="000000"/>
              <w:left w:val="single" w:sz="4" w:space="0" w:color="000000"/>
              <w:right w:val="single" w:sz="4" w:space="0" w:color="000000"/>
            </w:tcBorders>
          </w:tcPr>
          <w:p w:rsidR="00F84E4B" w:rsidRDefault="00F84E4B" w:rsidP="00F337C5">
            <w:pPr>
              <w:pStyle w:val="TableParagraph"/>
              <w:spacing w:line="256" w:lineRule="exact"/>
              <w:ind w:left="0"/>
              <w:rPr>
                <w:i/>
                <w:sz w:val="24"/>
              </w:rPr>
            </w:pPr>
            <w:proofErr w:type="spellStart"/>
            <w:r>
              <w:rPr>
                <w:i/>
                <w:sz w:val="24"/>
              </w:rPr>
              <w:t>Практические</w:t>
            </w:r>
            <w:proofErr w:type="spellEnd"/>
          </w:p>
          <w:p w:rsidR="00F84E4B" w:rsidRDefault="00F84E4B" w:rsidP="00F337C5">
            <w:pPr>
              <w:pStyle w:val="TableParagraph"/>
              <w:ind w:left="0"/>
              <w:rPr>
                <w:i/>
                <w:sz w:val="24"/>
              </w:rPr>
            </w:pPr>
            <w:proofErr w:type="spellStart"/>
            <w:proofErr w:type="gramStart"/>
            <w:r>
              <w:rPr>
                <w:i/>
                <w:sz w:val="24"/>
              </w:rPr>
              <w:t>упражнения</w:t>
            </w:r>
            <w:proofErr w:type="spellEnd"/>
            <w:proofErr w:type="gramEnd"/>
            <w:r>
              <w:rPr>
                <w:i/>
                <w:sz w:val="24"/>
              </w:rPr>
              <w:t>.</w:t>
            </w:r>
          </w:p>
        </w:tc>
      </w:tr>
      <w:tr w:rsidR="00F84E4B" w:rsidTr="00B82F6C">
        <w:trPr>
          <w:trHeight w:val="270"/>
        </w:trPr>
        <w:tc>
          <w:tcPr>
            <w:tcW w:w="10207" w:type="dxa"/>
            <w:gridSpan w:val="5"/>
            <w:tcBorders>
              <w:left w:val="single" w:sz="4" w:space="0" w:color="000000"/>
              <w:bottom w:val="single" w:sz="6" w:space="0" w:color="000000"/>
              <w:right w:val="single" w:sz="4" w:space="0" w:color="000000"/>
            </w:tcBorders>
          </w:tcPr>
          <w:p w:rsidR="00F84E4B" w:rsidRDefault="00F84E4B" w:rsidP="00F337C5">
            <w:pPr>
              <w:pStyle w:val="TableParagraph"/>
              <w:spacing w:line="251" w:lineRule="exact"/>
              <w:ind w:left="0" w:right="1623"/>
              <w:jc w:val="center"/>
              <w:rPr>
                <w:b/>
                <w:i/>
                <w:sz w:val="24"/>
              </w:rPr>
            </w:pPr>
            <w:proofErr w:type="spellStart"/>
            <w:r>
              <w:rPr>
                <w:b/>
                <w:i/>
                <w:sz w:val="24"/>
              </w:rPr>
              <w:t>Игра</w:t>
            </w:r>
            <w:proofErr w:type="spellEnd"/>
            <w:r>
              <w:rPr>
                <w:b/>
                <w:i/>
                <w:spacing w:val="-2"/>
                <w:sz w:val="24"/>
              </w:rPr>
              <w:t xml:space="preserve"> </w:t>
            </w:r>
            <w:r>
              <w:rPr>
                <w:b/>
                <w:i/>
                <w:sz w:val="24"/>
              </w:rPr>
              <w:t>в</w:t>
            </w:r>
            <w:r>
              <w:rPr>
                <w:b/>
                <w:i/>
                <w:spacing w:val="-1"/>
                <w:sz w:val="24"/>
              </w:rPr>
              <w:t xml:space="preserve"> </w:t>
            </w:r>
            <w:proofErr w:type="spellStart"/>
            <w:r>
              <w:rPr>
                <w:b/>
                <w:i/>
                <w:sz w:val="24"/>
              </w:rPr>
              <w:t>шахматы</w:t>
            </w:r>
            <w:proofErr w:type="spellEnd"/>
            <w:r>
              <w:rPr>
                <w:b/>
                <w:i/>
                <w:spacing w:val="-2"/>
                <w:sz w:val="24"/>
              </w:rPr>
              <w:t xml:space="preserve"> </w:t>
            </w:r>
            <w:r>
              <w:rPr>
                <w:b/>
                <w:i/>
                <w:sz w:val="24"/>
              </w:rPr>
              <w:t>–</w:t>
            </w:r>
            <w:r>
              <w:rPr>
                <w:b/>
                <w:i/>
                <w:spacing w:val="-1"/>
                <w:sz w:val="24"/>
              </w:rPr>
              <w:t xml:space="preserve"> </w:t>
            </w:r>
            <w:r>
              <w:rPr>
                <w:b/>
                <w:i/>
                <w:sz w:val="24"/>
              </w:rPr>
              <w:t>1</w:t>
            </w:r>
            <w:r>
              <w:rPr>
                <w:b/>
                <w:i/>
                <w:spacing w:val="-1"/>
                <w:sz w:val="24"/>
              </w:rPr>
              <w:t xml:space="preserve"> </w:t>
            </w:r>
            <w:proofErr w:type="spellStart"/>
            <w:r>
              <w:rPr>
                <w:b/>
                <w:i/>
                <w:sz w:val="24"/>
              </w:rPr>
              <w:t>час</w:t>
            </w:r>
            <w:proofErr w:type="spellEnd"/>
          </w:p>
        </w:tc>
      </w:tr>
      <w:tr w:rsidR="00F84E4B" w:rsidTr="00F05ACC">
        <w:trPr>
          <w:trHeight w:val="1967"/>
        </w:trPr>
        <w:tc>
          <w:tcPr>
            <w:tcW w:w="709" w:type="dxa"/>
            <w:tcBorders>
              <w:top w:val="single" w:sz="6" w:space="0" w:color="000000"/>
              <w:left w:val="single" w:sz="4" w:space="0" w:color="000000"/>
              <w:right w:val="single" w:sz="4" w:space="0" w:color="000009"/>
            </w:tcBorders>
          </w:tcPr>
          <w:p w:rsidR="00F84E4B" w:rsidRDefault="00F84E4B" w:rsidP="00F337C5">
            <w:pPr>
              <w:pStyle w:val="TableParagraph"/>
              <w:spacing w:line="256" w:lineRule="exact"/>
              <w:ind w:left="0"/>
              <w:rPr>
                <w:sz w:val="24"/>
              </w:rPr>
            </w:pPr>
            <w:r>
              <w:rPr>
                <w:sz w:val="24"/>
              </w:rPr>
              <w:t>35</w:t>
            </w:r>
          </w:p>
        </w:tc>
        <w:tc>
          <w:tcPr>
            <w:tcW w:w="993" w:type="dxa"/>
            <w:tcBorders>
              <w:top w:val="single" w:sz="6" w:space="0" w:color="000000"/>
              <w:left w:val="single" w:sz="4" w:space="0" w:color="000009"/>
              <w:right w:val="single" w:sz="4" w:space="0" w:color="000000"/>
            </w:tcBorders>
          </w:tcPr>
          <w:p w:rsidR="00F84E4B" w:rsidRDefault="00F84E4B" w:rsidP="00F337C5">
            <w:pPr>
              <w:pStyle w:val="TableParagraph"/>
              <w:spacing w:line="256" w:lineRule="exact"/>
              <w:ind w:left="0"/>
              <w:rPr>
                <w:sz w:val="24"/>
              </w:rPr>
            </w:pPr>
            <w:r>
              <w:rPr>
                <w:sz w:val="24"/>
              </w:rPr>
              <w:t>22.05</w:t>
            </w:r>
          </w:p>
        </w:tc>
        <w:tc>
          <w:tcPr>
            <w:tcW w:w="2551" w:type="dxa"/>
            <w:tcBorders>
              <w:top w:val="single" w:sz="6" w:space="0" w:color="000000"/>
              <w:left w:val="single" w:sz="4" w:space="0" w:color="000000"/>
              <w:right w:val="single" w:sz="4" w:space="0" w:color="000000"/>
            </w:tcBorders>
          </w:tcPr>
          <w:p w:rsidR="00F84E4B" w:rsidRDefault="00F84E4B" w:rsidP="00F337C5">
            <w:pPr>
              <w:pStyle w:val="TableParagraph"/>
              <w:spacing w:line="256" w:lineRule="exact"/>
              <w:ind w:left="0"/>
              <w:rPr>
                <w:sz w:val="24"/>
              </w:rPr>
            </w:pPr>
            <w:proofErr w:type="spellStart"/>
            <w:r>
              <w:rPr>
                <w:sz w:val="24"/>
              </w:rPr>
              <w:t>Игра</w:t>
            </w:r>
            <w:proofErr w:type="spellEnd"/>
            <w:r>
              <w:rPr>
                <w:spacing w:val="-3"/>
                <w:sz w:val="24"/>
              </w:rPr>
              <w:t xml:space="preserve"> </w:t>
            </w:r>
            <w:r>
              <w:rPr>
                <w:sz w:val="24"/>
              </w:rPr>
              <w:t>в</w:t>
            </w:r>
            <w:r>
              <w:rPr>
                <w:spacing w:val="-1"/>
                <w:sz w:val="24"/>
              </w:rPr>
              <w:t xml:space="preserve"> </w:t>
            </w:r>
            <w:proofErr w:type="spellStart"/>
            <w:r>
              <w:rPr>
                <w:sz w:val="24"/>
              </w:rPr>
              <w:t>парах</w:t>
            </w:r>
            <w:proofErr w:type="spellEnd"/>
            <w:r>
              <w:rPr>
                <w:sz w:val="24"/>
              </w:rPr>
              <w:t>.</w:t>
            </w:r>
          </w:p>
        </w:tc>
        <w:tc>
          <w:tcPr>
            <w:tcW w:w="3544" w:type="dxa"/>
            <w:tcBorders>
              <w:top w:val="single" w:sz="6" w:space="0" w:color="000000"/>
              <w:left w:val="single" w:sz="4" w:space="0" w:color="000000"/>
              <w:right w:val="single" w:sz="4" w:space="0" w:color="000000"/>
            </w:tcBorders>
          </w:tcPr>
          <w:p w:rsidR="00F84E4B" w:rsidRPr="00F84E4B" w:rsidRDefault="00F84E4B" w:rsidP="00F337C5">
            <w:pPr>
              <w:pStyle w:val="TableParagraph"/>
              <w:spacing w:line="256" w:lineRule="exact"/>
              <w:ind w:left="0"/>
              <w:rPr>
                <w:sz w:val="24"/>
                <w:lang w:val="ru-RU"/>
              </w:rPr>
            </w:pPr>
            <w:r w:rsidRPr="00F84E4B">
              <w:rPr>
                <w:sz w:val="24"/>
                <w:lang w:val="ru-RU"/>
              </w:rPr>
              <w:t>Закреплять</w:t>
            </w:r>
            <w:r w:rsidRPr="00F84E4B">
              <w:rPr>
                <w:spacing w:val="-6"/>
                <w:sz w:val="24"/>
                <w:lang w:val="ru-RU"/>
              </w:rPr>
              <w:t xml:space="preserve"> </w:t>
            </w:r>
            <w:r w:rsidRPr="00F84E4B">
              <w:rPr>
                <w:sz w:val="24"/>
                <w:lang w:val="ru-RU"/>
              </w:rPr>
              <w:t>знания</w:t>
            </w:r>
          </w:p>
          <w:p w:rsidR="00F84E4B" w:rsidRPr="00F84E4B" w:rsidRDefault="00F84E4B" w:rsidP="00F337C5">
            <w:pPr>
              <w:pStyle w:val="TableParagraph"/>
              <w:ind w:left="0" w:right="1004"/>
              <w:rPr>
                <w:sz w:val="24"/>
                <w:lang w:val="ru-RU"/>
              </w:rPr>
            </w:pPr>
            <w:r w:rsidRPr="00F84E4B">
              <w:rPr>
                <w:sz w:val="24"/>
                <w:lang w:val="ru-RU"/>
              </w:rPr>
              <w:t>детей</w:t>
            </w:r>
            <w:r w:rsidRPr="00F84E4B">
              <w:rPr>
                <w:spacing w:val="1"/>
                <w:sz w:val="24"/>
                <w:lang w:val="ru-RU"/>
              </w:rPr>
              <w:t xml:space="preserve"> </w:t>
            </w:r>
            <w:proofErr w:type="gramStart"/>
            <w:r w:rsidRPr="00F84E4B">
              <w:rPr>
                <w:spacing w:val="-1"/>
                <w:sz w:val="24"/>
                <w:lang w:val="ru-RU"/>
              </w:rPr>
              <w:t>полученные</w:t>
            </w:r>
            <w:proofErr w:type="gramEnd"/>
            <w:r w:rsidRPr="00F84E4B">
              <w:rPr>
                <w:spacing w:val="-10"/>
                <w:sz w:val="24"/>
                <w:lang w:val="ru-RU"/>
              </w:rPr>
              <w:t xml:space="preserve"> </w:t>
            </w:r>
            <w:r w:rsidRPr="00F84E4B">
              <w:rPr>
                <w:sz w:val="24"/>
                <w:lang w:val="ru-RU"/>
              </w:rPr>
              <w:t>на</w:t>
            </w:r>
          </w:p>
          <w:p w:rsidR="00F84E4B" w:rsidRPr="00F84E4B" w:rsidRDefault="00F84E4B" w:rsidP="00F337C5">
            <w:pPr>
              <w:pStyle w:val="TableParagraph"/>
              <w:ind w:left="0" w:right="196"/>
              <w:rPr>
                <w:sz w:val="24"/>
                <w:lang w:val="ru-RU"/>
              </w:rPr>
            </w:pPr>
            <w:r w:rsidRPr="00F84E4B">
              <w:rPr>
                <w:sz w:val="24"/>
                <w:lang w:val="ru-RU"/>
              </w:rPr>
              <w:t>предыдущих</w:t>
            </w:r>
            <w:r w:rsidRPr="00F84E4B">
              <w:rPr>
                <w:spacing w:val="-14"/>
                <w:sz w:val="24"/>
                <w:lang w:val="ru-RU"/>
              </w:rPr>
              <w:t xml:space="preserve"> </w:t>
            </w:r>
            <w:proofErr w:type="gramStart"/>
            <w:r w:rsidRPr="00F84E4B">
              <w:rPr>
                <w:sz w:val="24"/>
                <w:lang w:val="ru-RU"/>
              </w:rPr>
              <w:t>занятиях</w:t>
            </w:r>
            <w:proofErr w:type="gramEnd"/>
            <w:r w:rsidRPr="00F84E4B">
              <w:rPr>
                <w:sz w:val="24"/>
                <w:lang w:val="ru-RU"/>
              </w:rPr>
              <w:t>.</w:t>
            </w:r>
            <w:r w:rsidRPr="00F84E4B">
              <w:rPr>
                <w:spacing w:val="-57"/>
                <w:sz w:val="24"/>
                <w:lang w:val="ru-RU"/>
              </w:rPr>
              <w:t xml:space="preserve"> </w:t>
            </w:r>
            <w:r w:rsidRPr="00F84E4B">
              <w:rPr>
                <w:sz w:val="24"/>
                <w:lang w:val="ru-RU"/>
              </w:rPr>
              <w:t>Воспитывать</w:t>
            </w:r>
            <w:r w:rsidRPr="00F84E4B">
              <w:rPr>
                <w:spacing w:val="1"/>
                <w:sz w:val="24"/>
                <w:lang w:val="ru-RU"/>
              </w:rPr>
              <w:t xml:space="preserve"> </w:t>
            </w:r>
            <w:r w:rsidRPr="00F84E4B">
              <w:rPr>
                <w:sz w:val="24"/>
                <w:lang w:val="ru-RU"/>
              </w:rPr>
              <w:t>усидчивость,</w:t>
            </w:r>
            <w:r w:rsidRPr="00F84E4B">
              <w:rPr>
                <w:spacing w:val="1"/>
                <w:sz w:val="24"/>
                <w:lang w:val="ru-RU"/>
              </w:rPr>
              <w:t xml:space="preserve"> </w:t>
            </w:r>
            <w:r w:rsidRPr="00F84E4B">
              <w:rPr>
                <w:sz w:val="24"/>
                <w:lang w:val="ru-RU"/>
              </w:rPr>
              <w:t>внимательность точно</w:t>
            </w:r>
            <w:r w:rsidRPr="00F84E4B">
              <w:rPr>
                <w:spacing w:val="-57"/>
                <w:sz w:val="24"/>
                <w:lang w:val="ru-RU"/>
              </w:rPr>
              <w:t xml:space="preserve"> </w:t>
            </w:r>
            <w:r w:rsidRPr="00F84E4B">
              <w:rPr>
                <w:sz w:val="24"/>
                <w:lang w:val="ru-RU"/>
              </w:rPr>
              <w:t>рассчитывать,</w:t>
            </w:r>
            <w:r w:rsidRPr="00F84E4B">
              <w:rPr>
                <w:spacing w:val="1"/>
                <w:sz w:val="24"/>
                <w:lang w:val="ru-RU"/>
              </w:rPr>
              <w:t xml:space="preserve"> </w:t>
            </w:r>
            <w:proofErr w:type="gramStart"/>
            <w:r w:rsidRPr="00F84E4B">
              <w:rPr>
                <w:sz w:val="24"/>
                <w:lang w:val="ru-RU"/>
              </w:rPr>
              <w:t>правильные</w:t>
            </w:r>
            <w:proofErr w:type="gramEnd"/>
          </w:p>
          <w:p w:rsidR="00F84E4B" w:rsidRDefault="00F84E4B" w:rsidP="00F337C5">
            <w:pPr>
              <w:pStyle w:val="TableParagraph"/>
              <w:spacing w:line="273" w:lineRule="exact"/>
              <w:ind w:left="0"/>
              <w:rPr>
                <w:sz w:val="24"/>
              </w:rPr>
            </w:pPr>
            <w:proofErr w:type="spellStart"/>
            <w:proofErr w:type="gramStart"/>
            <w:r>
              <w:rPr>
                <w:sz w:val="24"/>
              </w:rPr>
              <w:t>ходы</w:t>
            </w:r>
            <w:proofErr w:type="spellEnd"/>
            <w:proofErr w:type="gramEnd"/>
            <w:r>
              <w:rPr>
                <w:sz w:val="24"/>
              </w:rPr>
              <w:t>.</w:t>
            </w:r>
          </w:p>
        </w:tc>
        <w:tc>
          <w:tcPr>
            <w:tcW w:w="2410" w:type="dxa"/>
            <w:tcBorders>
              <w:top w:val="single" w:sz="6" w:space="0" w:color="000000"/>
              <w:left w:val="single" w:sz="4" w:space="0" w:color="000000"/>
              <w:right w:val="single" w:sz="4" w:space="0" w:color="000000"/>
            </w:tcBorders>
          </w:tcPr>
          <w:p w:rsidR="00F84E4B" w:rsidRPr="00F84E4B" w:rsidRDefault="00F84E4B" w:rsidP="00F337C5">
            <w:pPr>
              <w:pStyle w:val="TableParagraph"/>
              <w:spacing w:line="256" w:lineRule="exact"/>
              <w:ind w:left="0"/>
              <w:rPr>
                <w:sz w:val="24"/>
                <w:lang w:val="ru-RU"/>
              </w:rPr>
            </w:pPr>
            <w:r w:rsidRPr="00F84E4B">
              <w:rPr>
                <w:sz w:val="24"/>
                <w:lang w:val="ru-RU"/>
              </w:rPr>
              <w:t>Практические</w:t>
            </w:r>
          </w:p>
          <w:p w:rsidR="00F84E4B" w:rsidRPr="00F84E4B" w:rsidRDefault="00F84E4B" w:rsidP="00F337C5">
            <w:pPr>
              <w:pStyle w:val="TableParagraph"/>
              <w:ind w:left="0" w:right="364"/>
              <w:rPr>
                <w:sz w:val="24"/>
                <w:lang w:val="ru-RU"/>
              </w:rPr>
            </w:pPr>
            <w:r w:rsidRPr="00F84E4B">
              <w:rPr>
                <w:sz w:val="24"/>
                <w:lang w:val="ru-RU"/>
              </w:rPr>
              <w:t>упражнения.</w:t>
            </w:r>
            <w:r w:rsidRPr="00F84E4B">
              <w:rPr>
                <w:spacing w:val="1"/>
                <w:sz w:val="24"/>
                <w:lang w:val="ru-RU"/>
              </w:rPr>
              <w:t xml:space="preserve"> </w:t>
            </w:r>
            <w:r w:rsidRPr="00F84E4B">
              <w:rPr>
                <w:sz w:val="24"/>
                <w:lang w:val="ru-RU"/>
              </w:rPr>
              <w:t>Игра</w:t>
            </w:r>
            <w:r w:rsidRPr="00F84E4B">
              <w:rPr>
                <w:spacing w:val="40"/>
                <w:sz w:val="24"/>
                <w:lang w:val="ru-RU"/>
              </w:rPr>
              <w:t xml:space="preserve"> </w:t>
            </w:r>
            <w:r w:rsidRPr="00F84E4B">
              <w:rPr>
                <w:sz w:val="24"/>
                <w:lang w:val="ru-RU"/>
              </w:rPr>
              <w:t>«Узнай</w:t>
            </w:r>
            <w:r w:rsidRPr="00F84E4B">
              <w:rPr>
                <w:spacing w:val="41"/>
                <w:sz w:val="24"/>
                <w:lang w:val="ru-RU"/>
              </w:rPr>
              <w:t xml:space="preserve"> </w:t>
            </w:r>
            <w:r w:rsidRPr="00F84E4B">
              <w:rPr>
                <w:sz w:val="24"/>
                <w:lang w:val="ru-RU"/>
              </w:rPr>
              <w:t>по</w:t>
            </w:r>
            <w:r w:rsidRPr="00F84E4B">
              <w:rPr>
                <w:spacing w:val="-57"/>
                <w:sz w:val="24"/>
                <w:lang w:val="ru-RU"/>
              </w:rPr>
              <w:t xml:space="preserve"> </w:t>
            </w:r>
            <w:r w:rsidRPr="00F84E4B">
              <w:rPr>
                <w:sz w:val="24"/>
                <w:lang w:val="ru-RU"/>
              </w:rPr>
              <w:t>описанию».</w:t>
            </w:r>
          </w:p>
          <w:p w:rsidR="00F84E4B" w:rsidRDefault="00F84E4B" w:rsidP="00F337C5">
            <w:pPr>
              <w:pStyle w:val="TableParagraph"/>
              <w:ind w:left="0" w:right="708"/>
              <w:jc w:val="both"/>
              <w:rPr>
                <w:sz w:val="24"/>
              </w:rPr>
            </w:pPr>
            <w:proofErr w:type="spellStart"/>
            <w:r>
              <w:rPr>
                <w:sz w:val="24"/>
              </w:rPr>
              <w:t>Описывается</w:t>
            </w:r>
            <w:proofErr w:type="spellEnd"/>
            <w:r>
              <w:rPr>
                <w:spacing w:val="-58"/>
                <w:sz w:val="24"/>
              </w:rPr>
              <w:t xml:space="preserve"> </w:t>
            </w:r>
            <w:proofErr w:type="spellStart"/>
            <w:r>
              <w:rPr>
                <w:sz w:val="24"/>
              </w:rPr>
              <w:t>фигура</w:t>
            </w:r>
            <w:proofErr w:type="spellEnd"/>
            <w:r>
              <w:rPr>
                <w:sz w:val="24"/>
              </w:rPr>
              <w:t xml:space="preserve">, </w:t>
            </w:r>
            <w:proofErr w:type="spellStart"/>
            <w:r>
              <w:rPr>
                <w:sz w:val="24"/>
              </w:rPr>
              <w:t>дети</w:t>
            </w:r>
            <w:proofErr w:type="spellEnd"/>
            <w:r>
              <w:rPr>
                <w:spacing w:val="1"/>
                <w:sz w:val="24"/>
              </w:rPr>
              <w:t xml:space="preserve"> </w:t>
            </w:r>
            <w:proofErr w:type="spellStart"/>
            <w:r>
              <w:rPr>
                <w:sz w:val="24"/>
              </w:rPr>
              <w:t>угадывают</w:t>
            </w:r>
            <w:proofErr w:type="spellEnd"/>
            <w:r>
              <w:rPr>
                <w:sz w:val="24"/>
              </w:rPr>
              <w:t>.</w:t>
            </w:r>
          </w:p>
        </w:tc>
      </w:tr>
      <w:tr w:rsidR="00F84E4B" w:rsidTr="00B82F6C">
        <w:trPr>
          <w:trHeight w:val="270"/>
        </w:trPr>
        <w:tc>
          <w:tcPr>
            <w:tcW w:w="10207" w:type="dxa"/>
            <w:gridSpan w:val="5"/>
            <w:tcBorders>
              <w:left w:val="single" w:sz="4" w:space="0" w:color="000000"/>
              <w:bottom w:val="single" w:sz="6" w:space="0" w:color="000000"/>
              <w:right w:val="single" w:sz="4" w:space="0" w:color="000000"/>
            </w:tcBorders>
          </w:tcPr>
          <w:p w:rsidR="00F84E4B" w:rsidRPr="00F84E4B" w:rsidRDefault="00F84E4B" w:rsidP="00F337C5">
            <w:pPr>
              <w:pStyle w:val="TableParagraph"/>
              <w:spacing w:line="251" w:lineRule="exact"/>
              <w:ind w:left="0" w:right="1623"/>
              <w:jc w:val="center"/>
              <w:rPr>
                <w:b/>
                <w:i/>
                <w:sz w:val="24"/>
                <w:lang w:val="ru-RU"/>
              </w:rPr>
            </w:pPr>
            <w:r w:rsidRPr="00F84E4B">
              <w:rPr>
                <w:b/>
                <w:i/>
                <w:sz w:val="24"/>
                <w:lang w:val="ru-RU"/>
              </w:rPr>
              <w:t>Турнир</w:t>
            </w:r>
            <w:r w:rsidRPr="00F84E4B">
              <w:rPr>
                <w:b/>
                <w:i/>
                <w:spacing w:val="-4"/>
                <w:sz w:val="24"/>
                <w:lang w:val="ru-RU"/>
              </w:rPr>
              <w:t xml:space="preserve"> </w:t>
            </w:r>
            <w:r w:rsidRPr="00F84E4B">
              <w:rPr>
                <w:b/>
                <w:i/>
                <w:sz w:val="24"/>
                <w:lang w:val="ru-RU"/>
              </w:rPr>
              <w:t>на</w:t>
            </w:r>
            <w:r w:rsidRPr="00F84E4B">
              <w:rPr>
                <w:b/>
                <w:i/>
                <w:spacing w:val="53"/>
                <w:sz w:val="24"/>
                <w:lang w:val="ru-RU"/>
              </w:rPr>
              <w:t xml:space="preserve"> </w:t>
            </w:r>
            <w:r w:rsidRPr="00F84E4B">
              <w:rPr>
                <w:b/>
                <w:i/>
                <w:sz w:val="24"/>
                <w:lang w:val="ru-RU"/>
              </w:rPr>
              <w:t>лучшего</w:t>
            </w:r>
            <w:r w:rsidRPr="00F84E4B">
              <w:rPr>
                <w:b/>
                <w:i/>
                <w:spacing w:val="-3"/>
                <w:sz w:val="24"/>
                <w:lang w:val="ru-RU"/>
              </w:rPr>
              <w:t xml:space="preserve"> </w:t>
            </w:r>
            <w:r w:rsidRPr="00F84E4B">
              <w:rPr>
                <w:b/>
                <w:i/>
                <w:sz w:val="24"/>
                <w:lang w:val="ru-RU"/>
              </w:rPr>
              <w:t>игрока</w:t>
            </w:r>
            <w:r w:rsidRPr="00F84E4B">
              <w:rPr>
                <w:b/>
                <w:i/>
                <w:spacing w:val="-4"/>
                <w:sz w:val="24"/>
                <w:lang w:val="ru-RU"/>
              </w:rPr>
              <w:t xml:space="preserve"> </w:t>
            </w:r>
            <w:r w:rsidRPr="00F84E4B">
              <w:rPr>
                <w:b/>
                <w:i/>
                <w:sz w:val="24"/>
                <w:lang w:val="ru-RU"/>
              </w:rPr>
              <w:t>–</w:t>
            </w:r>
            <w:r w:rsidRPr="00F84E4B">
              <w:rPr>
                <w:b/>
                <w:i/>
                <w:spacing w:val="-3"/>
                <w:sz w:val="24"/>
                <w:lang w:val="ru-RU"/>
              </w:rPr>
              <w:t xml:space="preserve"> </w:t>
            </w:r>
            <w:r w:rsidRPr="00F84E4B">
              <w:rPr>
                <w:b/>
                <w:i/>
                <w:sz w:val="24"/>
                <w:lang w:val="ru-RU"/>
              </w:rPr>
              <w:t>1</w:t>
            </w:r>
            <w:r w:rsidRPr="00F84E4B">
              <w:rPr>
                <w:b/>
                <w:i/>
                <w:spacing w:val="-4"/>
                <w:sz w:val="24"/>
                <w:lang w:val="ru-RU"/>
              </w:rPr>
              <w:t xml:space="preserve"> </w:t>
            </w:r>
            <w:r w:rsidRPr="00F84E4B">
              <w:rPr>
                <w:b/>
                <w:i/>
                <w:sz w:val="24"/>
                <w:lang w:val="ru-RU"/>
              </w:rPr>
              <w:t>час</w:t>
            </w:r>
          </w:p>
        </w:tc>
      </w:tr>
      <w:tr w:rsidR="00F84E4B" w:rsidTr="00B82F6C">
        <w:trPr>
          <w:trHeight w:val="3031"/>
        </w:trPr>
        <w:tc>
          <w:tcPr>
            <w:tcW w:w="709" w:type="dxa"/>
            <w:tcBorders>
              <w:top w:val="single" w:sz="6" w:space="0" w:color="000000"/>
              <w:left w:val="single" w:sz="4" w:space="0" w:color="000000"/>
              <w:bottom w:val="single" w:sz="6" w:space="0" w:color="000000"/>
              <w:right w:val="single" w:sz="4" w:space="0" w:color="000009"/>
            </w:tcBorders>
          </w:tcPr>
          <w:p w:rsidR="00F84E4B" w:rsidRDefault="00F84E4B" w:rsidP="00F337C5">
            <w:pPr>
              <w:pStyle w:val="TableParagraph"/>
              <w:spacing w:line="256" w:lineRule="exact"/>
              <w:ind w:left="0"/>
              <w:rPr>
                <w:sz w:val="24"/>
              </w:rPr>
            </w:pPr>
            <w:r>
              <w:rPr>
                <w:sz w:val="24"/>
              </w:rPr>
              <w:t>36</w:t>
            </w:r>
          </w:p>
        </w:tc>
        <w:tc>
          <w:tcPr>
            <w:tcW w:w="993" w:type="dxa"/>
            <w:tcBorders>
              <w:top w:val="single" w:sz="6" w:space="0" w:color="000000"/>
              <w:left w:val="single" w:sz="4" w:space="0" w:color="000009"/>
              <w:bottom w:val="single" w:sz="6" w:space="0" w:color="000000"/>
              <w:right w:val="single" w:sz="4" w:space="0" w:color="000000"/>
            </w:tcBorders>
          </w:tcPr>
          <w:p w:rsidR="00F84E4B" w:rsidRDefault="00F84E4B" w:rsidP="00F337C5">
            <w:pPr>
              <w:pStyle w:val="TableParagraph"/>
              <w:spacing w:line="256" w:lineRule="exact"/>
              <w:ind w:left="0"/>
              <w:rPr>
                <w:sz w:val="24"/>
              </w:rPr>
            </w:pPr>
            <w:r>
              <w:rPr>
                <w:sz w:val="24"/>
              </w:rPr>
              <w:t>29.05</w:t>
            </w:r>
          </w:p>
        </w:tc>
        <w:tc>
          <w:tcPr>
            <w:tcW w:w="2551" w:type="dxa"/>
            <w:tcBorders>
              <w:top w:val="single" w:sz="6" w:space="0" w:color="000000"/>
              <w:left w:val="single" w:sz="4" w:space="0" w:color="000000"/>
              <w:bottom w:val="single" w:sz="6" w:space="0" w:color="000000"/>
              <w:right w:val="single" w:sz="4" w:space="0" w:color="000000"/>
            </w:tcBorders>
          </w:tcPr>
          <w:p w:rsidR="00F84E4B" w:rsidRPr="00F84E4B" w:rsidRDefault="00F84E4B" w:rsidP="00F337C5">
            <w:pPr>
              <w:pStyle w:val="TableParagraph"/>
              <w:spacing w:line="256" w:lineRule="exact"/>
              <w:ind w:left="0"/>
              <w:rPr>
                <w:sz w:val="24"/>
                <w:lang w:val="ru-RU"/>
              </w:rPr>
            </w:pPr>
            <w:r w:rsidRPr="00F84E4B">
              <w:rPr>
                <w:sz w:val="24"/>
                <w:lang w:val="ru-RU"/>
              </w:rPr>
              <w:t>Шахматный</w:t>
            </w:r>
            <w:r w:rsidRPr="00F84E4B">
              <w:rPr>
                <w:spacing w:val="-9"/>
                <w:sz w:val="24"/>
                <w:lang w:val="ru-RU"/>
              </w:rPr>
              <w:t xml:space="preserve"> </w:t>
            </w:r>
            <w:r w:rsidRPr="00F84E4B">
              <w:rPr>
                <w:sz w:val="24"/>
                <w:lang w:val="ru-RU"/>
              </w:rPr>
              <w:t>турнир</w:t>
            </w:r>
          </w:p>
          <w:p w:rsidR="00F84E4B" w:rsidRPr="00F84E4B" w:rsidRDefault="00F84E4B" w:rsidP="00F337C5">
            <w:pPr>
              <w:pStyle w:val="TableParagraph"/>
              <w:ind w:left="0" w:right="881"/>
              <w:rPr>
                <w:sz w:val="24"/>
                <w:lang w:val="ru-RU"/>
              </w:rPr>
            </w:pPr>
            <w:r w:rsidRPr="00F84E4B">
              <w:rPr>
                <w:spacing w:val="-1"/>
                <w:sz w:val="24"/>
                <w:lang w:val="ru-RU"/>
              </w:rPr>
              <w:t xml:space="preserve">«Наш </w:t>
            </w:r>
            <w:r w:rsidRPr="00F84E4B">
              <w:rPr>
                <w:sz w:val="24"/>
                <w:lang w:val="ru-RU"/>
              </w:rPr>
              <w:t>лучший</w:t>
            </w:r>
            <w:r w:rsidRPr="00F84E4B">
              <w:rPr>
                <w:spacing w:val="-57"/>
                <w:sz w:val="24"/>
                <w:lang w:val="ru-RU"/>
              </w:rPr>
              <w:t xml:space="preserve"> </w:t>
            </w:r>
            <w:r w:rsidRPr="00F84E4B">
              <w:rPr>
                <w:sz w:val="24"/>
                <w:lang w:val="ru-RU"/>
              </w:rPr>
              <w:t>шахматист»</w:t>
            </w:r>
          </w:p>
        </w:tc>
        <w:tc>
          <w:tcPr>
            <w:tcW w:w="3544" w:type="dxa"/>
            <w:tcBorders>
              <w:top w:val="single" w:sz="6" w:space="0" w:color="000000"/>
              <w:left w:val="single" w:sz="4" w:space="0" w:color="000000"/>
              <w:bottom w:val="single" w:sz="6" w:space="0" w:color="000000"/>
              <w:right w:val="single" w:sz="4" w:space="0" w:color="000000"/>
            </w:tcBorders>
          </w:tcPr>
          <w:p w:rsidR="00F84E4B" w:rsidRPr="00F84E4B" w:rsidRDefault="00F84E4B" w:rsidP="00F337C5">
            <w:pPr>
              <w:pStyle w:val="TableParagraph"/>
              <w:ind w:left="0"/>
              <w:rPr>
                <w:sz w:val="24"/>
                <w:lang w:val="ru-RU"/>
              </w:rPr>
            </w:pPr>
          </w:p>
        </w:tc>
        <w:tc>
          <w:tcPr>
            <w:tcW w:w="2410" w:type="dxa"/>
            <w:tcBorders>
              <w:top w:val="single" w:sz="6" w:space="0" w:color="000000"/>
              <w:left w:val="single" w:sz="4" w:space="0" w:color="000000"/>
              <w:bottom w:val="single" w:sz="6" w:space="0" w:color="000000"/>
              <w:right w:val="single" w:sz="4" w:space="0" w:color="000000"/>
            </w:tcBorders>
          </w:tcPr>
          <w:p w:rsidR="00F84E4B" w:rsidRPr="00F84E4B" w:rsidRDefault="00F84E4B" w:rsidP="00F337C5">
            <w:pPr>
              <w:pStyle w:val="TableParagraph"/>
              <w:spacing w:line="256" w:lineRule="exact"/>
              <w:ind w:left="0"/>
              <w:rPr>
                <w:sz w:val="24"/>
                <w:lang w:val="ru-RU"/>
              </w:rPr>
            </w:pPr>
            <w:r w:rsidRPr="00F84E4B">
              <w:rPr>
                <w:sz w:val="24"/>
                <w:lang w:val="ru-RU"/>
              </w:rPr>
              <w:t>Соревнование</w:t>
            </w:r>
            <w:r w:rsidRPr="00F84E4B">
              <w:rPr>
                <w:spacing w:val="-7"/>
                <w:sz w:val="24"/>
                <w:lang w:val="ru-RU"/>
              </w:rPr>
              <w:t xml:space="preserve"> </w:t>
            </w:r>
            <w:proofErr w:type="gramStart"/>
            <w:r w:rsidRPr="00F84E4B">
              <w:rPr>
                <w:sz w:val="24"/>
                <w:lang w:val="ru-RU"/>
              </w:rPr>
              <w:t>по</w:t>
            </w:r>
            <w:proofErr w:type="gramEnd"/>
          </w:p>
          <w:p w:rsidR="00F84E4B" w:rsidRPr="00F84E4B" w:rsidRDefault="00F84E4B" w:rsidP="00F337C5">
            <w:pPr>
              <w:pStyle w:val="TableParagraph"/>
              <w:ind w:left="0" w:right="318"/>
              <w:rPr>
                <w:sz w:val="24"/>
                <w:lang w:val="ru-RU"/>
              </w:rPr>
            </w:pPr>
            <w:r w:rsidRPr="00F84E4B">
              <w:rPr>
                <w:sz w:val="24"/>
                <w:lang w:val="ru-RU"/>
              </w:rPr>
              <w:t>шашкам в ДОУ</w:t>
            </w:r>
            <w:r w:rsidRPr="00F84E4B">
              <w:rPr>
                <w:spacing w:val="1"/>
                <w:sz w:val="24"/>
                <w:lang w:val="ru-RU"/>
              </w:rPr>
              <w:t xml:space="preserve"> </w:t>
            </w:r>
            <w:r w:rsidRPr="00F84E4B">
              <w:rPr>
                <w:spacing w:val="-1"/>
                <w:sz w:val="24"/>
                <w:lang w:val="ru-RU"/>
              </w:rPr>
              <w:t>между игроками.</w:t>
            </w:r>
            <w:r w:rsidRPr="00F84E4B">
              <w:rPr>
                <w:spacing w:val="-57"/>
                <w:sz w:val="24"/>
                <w:lang w:val="ru-RU"/>
              </w:rPr>
              <w:t xml:space="preserve"> </w:t>
            </w:r>
            <w:r w:rsidRPr="00F84E4B">
              <w:rPr>
                <w:sz w:val="24"/>
                <w:lang w:val="ru-RU"/>
              </w:rPr>
              <w:t>Игра</w:t>
            </w:r>
            <w:r w:rsidRPr="00F84E4B">
              <w:rPr>
                <w:spacing w:val="1"/>
                <w:sz w:val="24"/>
                <w:lang w:val="ru-RU"/>
              </w:rPr>
              <w:t xml:space="preserve"> </w:t>
            </w:r>
            <w:r w:rsidRPr="00F84E4B">
              <w:rPr>
                <w:sz w:val="24"/>
                <w:lang w:val="ru-RU"/>
              </w:rPr>
              <w:t>«Пятый</w:t>
            </w:r>
            <w:r w:rsidRPr="00F84E4B">
              <w:rPr>
                <w:spacing w:val="1"/>
                <w:sz w:val="24"/>
                <w:lang w:val="ru-RU"/>
              </w:rPr>
              <w:t xml:space="preserve"> </w:t>
            </w:r>
            <w:r w:rsidRPr="00F84E4B">
              <w:rPr>
                <w:sz w:val="24"/>
                <w:lang w:val="ru-RU"/>
              </w:rPr>
              <w:t>лишний».</w:t>
            </w:r>
            <w:r w:rsidRPr="00F84E4B">
              <w:rPr>
                <w:spacing w:val="1"/>
                <w:sz w:val="24"/>
                <w:lang w:val="ru-RU"/>
              </w:rPr>
              <w:t xml:space="preserve"> </w:t>
            </w:r>
            <w:r w:rsidRPr="00F84E4B">
              <w:rPr>
                <w:sz w:val="24"/>
                <w:lang w:val="ru-RU"/>
              </w:rPr>
              <w:t>На</w:t>
            </w:r>
            <w:r w:rsidRPr="00F84E4B">
              <w:rPr>
                <w:spacing w:val="1"/>
                <w:sz w:val="24"/>
                <w:lang w:val="ru-RU"/>
              </w:rPr>
              <w:t xml:space="preserve"> </w:t>
            </w:r>
            <w:r w:rsidRPr="00F84E4B">
              <w:rPr>
                <w:sz w:val="24"/>
                <w:lang w:val="ru-RU"/>
              </w:rPr>
              <w:t>карточках</w:t>
            </w:r>
            <w:r w:rsidRPr="00F84E4B">
              <w:rPr>
                <w:spacing w:val="1"/>
                <w:sz w:val="24"/>
                <w:lang w:val="ru-RU"/>
              </w:rPr>
              <w:t xml:space="preserve"> </w:t>
            </w:r>
            <w:r w:rsidRPr="00F84E4B">
              <w:rPr>
                <w:sz w:val="24"/>
                <w:lang w:val="ru-RU"/>
              </w:rPr>
              <w:t>шахматные</w:t>
            </w:r>
            <w:r w:rsidRPr="00F84E4B">
              <w:rPr>
                <w:spacing w:val="1"/>
                <w:sz w:val="24"/>
                <w:lang w:val="ru-RU"/>
              </w:rPr>
              <w:t xml:space="preserve"> </w:t>
            </w:r>
            <w:r w:rsidRPr="00F84E4B">
              <w:rPr>
                <w:sz w:val="24"/>
                <w:lang w:val="ru-RU"/>
              </w:rPr>
              <w:t>фигуры,</w:t>
            </w:r>
            <w:r w:rsidRPr="00F84E4B">
              <w:rPr>
                <w:spacing w:val="1"/>
                <w:sz w:val="24"/>
                <w:lang w:val="ru-RU"/>
              </w:rPr>
              <w:t xml:space="preserve"> </w:t>
            </w:r>
            <w:r w:rsidRPr="00F84E4B">
              <w:rPr>
                <w:sz w:val="24"/>
                <w:lang w:val="ru-RU"/>
              </w:rPr>
              <w:t>пешки,</w:t>
            </w:r>
            <w:r w:rsidRPr="00F84E4B">
              <w:rPr>
                <w:spacing w:val="1"/>
                <w:sz w:val="24"/>
                <w:lang w:val="ru-RU"/>
              </w:rPr>
              <w:t xml:space="preserve"> </w:t>
            </w:r>
            <w:r w:rsidRPr="00F84E4B">
              <w:rPr>
                <w:sz w:val="24"/>
                <w:lang w:val="ru-RU"/>
              </w:rPr>
              <w:t>фишки</w:t>
            </w:r>
            <w:r w:rsidRPr="00F84E4B">
              <w:rPr>
                <w:spacing w:val="-4"/>
                <w:sz w:val="24"/>
                <w:lang w:val="ru-RU"/>
              </w:rPr>
              <w:t xml:space="preserve"> </w:t>
            </w:r>
            <w:r w:rsidRPr="00F84E4B">
              <w:rPr>
                <w:sz w:val="24"/>
                <w:lang w:val="ru-RU"/>
              </w:rPr>
              <w:t>и</w:t>
            </w:r>
            <w:r w:rsidRPr="00F84E4B">
              <w:rPr>
                <w:spacing w:val="-3"/>
                <w:sz w:val="24"/>
                <w:lang w:val="ru-RU"/>
              </w:rPr>
              <w:t xml:space="preserve"> </w:t>
            </w:r>
            <w:r w:rsidRPr="00F84E4B">
              <w:rPr>
                <w:sz w:val="24"/>
                <w:lang w:val="ru-RU"/>
              </w:rPr>
              <w:t>т.</w:t>
            </w:r>
            <w:r w:rsidRPr="00F84E4B">
              <w:rPr>
                <w:spacing w:val="-3"/>
                <w:sz w:val="24"/>
                <w:lang w:val="ru-RU"/>
              </w:rPr>
              <w:t xml:space="preserve"> </w:t>
            </w:r>
            <w:r w:rsidRPr="00F84E4B">
              <w:rPr>
                <w:sz w:val="24"/>
                <w:lang w:val="ru-RU"/>
              </w:rPr>
              <w:t>д.</w:t>
            </w:r>
          </w:p>
          <w:p w:rsidR="00F84E4B" w:rsidRDefault="00F84E4B" w:rsidP="00F337C5">
            <w:pPr>
              <w:pStyle w:val="TableParagraph"/>
              <w:spacing w:line="270" w:lineRule="atLeast"/>
              <w:ind w:left="0" w:right="395"/>
              <w:rPr>
                <w:sz w:val="24"/>
              </w:rPr>
            </w:pPr>
            <w:proofErr w:type="spellStart"/>
            <w:r>
              <w:rPr>
                <w:sz w:val="24"/>
              </w:rPr>
              <w:t>Найти</w:t>
            </w:r>
            <w:proofErr w:type="spellEnd"/>
            <w:r>
              <w:rPr>
                <w:spacing w:val="43"/>
                <w:sz w:val="24"/>
              </w:rPr>
              <w:t xml:space="preserve"> </w:t>
            </w:r>
            <w:proofErr w:type="spellStart"/>
            <w:r>
              <w:rPr>
                <w:sz w:val="24"/>
              </w:rPr>
              <w:t>лишнюю</w:t>
            </w:r>
            <w:proofErr w:type="spellEnd"/>
            <w:r>
              <w:rPr>
                <w:spacing w:val="-57"/>
                <w:sz w:val="24"/>
              </w:rPr>
              <w:t xml:space="preserve"> </w:t>
            </w:r>
            <w:proofErr w:type="spellStart"/>
            <w:r>
              <w:rPr>
                <w:sz w:val="24"/>
              </w:rPr>
              <w:t>фигуру</w:t>
            </w:r>
            <w:proofErr w:type="spellEnd"/>
            <w:r>
              <w:rPr>
                <w:sz w:val="24"/>
              </w:rPr>
              <w:t>.</w:t>
            </w:r>
          </w:p>
        </w:tc>
      </w:tr>
    </w:tbl>
    <w:p w:rsidR="00F84E4B" w:rsidRDefault="00F84E4B" w:rsidP="00F337C5">
      <w:pPr>
        <w:pStyle w:val="ae"/>
        <w:ind w:left="0"/>
        <w:rPr>
          <w:b/>
          <w:sz w:val="20"/>
        </w:rPr>
      </w:pPr>
    </w:p>
    <w:p w:rsidR="002E46FB" w:rsidRDefault="002E46FB" w:rsidP="00F337C5">
      <w:pPr>
        <w:spacing w:after="0" w:line="240" w:lineRule="auto"/>
        <w:jc w:val="center"/>
        <w:rPr>
          <w:rFonts w:ascii="Times New Roman" w:hAnsi="Times New Roman" w:cs="Times New Roman"/>
          <w:b/>
          <w:bCs/>
          <w:i/>
          <w:iCs/>
          <w:sz w:val="28"/>
          <w:szCs w:val="28"/>
        </w:rPr>
      </w:pPr>
    </w:p>
    <w:p w:rsidR="00844200" w:rsidRDefault="00844200" w:rsidP="00F337C5">
      <w:pPr>
        <w:spacing w:after="0" w:line="240" w:lineRule="auto"/>
        <w:jc w:val="center"/>
        <w:rPr>
          <w:rFonts w:ascii="Times New Roman" w:hAnsi="Times New Roman" w:cs="Times New Roman"/>
          <w:b/>
          <w:bCs/>
          <w:i/>
          <w:iCs/>
          <w:sz w:val="28"/>
          <w:szCs w:val="28"/>
        </w:rPr>
      </w:pPr>
    </w:p>
    <w:p w:rsidR="00844200" w:rsidRDefault="00844200" w:rsidP="00F337C5">
      <w:pPr>
        <w:spacing w:after="0" w:line="240" w:lineRule="auto"/>
        <w:jc w:val="center"/>
        <w:rPr>
          <w:rFonts w:ascii="Times New Roman" w:hAnsi="Times New Roman" w:cs="Times New Roman"/>
          <w:b/>
          <w:bCs/>
          <w:i/>
          <w:iCs/>
          <w:sz w:val="28"/>
          <w:szCs w:val="28"/>
        </w:rPr>
      </w:pPr>
    </w:p>
    <w:p w:rsidR="00844200" w:rsidRDefault="00844200" w:rsidP="00F337C5">
      <w:pPr>
        <w:spacing w:after="0" w:line="240" w:lineRule="auto"/>
        <w:jc w:val="center"/>
        <w:rPr>
          <w:rFonts w:ascii="Times New Roman" w:hAnsi="Times New Roman" w:cs="Times New Roman"/>
          <w:b/>
          <w:bCs/>
          <w:i/>
          <w:iCs/>
          <w:sz w:val="28"/>
          <w:szCs w:val="28"/>
        </w:rPr>
      </w:pPr>
    </w:p>
    <w:p w:rsidR="00844200" w:rsidRPr="00486B0A" w:rsidRDefault="00844200" w:rsidP="00F337C5">
      <w:pPr>
        <w:spacing w:after="0" w:line="240" w:lineRule="auto"/>
        <w:jc w:val="center"/>
        <w:rPr>
          <w:rFonts w:ascii="Times New Roman" w:hAnsi="Times New Roman" w:cs="Times New Roman"/>
          <w:b/>
          <w:bCs/>
          <w:i/>
          <w:iCs/>
          <w:sz w:val="28"/>
          <w:szCs w:val="28"/>
        </w:rPr>
      </w:pPr>
    </w:p>
    <w:p w:rsidR="002E46FB" w:rsidRPr="00486B0A" w:rsidRDefault="002E46FB" w:rsidP="00C72C67">
      <w:pPr>
        <w:spacing w:after="0" w:line="240" w:lineRule="auto"/>
        <w:ind w:left="-159"/>
        <w:jc w:val="center"/>
        <w:rPr>
          <w:rFonts w:ascii="Times New Roman" w:hAnsi="Times New Roman" w:cs="Times New Roman"/>
          <w:b/>
          <w:bCs/>
          <w:i/>
          <w:iCs/>
          <w:sz w:val="28"/>
          <w:szCs w:val="28"/>
        </w:rPr>
      </w:pPr>
    </w:p>
    <w:p w:rsidR="002E46FB" w:rsidRPr="00486B0A" w:rsidRDefault="002E46FB" w:rsidP="00C72C67">
      <w:pPr>
        <w:spacing w:after="0" w:line="240" w:lineRule="auto"/>
        <w:ind w:left="-159"/>
        <w:jc w:val="center"/>
        <w:rPr>
          <w:rFonts w:ascii="Times New Roman" w:hAnsi="Times New Roman" w:cs="Times New Roman"/>
          <w:b/>
          <w:bCs/>
          <w:i/>
          <w:iCs/>
          <w:sz w:val="28"/>
          <w:szCs w:val="28"/>
        </w:rPr>
      </w:pPr>
    </w:p>
    <w:p w:rsidR="002E46FB" w:rsidRPr="00486B0A" w:rsidRDefault="002E46FB" w:rsidP="00C72C67">
      <w:pPr>
        <w:spacing w:after="0" w:line="240" w:lineRule="auto"/>
        <w:ind w:left="-159"/>
        <w:jc w:val="center"/>
        <w:rPr>
          <w:rFonts w:ascii="Times New Roman" w:hAnsi="Times New Roman" w:cs="Times New Roman"/>
          <w:b/>
          <w:bCs/>
          <w:i/>
          <w:iCs/>
          <w:sz w:val="28"/>
          <w:szCs w:val="28"/>
        </w:rPr>
      </w:pPr>
    </w:p>
    <w:p w:rsidR="002E46FB" w:rsidRDefault="002E46FB" w:rsidP="00C72C67">
      <w:pPr>
        <w:spacing w:after="0" w:line="240" w:lineRule="auto"/>
        <w:ind w:left="-159"/>
        <w:jc w:val="center"/>
        <w:rPr>
          <w:rFonts w:ascii="Times New Roman" w:hAnsi="Times New Roman" w:cs="Times New Roman"/>
          <w:b/>
          <w:bCs/>
          <w:i/>
          <w:iCs/>
          <w:sz w:val="28"/>
          <w:szCs w:val="28"/>
        </w:rPr>
      </w:pPr>
    </w:p>
    <w:p w:rsidR="00150D7F" w:rsidRDefault="00150D7F" w:rsidP="00C72C67">
      <w:pPr>
        <w:spacing w:after="0" w:line="240" w:lineRule="auto"/>
        <w:ind w:left="-159"/>
        <w:jc w:val="center"/>
        <w:rPr>
          <w:rFonts w:ascii="Times New Roman" w:hAnsi="Times New Roman" w:cs="Times New Roman"/>
          <w:b/>
          <w:bCs/>
          <w:i/>
          <w:iCs/>
          <w:sz w:val="28"/>
          <w:szCs w:val="28"/>
        </w:rPr>
      </w:pPr>
    </w:p>
    <w:p w:rsidR="00150D7F" w:rsidRDefault="00150D7F" w:rsidP="00C72C67">
      <w:pPr>
        <w:spacing w:after="0" w:line="240" w:lineRule="auto"/>
        <w:ind w:left="-159"/>
        <w:jc w:val="center"/>
        <w:rPr>
          <w:rFonts w:ascii="Times New Roman" w:hAnsi="Times New Roman" w:cs="Times New Roman"/>
          <w:b/>
          <w:bCs/>
          <w:i/>
          <w:iCs/>
          <w:sz w:val="28"/>
          <w:szCs w:val="28"/>
        </w:rPr>
      </w:pPr>
    </w:p>
    <w:p w:rsidR="00150D7F" w:rsidRDefault="00150D7F" w:rsidP="00C72C67">
      <w:pPr>
        <w:spacing w:after="0" w:line="240" w:lineRule="auto"/>
        <w:ind w:left="-159"/>
        <w:jc w:val="center"/>
        <w:rPr>
          <w:rFonts w:ascii="Times New Roman" w:hAnsi="Times New Roman" w:cs="Times New Roman"/>
          <w:b/>
          <w:bCs/>
          <w:i/>
          <w:iCs/>
          <w:sz w:val="28"/>
          <w:szCs w:val="28"/>
        </w:rPr>
      </w:pPr>
    </w:p>
    <w:p w:rsidR="00513C52" w:rsidRDefault="00513C52" w:rsidP="00C72C67">
      <w:pPr>
        <w:spacing w:after="0" w:line="240" w:lineRule="auto"/>
        <w:ind w:left="-159"/>
        <w:jc w:val="center"/>
        <w:rPr>
          <w:rFonts w:ascii="Times New Roman" w:hAnsi="Times New Roman" w:cs="Times New Roman"/>
          <w:b/>
          <w:bCs/>
          <w:i/>
          <w:iCs/>
          <w:sz w:val="28"/>
          <w:szCs w:val="28"/>
        </w:rPr>
      </w:pPr>
    </w:p>
    <w:p w:rsidR="00513C52" w:rsidRDefault="00513C52" w:rsidP="00513C52">
      <w:pPr>
        <w:spacing w:after="0"/>
        <w:ind w:left="-567" w:firstLine="567"/>
        <w:jc w:val="both"/>
        <w:rPr>
          <w:rFonts w:ascii="Times New Roman" w:hAnsi="Times New Roman" w:cs="Times New Roman"/>
          <w:b/>
          <w:sz w:val="24"/>
          <w:szCs w:val="24"/>
        </w:rPr>
      </w:pPr>
    </w:p>
    <w:p w:rsidR="00513C52" w:rsidRPr="00513C52" w:rsidRDefault="00513C52" w:rsidP="00513C52">
      <w:pPr>
        <w:spacing w:after="0"/>
        <w:ind w:left="-567" w:firstLine="567"/>
        <w:jc w:val="both"/>
        <w:rPr>
          <w:rFonts w:ascii="Times New Roman" w:hAnsi="Times New Roman" w:cs="Times New Roman"/>
          <w:b/>
          <w:sz w:val="24"/>
          <w:szCs w:val="24"/>
        </w:rPr>
      </w:pPr>
      <w:r w:rsidRPr="00513C52">
        <w:rPr>
          <w:rFonts w:ascii="Times New Roman" w:hAnsi="Times New Roman" w:cs="Times New Roman"/>
          <w:b/>
          <w:sz w:val="24"/>
          <w:szCs w:val="24"/>
        </w:rPr>
        <w:lastRenderedPageBreak/>
        <w:t>2.4. Формы совместной деятельности взрослых и детей при реализации П</w:t>
      </w:r>
      <w:r w:rsidR="003F2D83">
        <w:rPr>
          <w:rFonts w:ascii="Times New Roman" w:hAnsi="Times New Roman" w:cs="Times New Roman"/>
          <w:b/>
          <w:sz w:val="24"/>
          <w:szCs w:val="24"/>
        </w:rPr>
        <w:t>рограммы</w:t>
      </w:r>
    </w:p>
    <w:p w:rsidR="00513C52" w:rsidRPr="00513C52" w:rsidRDefault="00513C52" w:rsidP="00513C52">
      <w:pPr>
        <w:tabs>
          <w:tab w:val="left" w:pos="284"/>
        </w:tabs>
        <w:spacing w:after="0" w:line="240" w:lineRule="auto"/>
        <w:ind w:right="-143"/>
        <w:jc w:val="both"/>
        <w:rPr>
          <w:rStyle w:val="af2"/>
          <w:rFonts w:ascii="Times New Roman" w:hAnsi="Times New Roman" w:cs="Times New Roman"/>
          <w:b w:val="0"/>
          <w:sz w:val="24"/>
          <w:szCs w:val="24"/>
        </w:rPr>
      </w:pPr>
    </w:p>
    <w:p w:rsidR="0050060C" w:rsidRPr="00513C52" w:rsidRDefault="0050060C" w:rsidP="00513C52">
      <w:pPr>
        <w:pStyle w:val="a7"/>
        <w:widowControl w:val="0"/>
        <w:numPr>
          <w:ilvl w:val="0"/>
          <w:numId w:val="6"/>
        </w:numPr>
        <w:tabs>
          <w:tab w:val="left" w:pos="284"/>
          <w:tab w:val="left" w:pos="1752"/>
        </w:tabs>
        <w:autoSpaceDE w:val="0"/>
        <w:autoSpaceDN w:val="0"/>
        <w:spacing w:after="0" w:line="240" w:lineRule="auto"/>
        <w:ind w:left="-567" w:right="-143" w:firstLine="567"/>
        <w:contextualSpacing w:val="0"/>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Рассказ, показ и объяснение различных аспектов шахматной игры.</w:t>
      </w:r>
    </w:p>
    <w:p w:rsidR="0050060C" w:rsidRPr="00513C52" w:rsidRDefault="0050060C" w:rsidP="00513C52">
      <w:pPr>
        <w:pStyle w:val="a7"/>
        <w:widowControl w:val="0"/>
        <w:numPr>
          <w:ilvl w:val="0"/>
          <w:numId w:val="6"/>
        </w:numPr>
        <w:tabs>
          <w:tab w:val="left" w:pos="284"/>
          <w:tab w:val="left" w:pos="1725"/>
        </w:tabs>
        <w:autoSpaceDE w:val="0"/>
        <w:autoSpaceDN w:val="0"/>
        <w:spacing w:after="0" w:line="249" w:lineRule="auto"/>
        <w:ind w:left="-567" w:right="-143" w:firstLine="567"/>
        <w:contextualSpacing w:val="0"/>
        <w:jc w:val="both"/>
        <w:rPr>
          <w:rStyle w:val="af2"/>
          <w:rFonts w:ascii="Times New Roman" w:hAnsi="Times New Roman" w:cs="Times New Roman"/>
          <w:b w:val="0"/>
          <w:sz w:val="24"/>
          <w:szCs w:val="24"/>
        </w:rPr>
      </w:pPr>
      <w:proofErr w:type="spellStart"/>
      <w:r w:rsidRPr="00513C52">
        <w:rPr>
          <w:rStyle w:val="af2"/>
          <w:rFonts w:ascii="Times New Roman" w:hAnsi="Times New Roman" w:cs="Times New Roman"/>
          <w:b w:val="0"/>
          <w:sz w:val="24"/>
          <w:szCs w:val="24"/>
        </w:rPr>
        <w:t>Соревновательно</w:t>
      </w:r>
      <w:proofErr w:type="spellEnd"/>
      <w:r w:rsidR="00513C52">
        <w:rPr>
          <w:rStyle w:val="af2"/>
          <w:rFonts w:ascii="Times New Roman" w:hAnsi="Times New Roman" w:cs="Times New Roman"/>
          <w:b w:val="0"/>
          <w:sz w:val="24"/>
          <w:szCs w:val="24"/>
        </w:rPr>
        <w:t xml:space="preserve"> </w:t>
      </w:r>
      <w:r w:rsidRPr="00513C52">
        <w:rPr>
          <w:rStyle w:val="af2"/>
          <w:rFonts w:ascii="Times New Roman" w:hAnsi="Times New Roman" w:cs="Times New Roman"/>
          <w:b w:val="0"/>
          <w:sz w:val="24"/>
          <w:szCs w:val="24"/>
        </w:rPr>
        <w:t>-</w:t>
      </w:r>
      <w:r w:rsidR="00513C52">
        <w:rPr>
          <w:rStyle w:val="af2"/>
          <w:rFonts w:ascii="Times New Roman" w:hAnsi="Times New Roman" w:cs="Times New Roman"/>
          <w:b w:val="0"/>
          <w:sz w:val="24"/>
          <w:szCs w:val="24"/>
        </w:rPr>
        <w:t xml:space="preserve"> </w:t>
      </w:r>
      <w:r w:rsidRPr="00513C52">
        <w:rPr>
          <w:rStyle w:val="af2"/>
          <w:rFonts w:ascii="Times New Roman" w:hAnsi="Times New Roman" w:cs="Times New Roman"/>
          <w:b w:val="0"/>
          <w:sz w:val="24"/>
          <w:szCs w:val="24"/>
        </w:rPr>
        <w:t>игровая деятельность в шахматах, направленная на создание и</w:t>
      </w:r>
      <w:r w:rsidR="00513C52">
        <w:rPr>
          <w:rStyle w:val="af2"/>
          <w:rFonts w:ascii="Times New Roman" w:hAnsi="Times New Roman" w:cs="Times New Roman"/>
          <w:b w:val="0"/>
          <w:sz w:val="24"/>
          <w:szCs w:val="24"/>
        </w:rPr>
        <w:t>нтеллекту</w:t>
      </w:r>
      <w:r w:rsidRPr="00513C52">
        <w:rPr>
          <w:rStyle w:val="af2"/>
          <w:rFonts w:ascii="Times New Roman" w:hAnsi="Times New Roman" w:cs="Times New Roman"/>
          <w:b w:val="0"/>
          <w:sz w:val="24"/>
          <w:szCs w:val="24"/>
        </w:rPr>
        <w:t>ально-игровой коммуникации и содействующая:</w:t>
      </w:r>
    </w:p>
    <w:p w:rsidR="0050060C" w:rsidRPr="00513C52" w:rsidRDefault="0050060C" w:rsidP="00513C52">
      <w:pPr>
        <w:pStyle w:val="a7"/>
        <w:widowControl w:val="0"/>
        <w:numPr>
          <w:ilvl w:val="0"/>
          <w:numId w:val="8"/>
        </w:numPr>
        <w:tabs>
          <w:tab w:val="left" w:pos="284"/>
          <w:tab w:val="left" w:pos="1699"/>
        </w:tabs>
        <w:autoSpaceDE w:val="0"/>
        <w:autoSpaceDN w:val="0"/>
        <w:spacing w:after="0" w:line="276" w:lineRule="exact"/>
        <w:ind w:left="-567" w:right="-143" w:firstLine="567"/>
        <w:contextualSpacing w:val="0"/>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самоутверждению ребёнка;</w:t>
      </w:r>
    </w:p>
    <w:p w:rsidR="0050060C" w:rsidRPr="00513C52" w:rsidRDefault="0050060C" w:rsidP="00513C52">
      <w:pPr>
        <w:pStyle w:val="a7"/>
        <w:widowControl w:val="0"/>
        <w:numPr>
          <w:ilvl w:val="0"/>
          <w:numId w:val="8"/>
        </w:numPr>
        <w:tabs>
          <w:tab w:val="left" w:pos="284"/>
          <w:tab w:val="left" w:pos="1663"/>
        </w:tabs>
        <w:autoSpaceDE w:val="0"/>
        <w:autoSpaceDN w:val="0"/>
        <w:spacing w:after="0" w:line="249" w:lineRule="auto"/>
        <w:ind w:left="-567" w:right="-143" w:firstLine="567"/>
        <w:contextualSpacing w:val="0"/>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xml:space="preserve">развитию внимания, памяти, специальных познавательных способностей, усвоению </w:t>
      </w:r>
      <w:r w:rsidR="00513C52">
        <w:rPr>
          <w:rStyle w:val="af2"/>
          <w:rFonts w:ascii="Times New Roman" w:hAnsi="Times New Roman" w:cs="Times New Roman"/>
          <w:b w:val="0"/>
          <w:sz w:val="24"/>
          <w:szCs w:val="24"/>
        </w:rPr>
        <w:t>получае</w:t>
      </w:r>
      <w:r w:rsidRPr="00513C52">
        <w:rPr>
          <w:rStyle w:val="af2"/>
          <w:rFonts w:ascii="Times New Roman" w:hAnsi="Times New Roman" w:cs="Times New Roman"/>
          <w:b w:val="0"/>
          <w:sz w:val="24"/>
          <w:szCs w:val="24"/>
        </w:rPr>
        <w:t>мых знаний;</w:t>
      </w:r>
    </w:p>
    <w:p w:rsidR="0050060C" w:rsidRPr="00513C52" w:rsidRDefault="0050060C" w:rsidP="00513C52">
      <w:pPr>
        <w:pStyle w:val="a7"/>
        <w:widowControl w:val="0"/>
        <w:numPr>
          <w:ilvl w:val="0"/>
          <w:numId w:val="8"/>
        </w:numPr>
        <w:tabs>
          <w:tab w:val="left" w:pos="284"/>
          <w:tab w:val="left" w:pos="1708"/>
        </w:tabs>
        <w:autoSpaceDE w:val="0"/>
        <w:autoSpaceDN w:val="0"/>
        <w:spacing w:after="0" w:line="249" w:lineRule="auto"/>
        <w:ind w:left="-567" w:right="-143" w:firstLine="567"/>
        <w:contextualSpacing w:val="0"/>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формированию у ребёнка способности понимать стоящую перед ним задачу, осознавать, запоминать игровые правила, контролировать свои и чужие действия;</w:t>
      </w:r>
    </w:p>
    <w:p w:rsidR="0050060C" w:rsidRPr="00513C52" w:rsidRDefault="0050060C" w:rsidP="00513C52">
      <w:pPr>
        <w:pStyle w:val="a7"/>
        <w:widowControl w:val="0"/>
        <w:numPr>
          <w:ilvl w:val="0"/>
          <w:numId w:val="8"/>
        </w:numPr>
        <w:tabs>
          <w:tab w:val="left" w:pos="284"/>
          <w:tab w:val="left" w:pos="1690"/>
        </w:tabs>
        <w:autoSpaceDE w:val="0"/>
        <w:autoSpaceDN w:val="0"/>
        <w:spacing w:after="0" w:line="249" w:lineRule="auto"/>
        <w:ind w:left="-567" w:right="-143" w:firstLine="567"/>
        <w:contextualSpacing w:val="0"/>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становлению умения действовать с партнёрами, применяя способы регуляции совместной деятельности, способности адекватно переживать удачу и неуспех;</w:t>
      </w:r>
    </w:p>
    <w:p w:rsidR="0050060C" w:rsidRPr="00513C52" w:rsidRDefault="0050060C" w:rsidP="00513C52">
      <w:pPr>
        <w:pStyle w:val="a7"/>
        <w:widowControl w:val="0"/>
        <w:numPr>
          <w:ilvl w:val="0"/>
          <w:numId w:val="8"/>
        </w:numPr>
        <w:tabs>
          <w:tab w:val="left" w:pos="284"/>
          <w:tab w:val="left" w:pos="1680"/>
        </w:tabs>
        <w:autoSpaceDE w:val="0"/>
        <w:autoSpaceDN w:val="0"/>
        <w:spacing w:after="0" w:line="249" w:lineRule="auto"/>
        <w:ind w:left="-567" w:right="-143" w:firstLine="567"/>
        <w:contextualSpacing w:val="0"/>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совершенствованию в совместных играх с правилами многих социальных представлений, в том числе о справедливости и несправедливости;</w:t>
      </w:r>
    </w:p>
    <w:p w:rsidR="0050060C" w:rsidRPr="00513C52" w:rsidRDefault="0050060C" w:rsidP="00513C52">
      <w:pPr>
        <w:pStyle w:val="a7"/>
        <w:widowControl w:val="0"/>
        <w:numPr>
          <w:ilvl w:val="0"/>
          <w:numId w:val="8"/>
        </w:numPr>
        <w:tabs>
          <w:tab w:val="left" w:pos="284"/>
          <w:tab w:val="left" w:pos="1648"/>
        </w:tabs>
        <w:autoSpaceDE w:val="0"/>
        <w:autoSpaceDN w:val="0"/>
        <w:spacing w:after="0" w:line="276" w:lineRule="exact"/>
        <w:ind w:left="-567" w:right="-143" w:firstLine="567"/>
        <w:contextualSpacing w:val="0"/>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воспитанию адекватной самооценки.</w:t>
      </w:r>
    </w:p>
    <w:p w:rsidR="0050060C" w:rsidRPr="00513C52" w:rsidRDefault="0050060C" w:rsidP="00513C52">
      <w:pPr>
        <w:pStyle w:val="a7"/>
        <w:widowControl w:val="0"/>
        <w:numPr>
          <w:ilvl w:val="0"/>
          <w:numId w:val="6"/>
        </w:numPr>
        <w:tabs>
          <w:tab w:val="left" w:pos="284"/>
          <w:tab w:val="left" w:pos="1796"/>
        </w:tabs>
        <w:autoSpaceDE w:val="0"/>
        <w:autoSpaceDN w:val="0"/>
        <w:spacing w:after="0" w:line="249" w:lineRule="auto"/>
        <w:ind w:left="-567" w:right="-143" w:firstLine="567"/>
        <w:contextualSpacing w:val="0"/>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Организация и проведение шахматного праздника, соревнований и тематических праздников, направленных на развитие любознательности, инициативности и самостоятельности в процессе создания интеллектуально-спортивной среды как развивающего образовательного средства, благодаря которому ребёнок включается в процесс «действия в уме».</w:t>
      </w:r>
    </w:p>
    <w:p w:rsidR="0050060C" w:rsidRPr="00513C52" w:rsidRDefault="0050060C" w:rsidP="00513C52">
      <w:pPr>
        <w:pStyle w:val="ae"/>
        <w:tabs>
          <w:tab w:val="left" w:pos="284"/>
        </w:tabs>
        <w:spacing w:before="7"/>
        <w:ind w:left="-567" w:right="-143" w:firstLine="567"/>
        <w:jc w:val="both"/>
        <w:rPr>
          <w:rStyle w:val="af2"/>
        </w:rPr>
      </w:pPr>
    </w:p>
    <w:p w:rsidR="00513C52" w:rsidRDefault="00513C52" w:rsidP="00513C52">
      <w:pPr>
        <w:spacing w:after="0" w:line="240" w:lineRule="auto"/>
        <w:ind w:left="-567" w:firstLine="567"/>
        <w:jc w:val="both"/>
        <w:rPr>
          <w:rFonts w:ascii="Times New Roman" w:hAnsi="Times New Roman" w:cs="Times New Roman"/>
          <w:b/>
          <w:sz w:val="24"/>
          <w:szCs w:val="24"/>
        </w:rPr>
      </w:pPr>
      <w:r w:rsidRPr="00513C52">
        <w:rPr>
          <w:rFonts w:ascii="Times New Roman" w:hAnsi="Times New Roman" w:cs="Times New Roman"/>
          <w:b/>
          <w:sz w:val="24"/>
          <w:szCs w:val="24"/>
        </w:rPr>
        <w:t>2.5. Методы и технологии</w:t>
      </w:r>
    </w:p>
    <w:p w:rsidR="00513C52" w:rsidRPr="00513C52" w:rsidRDefault="00513C52" w:rsidP="00513C52">
      <w:pPr>
        <w:spacing w:after="0" w:line="240" w:lineRule="auto"/>
        <w:ind w:left="-567" w:firstLine="567"/>
        <w:jc w:val="both"/>
        <w:rPr>
          <w:rFonts w:ascii="Times New Roman" w:hAnsi="Times New Roman" w:cs="Times New Roman"/>
          <w:b/>
          <w:sz w:val="24"/>
          <w:szCs w:val="24"/>
        </w:rPr>
      </w:pPr>
    </w:p>
    <w:p w:rsidR="0050060C" w:rsidRPr="00513C52" w:rsidRDefault="0050060C" w:rsidP="00513C52">
      <w:pPr>
        <w:pStyle w:val="ae"/>
        <w:tabs>
          <w:tab w:val="left" w:pos="284"/>
        </w:tabs>
        <w:ind w:left="-567" w:right="-143" w:firstLine="567"/>
        <w:jc w:val="both"/>
        <w:rPr>
          <w:rStyle w:val="af2"/>
          <w:b w:val="0"/>
        </w:rPr>
      </w:pPr>
      <w:r w:rsidRPr="00513C52">
        <w:rPr>
          <w:rStyle w:val="af2"/>
        </w:rPr>
        <w:t>Словесные методы.</w:t>
      </w:r>
      <w:r w:rsidRPr="00513C52">
        <w:rPr>
          <w:rStyle w:val="af2"/>
          <w:b w:val="0"/>
        </w:rPr>
        <w:t xml:space="preserve"> В данной Программе преобладают такие методы, как рассказ, общая беседа, диалог. Словесные методы позволяют в кратчайший срок передать информацию.</w:t>
      </w:r>
    </w:p>
    <w:p w:rsidR="0050060C" w:rsidRPr="00513C52" w:rsidRDefault="0050060C" w:rsidP="00513C52">
      <w:pPr>
        <w:pStyle w:val="ae"/>
        <w:tabs>
          <w:tab w:val="left" w:pos="284"/>
        </w:tabs>
        <w:spacing w:before="70"/>
        <w:ind w:left="-567" w:right="-143" w:firstLine="567"/>
        <w:jc w:val="both"/>
        <w:rPr>
          <w:rStyle w:val="af2"/>
          <w:b w:val="0"/>
        </w:rPr>
      </w:pPr>
      <w:r w:rsidRPr="00513C52">
        <w:rPr>
          <w:rStyle w:val="af2"/>
        </w:rPr>
        <w:t>Наглядные  методы</w:t>
      </w:r>
      <w:r w:rsidRPr="00513C52">
        <w:rPr>
          <w:rStyle w:val="af2"/>
          <w:b w:val="0"/>
        </w:rPr>
        <w:t>.  Ребёнок получает информацию с помощью раздаточных материалов. Наглядные методы используются во взаимосвязи со словесными и практическими способами обучения.</w:t>
      </w:r>
    </w:p>
    <w:p w:rsidR="0050060C" w:rsidRPr="00513C52" w:rsidRDefault="0050060C" w:rsidP="00513C52">
      <w:pPr>
        <w:pStyle w:val="ae"/>
        <w:tabs>
          <w:tab w:val="left" w:pos="284"/>
        </w:tabs>
        <w:ind w:left="-567" w:right="-143" w:firstLine="567"/>
        <w:jc w:val="both"/>
        <w:rPr>
          <w:rStyle w:val="af2"/>
          <w:b w:val="0"/>
        </w:rPr>
      </w:pPr>
      <w:r w:rsidRPr="00513C52">
        <w:rPr>
          <w:rStyle w:val="af2"/>
        </w:rPr>
        <w:t>Практические методы</w:t>
      </w:r>
      <w:r w:rsidRPr="00513C52">
        <w:rPr>
          <w:rStyle w:val="af2"/>
          <w:b w:val="0"/>
        </w:rPr>
        <w:t xml:space="preserve"> обучения основаны на реальной деятельности детей и формируют</w:t>
      </w:r>
      <w:r w:rsidR="00513C52">
        <w:rPr>
          <w:rStyle w:val="af2"/>
          <w:b w:val="0"/>
        </w:rPr>
        <w:t xml:space="preserve"> </w:t>
      </w:r>
      <w:r w:rsidRPr="00513C52">
        <w:rPr>
          <w:rStyle w:val="af2"/>
          <w:b w:val="0"/>
        </w:rPr>
        <w:t>практические умения и навыки шахматной игры. Выполнение практических заданий в соревновательном формате моделирует ситуации реальной жизни и повышает ответственность за принимаемые решения в ходе шахматной игры.</w:t>
      </w:r>
    </w:p>
    <w:p w:rsidR="0050060C" w:rsidRPr="00513C52" w:rsidRDefault="0050060C" w:rsidP="00513C52">
      <w:pPr>
        <w:pStyle w:val="ae"/>
        <w:tabs>
          <w:tab w:val="left" w:pos="284"/>
        </w:tabs>
        <w:ind w:left="-567" w:right="-143" w:firstLine="567"/>
        <w:jc w:val="both"/>
        <w:rPr>
          <w:rStyle w:val="af2"/>
          <w:b w:val="0"/>
        </w:rPr>
      </w:pPr>
      <w:r w:rsidRPr="00513C52">
        <w:rPr>
          <w:rStyle w:val="af2"/>
          <w:b w:val="0"/>
        </w:rPr>
        <w:t xml:space="preserve">Также широко применяются </w:t>
      </w:r>
      <w:r w:rsidRPr="00513C52">
        <w:rPr>
          <w:rStyle w:val="af2"/>
        </w:rPr>
        <w:t>активные методы</w:t>
      </w:r>
      <w:r w:rsidRPr="00513C52">
        <w:rPr>
          <w:rStyle w:val="af2"/>
          <w:b w:val="0"/>
        </w:rPr>
        <w:t>, которые позволяют дошкольникам обучаться на собственном опыте, приобретать разнообразный субъективный опыт. Активные методы обучения предполагают использование в образовательном процессе определённой последовательности выполнения заданий: анализ и оценка конкретных шахматных ситуаций, игра с заданных позиций.</w:t>
      </w:r>
    </w:p>
    <w:p w:rsidR="0050060C" w:rsidRPr="00513C52" w:rsidRDefault="0050060C" w:rsidP="00513C52">
      <w:pPr>
        <w:pStyle w:val="ae"/>
        <w:tabs>
          <w:tab w:val="left" w:pos="284"/>
        </w:tabs>
        <w:ind w:left="-567" w:right="-143" w:firstLine="567"/>
        <w:jc w:val="both"/>
        <w:rPr>
          <w:rStyle w:val="af2"/>
          <w:b w:val="0"/>
        </w:rPr>
      </w:pPr>
      <w:r w:rsidRPr="00513C52">
        <w:rPr>
          <w:rStyle w:val="af2"/>
        </w:rPr>
        <w:t>Репродуктивный метод</w:t>
      </w:r>
      <w:r w:rsidRPr="00513C52">
        <w:rPr>
          <w:rStyle w:val="af2"/>
          <w:b w:val="0"/>
        </w:rPr>
        <w:t xml:space="preserve"> применяется при повторении способа деятельности по заданию</w:t>
      </w:r>
      <w:r w:rsidR="00513C52">
        <w:rPr>
          <w:rStyle w:val="af2"/>
          <w:b w:val="0"/>
        </w:rPr>
        <w:t xml:space="preserve"> </w:t>
      </w:r>
      <w:r w:rsidRPr="00513C52">
        <w:rPr>
          <w:rStyle w:val="af2"/>
          <w:b w:val="0"/>
        </w:rPr>
        <w:t xml:space="preserve">воспитателя. Деятельность воспитателя заключается в разработке и сообщении образца, а </w:t>
      </w:r>
      <w:r w:rsidR="00513C52">
        <w:rPr>
          <w:rStyle w:val="af2"/>
          <w:b w:val="0"/>
        </w:rPr>
        <w:t>дея</w:t>
      </w:r>
      <w:r w:rsidRPr="00513C52">
        <w:rPr>
          <w:rStyle w:val="af2"/>
          <w:b w:val="0"/>
        </w:rPr>
        <w:t>тельность детей – в выполнении действий по образцу (например, решение шахматной задачи по теме занятия).</w:t>
      </w:r>
    </w:p>
    <w:p w:rsidR="0050060C" w:rsidRPr="00513C52" w:rsidRDefault="0050060C" w:rsidP="003F2D83">
      <w:pPr>
        <w:pStyle w:val="ae"/>
        <w:tabs>
          <w:tab w:val="left" w:pos="284"/>
        </w:tabs>
        <w:ind w:left="-567" w:right="-143" w:firstLine="567"/>
        <w:jc w:val="both"/>
        <w:rPr>
          <w:rStyle w:val="af2"/>
          <w:b w:val="0"/>
        </w:rPr>
      </w:pPr>
    </w:p>
    <w:p w:rsidR="003F2D83" w:rsidRDefault="003F2D83" w:rsidP="003F2D83">
      <w:pPr>
        <w:spacing w:after="0" w:line="240" w:lineRule="auto"/>
        <w:ind w:left="-567" w:firstLine="567"/>
        <w:jc w:val="both"/>
        <w:rPr>
          <w:rFonts w:ascii="Times New Roman" w:hAnsi="Times New Roman" w:cs="Times New Roman"/>
          <w:b/>
          <w:sz w:val="24"/>
          <w:szCs w:val="24"/>
        </w:rPr>
      </w:pPr>
      <w:r w:rsidRPr="003F2D83">
        <w:rPr>
          <w:rFonts w:ascii="Times New Roman" w:hAnsi="Times New Roman" w:cs="Times New Roman"/>
          <w:b/>
          <w:sz w:val="24"/>
          <w:szCs w:val="24"/>
        </w:rPr>
        <w:t xml:space="preserve">2.6. Особенности взаимодействия с семьями воспитанников </w:t>
      </w:r>
    </w:p>
    <w:p w:rsidR="003F2D83" w:rsidRPr="003F2D83" w:rsidRDefault="003F2D83" w:rsidP="003F2D83">
      <w:pPr>
        <w:spacing w:after="0" w:line="240" w:lineRule="auto"/>
        <w:ind w:left="-567" w:firstLine="567"/>
        <w:jc w:val="both"/>
        <w:rPr>
          <w:rFonts w:ascii="Times New Roman" w:hAnsi="Times New Roman" w:cs="Times New Roman"/>
          <w:b/>
          <w:sz w:val="24"/>
          <w:szCs w:val="24"/>
        </w:rPr>
      </w:pPr>
    </w:p>
    <w:p w:rsidR="00445487"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w:t>
      </w:r>
      <w:r w:rsidR="00445487">
        <w:rPr>
          <w:rStyle w:val="af2"/>
          <w:rFonts w:ascii="Times New Roman" w:hAnsi="Times New Roman" w:cs="Times New Roman"/>
          <w:b w:val="0"/>
          <w:sz w:val="24"/>
          <w:szCs w:val="24"/>
        </w:rPr>
        <w:t xml:space="preserve"> </w:t>
      </w:r>
      <w:r w:rsidRPr="00513C52">
        <w:rPr>
          <w:rStyle w:val="af2"/>
          <w:rFonts w:ascii="Times New Roman" w:hAnsi="Times New Roman" w:cs="Times New Roman"/>
          <w:b w:val="0"/>
          <w:sz w:val="24"/>
          <w:szCs w:val="24"/>
        </w:rPr>
        <w:t xml:space="preserve">взаимодействующим с семьей, то есть имеющим возможность оказывать на неё определенное влияние. В основу совместной деятельности семьи и дошкольного учреждения заложены следующие </w:t>
      </w:r>
      <w:r w:rsidRPr="00445487">
        <w:rPr>
          <w:rStyle w:val="af2"/>
          <w:rFonts w:ascii="Times New Roman" w:hAnsi="Times New Roman" w:cs="Times New Roman"/>
          <w:sz w:val="24"/>
          <w:szCs w:val="24"/>
        </w:rPr>
        <w:t>принципы</w:t>
      </w:r>
      <w:r w:rsidRPr="00513C52">
        <w:rPr>
          <w:rStyle w:val="af2"/>
          <w:rFonts w:ascii="Times New Roman" w:hAnsi="Times New Roman" w:cs="Times New Roman"/>
          <w:b w:val="0"/>
          <w:sz w:val="24"/>
          <w:szCs w:val="24"/>
        </w:rPr>
        <w:t xml:space="preserve">: </w:t>
      </w:r>
    </w:p>
    <w:p w:rsidR="00445487"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xml:space="preserve">• единый подход к процессу воспитания ребёнка; </w:t>
      </w:r>
    </w:p>
    <w:p w:rsidR="00445487"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xml:space="preserve">• открытость дошкольного учреждения для родителей; </w:t>
      </w:r>
    </w:p>
    <w:p w:rsidR="00445487"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xml:space="preserve">• взаимное доверие во взаимоотношениях педагогов и родителей; </w:t>
      </w:r>
    </w:p>
    <w:p w:rsidR="00445487"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xml:space="preserve">• уважение и доброжелательность друг к другу; </w:t>
      </w:r>
    </w:p>
    <w:p w:rsidR="00445487"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xml:space="preserve">• дифференцированный подход к каждой семье; </w:t>
      </w:r>
    </w:p>
    <w:p w:rsidR="00445487"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lastRenderedPageBreak/>
        <w:t xml:space="preserve">• равно ответственность родителей и педагогов. </w:t>
      </w:r>
    </w:p>
    <w:p w:rsidR="00445487" w:rsidRPr="00445487" w:rsidRDefault="00D574B6" w:rsidP="00445487">
      <w:pPr>
        <w:tabs>
          <w:tab w:val="left" w:pos="284"/>
        </w:tabs>
        <w:spacing w:after="0" w:line="240" w:lineRule="auto"/>
        <w:ind w:left="-567" w:right="-143" w:firstLine="567"/>
        <w:jc w:val="both"/>
        <w:rPr>
          <w:rStyle w:val="af2"/>
          <w:rFonts w:ascii="Times New Roman" w:hAnsi="Times New Roman" w:cs="Times New Roman"/>
          <w:sz w:val="24"/>
          <w:szCs w:val="24"/>
        </w:rPr>
      </w:pPr>
      <w:r w:rsidRPr="00445487">
        <w:rPr>
          <w:rStyle w:val="af2"/>
          <w:rFonts w:ascii="Times New Roman" w:hAnsi="Times New Roman" w:cs="Times New Roman"/>
          <w:sz w:val="24"/>
          <w:szCs w:val="24"/>
        </w:rPr>
        <w:t xml:space="preserve">Задачи: </w:t>
      </w:r>
    </w:p>
    <w:p w:rsidR="00445487"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xml:space="preserve">1. формирование психолого-педагогических знаний родителей; </w:t>
      </w:r>
    </w:p>
    <w:p w:rsidR="00445487"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xml:space="preserve">2. приобщение родителей к участию в жизни ДОУ; </w:t>
      </w:r>
    </w:p>
    <w:p w:rsidR="00445487"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xml:space="preserve">3. оказание помощи семьям воспитанников в развитии, воспитании и обучении детей; </w:t>
      </w:r>
    </w:p>
    <w:p w:rsidR="00445487"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xml:space="preserve">4. изучение и пропаганда лучшего семейного опыта. </w:t>
      </w:r>
    </w:p>
    <w:p w:rsidR="00445487" w:rsidRDefault="00445487"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p>
    <w:p w:rsidR="00445487"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xml:space="preserve">Система взаимодействия с родителями включает: </w:t>
      </w:r>
    </w:p>
    <w:p w:rsidR="00445487"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xml:space="preserve">• ознакомление родителей с результатами работы кружка на общих родительских собраниях, анализом участия родительской общественности в жизни ДОУ; </w:t>
      </w:r>
    </w:p>
    <w:p w:rsidR="00445487"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xml:space="preserve">• ознакомление родителей с содержанием работы кружка, направленной на интеллектуальное, психическое и социальное развитие ребенка; </w:t>
      </w:r>
    </w:p>
    <w:p w:rsidR="00445487"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xml:space="preserve">• целенаправленную работу, пропагандирующую общественное дошкольное воспитание в его разных формах; </w:t>
      </w:r>
    </w:p>
    <w:p w:rsidR="00150D7F" w:rsidRPr="00513C52" w:rsidRDefault="00D574B6" w:rsidP="00445487">
      <w:pPr>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B66CF" w:rsidRPr="00513C52" w:rsidRDefault="008A02D3" w:rsidP="003F2D83">
      <w:pPr>
        <w:pStyle w:val="a7"/>
        <w:tabs>
          <w:tab w:val="left" w:pos="284"/>
        </w:tabs>
        <w:spacing w:after="0" w:line="240" w:lineRule="auto"/>
        <w:ind w:left="-567" w:right="-143" w:firstLine="567"/>
        <w:jc w:val="both"/>
        <w:rPr>
          <w:rStyle w:val="af2"/>
          <w:rFonts w:ascii="Times New Roman" w:hAnsi="Times New Roman" w:cs="Times New Roman"/>
          <w:b w:val="0"/>
          <w:sz w:val="24"/>
          <w:szCs w:val="24"/>
        </w:rPr>
      </w:pPr>
      <w:r w:rsidRPr="00513C52">
        <w:rPr>
          <w:rStyle w:val="af2"/>
          <w:rFonts w:ascii="Times New Roman" w:hAnsi="Times New Roman" w:cs="Times New Roman"/>
          <w:b w:val="0"/>
          <w:sz w:val="24"/>
          <w:szCs w:val="24"/>
        </w:rPr>
        <w:t xml:space="preserve">                 </w:t>
      </w:r>
    </w:p>
    <w:p w:rsidR="0050060C" w:rsidRPr="00513C52" w:rsidRDefault="0050060C" w:rsidP="00513C52">
      <w:pPr>
        <w:pStyle w:val="a7"/>
        <w:tabs>
          <w:tab w:val="left" w:pos="284"/>
        </w:tabs>
        <w:spacing w:after="0" w:line="240" w:lineRule="auto"/>
        <w:ind w:left="-567" w:right="-143" w:firstLine="567"/>
        <w:jc w:val="both"/>
        <w:rPr>
          <w:rStyle w:val="af2"/>
          <w:rFonts w:ascii="Times New Roman" w:hAnsi="Times New Roman" w:cs="Times New Roman"/>
          <w:b w:val="0"/>
          <w:sz w:val="24"/>
          <w:szCs w:val="24"/>
        </w:rPr>
      </w:pPr>
    </w:p>
    <w:p w:rsidR="008B66CF" w:rsidRDefault="0050060C" w:rsidP="0005490C">
      <w:pPr>
        <w:pStyle w:val="a7"/>
        <w:spacing w:after="0" w:line="240" w:lineRule="auto"/>
        <w:ind w:left="-567" w:right="-143"/>
        <w:jc w:val="center"/>
        <w:rPr>
          <w:rFonts w:ascii="Times New Roman" w:hAnsi="Times New Roman" w:cs="Times New Roman"/>
          <w:b/>
          <w:bCs/>
          <w:iCs/>
          <w:sz w:val="28"/>
          <w:szCs w:val="28"/>
        </w:rPr>
      </w:pPr>
      <w:r w:rsidRPr="0050060C">
        <w:rPr>
          <w:rFonts w:ascii="Times New Roman" w:hAnsi="Times New Roman" w:cs="Times New Roman"/>
          <w:b/>
          <w:bCs/>
          <w:iCs/>
          <w:sz w:val="28"/>
          <w:szCs w:val="28"/>
        </w:rPr>
        <w:t>3.</w:t>
      </w:r>
      <w:r w:rsidRPr="0050060C">
        <w:rPr>
          <w:rFonts w:ascii="Times New Roman" w:hAnsi="Times New Roman" w:cs="Times New Roman"/>
          <w:b/>
          <w:bCs/>
          <w:iCs/>
          <w:sz w:val="28"/>
          <w:szCs w:val="28"/>
        </w:rPr>
        <w:tab/>
        <w:t>Организационный раздел</w:t>
      </w:r>
    </w:p>
    <w:p w:rsidR="008B66CF" w:rsidRPr="0005490C" w:rsidRDefault="008B66CF" w:rsidP="0005490C">
      <w:pPr>
        <w:pStyle w:val="a7"/>
        <w:spacing w:after="0" w:line="240" w:lineRule="auto"/>
        <w:ind w:left="-567" w:right="-143"/>
        <w:rPr>
          <w:rFonts w:ascii="Times New Roman" w:hAnsi="Times New Roman" w:cs="Times New Roman"/>
          <w:b/>
          <w:bCs/>
          <w:iCs/>
          <w:sz w:val="24"/>
          <w:szCs w:val="24"/>
        </w:rPr>
      </w:pPr>
    </w:p>
    <w:p w:rsidR="0036635A" w:rsidRPr="0036635A" w:rsidRDefault="0036635A" w:rsidP="0036635A">
      <w:pPr>
        <w:pStyle w:val="a7"/>
        <w:numPr>
          <w:ilvl w:val="1"/>
          <w:numId w:val="6"/>
        </w:numPr>
        <w:spacing w:after="0" w:line="240" w:lineRule="auto"/>
        <w:ind w:left="-567" w:right="-143" w:firstLine="567"/>
        <w:jc w:val="both"/>
        <w:rPr>
          <w:rFonts w:ascii="Times New Roman" w:hAnsi="Times New Roman" w:cs="Times New Roman"/>
          <w:b/>
          <w:bCs/>
          <w:iCs/>
          <w:sz w:val="24"/>
          <w:szCs w:val="24"/>
        </w:rPr>
      </w:pPr>
      <w:r w:rsidRPr="0036635A">
        <w:rPr>
          <w:rFonts w:ascii="Times New Roman" w:hAnsi="Times New Roman" w:cs="Times New Roman"/>
          <w:b/>
          <w:bCs/>
          <w:iCs/>
          <w:sz w:val="24"/>
          <w:szCs w:val="24"/>
        </w:rPr>
        <w:t>Материально-техническое обеспечение Программы</w:t>
      </w:r>
    </w:p>
    <w:p w:rsidR="0036635A" w:rsidRPr="0036635A" w:rsidRDefault="0036635A" w:rsidP="0036635A">
      <w:pPr>
        <w:spacing w:after="0" w:line="240" w:lineRule="auto"/>
        <w:ind w:left="-567" w:right="-143"/>
        <w:jc w:val="both"/>
        <w:rPr>
          <w:rFonts w:ascii="Times New Roman" w:hAnsi="Times New Roman" w:cs="Times New Roman"/>
          <w:b/>
          <w:bCs/>
          <w:iCs/>
          <w:sz w:val="24"/>
          <w:szCs w:val="24"/>
        </w:rPr>
      </w:pPr>
    </w:p>
    <w:p w:rsidR="0036635A" w:rsidRPr="0036635A" w:rsidRDefault="0036635A" w:rsidP="0036635A">
      <w:pPr>
        <w:spacing w:after="0" w:line="240" w:lineRule="auto"/>
        <w:ind w:left="-567" w:right="-143" w:firstLine="567"/>
        <w:jc w:val="both"/>
        <w:rPr>
          <w:rFonts w:ascii="Times New Roman" w:hAnsi="Times New Roman" w:cs="Times New Roman"/>
          <w:bCs/>
          <w:iCs/>
          <w:sz w:val="24"/>
          <w:szCs w:val="24"/>
        </w:rPr>
      </w:pPr>
      <w:r w:rsidRPr="0036635A">
        <w:rPr>
          <w:rFonts w:ascii="Times New Roman" w:hAnsi="Times New Roman" w:cs="Times New Roman"/>
          <w:bCs/>
          <w:iCs/>
          <w:sz w:val="24"/>
          <w:szCs w:val="24"/>
        </w:rPr>
        <w:t>Для занятий имеется групповое помещение со столами и стульями. Помещение соответствует требованиям санитарных норм и правил для полного состава группы (12 человек).</w:t>
      </w:r>
    </w:p>
    <w:p w:rsidR="0036635A" w:rsidRPr="0036635A" w:rsidRDefault="0036635A" w:rsidP="0036635A">
      <w:pPr>
        <w:spacing w:after="0" w:line="240" w:lineRule="auto"/>
        <w:ind w:left="-567" w:right="-143" w:firstLine="567"/>
        <w:jc w:val="both"/>
        <w:rPr>
          <w:rFonts w:ascii="Times New Roman" w:hAnsi="Times New Roman" w:cs="Times New Roman"/>
          <w:bCs/>
          <w:iCs/>
          <w:sz w:val="24"/>
          <w:szCs w:val="24"/>
        </w:rPr>
      </w:pPr>
      <w:r w:rsidRPr="0036635A">
        <w:rPr>
          <w:rFonts w:ascii="Times New Roman" w:hAnsi="Times New Roman" w:cs="Times New Roman"/>
          <w:bCs/>
          <w:iCs/>
          <w:sz w:val="24"/>
          <w:szCs w:val="24"/>
        </w:rPr>
        <w:t>В группе организована соответствующая предметно - развивающая среда для того, чтобы дети во время самостоятельных игр могли продолжать работать с материалами, осуществлять интеграцию известных способов игры или строить тип делового партнёрства со сверстниками.</w:t>
      </w:r>
    </w:p>
    <w:p w:rsidR="0036635A" w:rsidRPr="0036635A" w:rsidRDefault="00995E92" w:rsidP="00995E92">
      <w:pPr>
        <w:tabs>
          <w:tab w:val="left" w:pos="1305"/>
        </w:tabs>
        <w:spacing w:after="0" w:line="240" w:lineRule="auto"/>
        <w:ind w:left="-567" w:right="-143" w:firstLine="567"/>
        <w:jc w:val="both"/>
        <w:rPr>
          <w:rFonts w:ascii="Times New Roman" w:hAnsi="Times New Roman" w:cs="Times New Roman"/>
          <w:bCs/>
          <w:iCs/>
          <w:sz w:val="24"/>
          <w:szCs w:val="24"/>
        </w:rPr>
      </w:pPr>
      <w:r>
        <w:rPr>
          <w:rFonts w:ascii="Times New Roman" w:hAnsi="Times New Roman" w:cs="Times New Roman"/>
          <w:bCs/>
          <w:iCs/>
          <w:sz w:val="24"/>
          <w:szCs w:val="24"/>
        </w:rPr>
        <w:tab/>
      </w:r>
    </w:p>
    <w:p w:rsidR="0036635A" w:rsidRPr="0036635A" w:rsidRDefault="0036635A" w:rsidP="0036635A">
      <w:pPr>
        <w:spacing w:after="0" w:line="240" w:lineRule="auto"/>
        <w:ind w:left="-567" w:right="-143"/>
        <w:jc w:val="both"/>
        <w:rPr>
          <w:rFonts w:ascii="Times New Roman" w:hAnsi="Times New Roman" w:cs="Times New Roman"/>
          <w:bCs/>
          <w:i/>
          <w:iCs/>
          <w:sz w:val="24"/>
          <w:szCs w:val="24"/>
        </w:rPr>
      </w:pPr>
      <w:r w:rsidRPr="0036635A">
        <w:rPr>
          <w:rFonts w:ascii="Times New Roman" w:hAnsi="Times New Roman" w:cs="Times New Roman"/>
          <w:bCs/>
          <w:i/>
          <w:iCs/>
          <w:sz w:val="24"/>
          <w:szCs w:val="24"/>
        </w:rPr>
        <w:t>Перечень оборудования</w:t>
      </w:r>
      <w:r>
        <w:rPr>
          <w:rFonts w:ascii="Times New Roman" w:hAnsi="Times New Roman" w:cs="Times New Roman"/>
          <w:bCs/>
          <w:i/>
          <w:iCs/>
          <w:sz w:val="24"/>
          <w:szCs w:val="24"/>
        </w:rPr>
        <w:t>:</w:t>
      </w:r>
    </w:p>
    <w:p w:rsidR="0036635A" w:rsidRPr="0036635A" w:rsidRDefault="0036635A" w:rsidP="0036635A">
      <w:pPr>
        <w:spacing w:after="0" w:line="240" w:lineRule="auto"/>
        <w:ind w:left="-567" w:right="-143"/>
        <w:jc w:val="both"/>
        <w:rPr>
          <w:rFonts w:ascii="Times New Roman" w:hAnsi="Times New Roman" w:cs="Times New Roman"/>
          <w:bCs/>
          <w:iCs/>
          <w:sz w:val="24"/>
          <w:szCs w:val="24"/>
        </w:rPr>
      </w:pPr>
      <w:r w:rsidRPr="0036635A">
        <w:rPr>
          <w:rFonts w:ascii="Times New Roman" w:hAnsi="Times New Roman" w:cs="Times New Roman"/>
          <w:bCs/>
          <w:iCs/>
          <w:sz w:val="24"/>
          <w:szCs w:val="24"/>
        </w:rPr>
        <w:t>Интерактивная доска – 1 шт.</w:t>
      </w:r>
    </w:p>
    <w:p w:rsidR="0036635A" w:rsidRPr="0036635A" w:rsidRDefault="0036635A" w:rsidP="0036635A">
      <w:pPr>
        <w:spacing w:after="0" w:line="240" w:lineRule="auto"/>
        <w:ind w:left="-567" w:right="-143"/>
        <w:jc w:val="both"/>
        <w:rPr>
          <w:rFonts w:ascii="Times New Roman" w:hAnsi="Times New Roman" w:cs="Times New Roman"/>
          <w:bCs/>
          <w:iCs/>
          <w:sz w:val="24"/>
          <w:szCs w:val="24"/>
        </w:rPr>
      </w:pPr>
      <w:r w:rsidRPr="0036635A">
        <w:rPr>
          <w:rFonts w:ascii="Times New Roman" w:hAnsi="Times New Roman" w:cs="Times New Roman"/>
          <w:bCs/>
          <w:iCs/>
          <w:sz w:val="24"/>
          <w:szCs w:val="24"/>
        </w:rPr>
        <w:t>Мультимедийный проектор – 1 шт.</w:t>
      </w:r>
    </w:p>
    <w:p w:rsidR="0036635A" w:rsidRPr="0036635A" w:rsidRDefault="0036635A" w:rsidP="0036635A">
      <w:pPr>
        <w:spacing w:after="0" w:line="240" w:lineRule="auto"/>
        <w:ind w:left="-567" w:right="-143"/>
        <w:jc w:val="both"/>
        <w:rPr>
          <w:rFonts w:ascii="Times New Roman" w:hAnsi="Times New Roman" w:cs="Times New Roman"/>
          <w:bCs/>
          <w:iCs/>
          <w:sz w:val="24"/>
          <w:szCs w:val="24"/>
        </w:rPr>
      </w:pPr>
      <w:r w:rsidRPr="0036635A">
        <w:rPr>
          <w:rFonts w:ascii="Times New Roman" w:hAnsi="Times New Roman" w:cs="Times New Roman"/>
          <w:bCs/>
          <w:iCs/>
          <w:sz w:val="24"/>
          <w:szCs w:val="24"/>
        </w:rPr>
        <w:t>Шахматные доски (деревянные, картонные, 40 х 40 см) — 10 шт.</w:t>
      </w:r>
    </w:p>
    <w:p w:rsidR="0036635A" w:rsidRPr="0036635A" w:rsidRDefault="0036635A" w:rsidP="0036635A">
      <w:pPr>
        <w:spacing w:after="0" w:line="240" w:lineRule="auto"/>
        <w:ind w:left="-567" w:right="-143"/>
        <w:jc w:val="both"/>
        <w:rPr>
          <w:rFonts w:ascii="Times New Roman" w:hAnsi="Times New Roman" w:cs="Times New Roman"/>
          <w:bCs/>
          <w:iCs/>
          <w:sz w:val="24"/>
          <w:szCs w:val="24"/>
        </w:rPr>
      </w:pPr>
      <w:r w:rsidRPr="0036635A">
        <w:rPr>
          <w:rFonts w:ascii="Times New Roman" w:hAnsi="Times New Roman" w:cs="Times New Roman"/>
          <w:bCs/>
          <w:iCs/>
          <w:sz w:val="24"/>
          <w:szCs w:val="24"/>
        </w:rPr>
        <w:t>Фигуры к  ним (деревянные, пластмассовые) 10 комплектов.</w:t>
      </w:r>
    </w:p>
    <w:p w:rsidR="0036635A" w:rsidRPr="0036635A" w:rsidRDefault="0036635A" w:rsidP="0036635A">
      <w:pPr>
        <w:spacing w:after="0" w:line="240" w:lineRule="auto"/>
        <w:ind w:left="-567" w:right="-143"/>
        <w:jc w:val="both"/>
        <w:rPr>
          <w:rFonts w:ascii="Times New Roman" w:hAnsi="Times New Roman" w:cs="Times New Roman"/>
          <w:bCs/>
          <w:iCs/>
          <w:sz w:val="24"/>
          <w:szCs w:val="24"/>
        </w:rPr>
      </w:pPr>
      <w:r w:rsidRPr="0036635A">
        <w:rPr>
          <w:rFonts w:ascii="Times New Roman" w:hAnsi="Times New Roman" w:cs="Times New Roman"/>
          <w:bCs/>
          <w:iCs/>
          <w:sz w:val="24"/>
          <w:szCs w:val="24"/>
        </w:rPr>
        <w:t xml:space="preserve">Демонстрационная доска— 1 шт. </w:t>
      </w:r>
    </w:p>
    <w:p w:rsidR="0036635A" w:rsidRPr="0036635A" w:rsidRDefault="0036635A" w:rsidP="0036635A">
      <w:pPr>
        <w:spacing w:after="0" w:line="240" w:lineRule="auto"/>
        <w:ind w:left="-567" w:right="-143"/>
        <w:jc w:val="both"/>
        <w:rPr>
          <w:rFonts w:ascii="Times New Roman" w:hAnsi="Times New Roman" w:cs="Times New Roman"/>
          <w:bCs/>
          <w:iCs/>
          <w:sz w:val="24"/>
          <w:szCs w:val="24"/>
        </w:rPr>
      </w:pPr>
      <w:r w:rsidRPr="0036635A">
        <w:rPr>
          <w:rFonts w:ascii="Times New Roman" w:hAnsi="Times New Roman" w:cs="Times New Roman"/>
          <w:bCs/>
          <w:iCs/>
          <w:sz w:val="24"/>
          <w:szCs w:val="24"/>
        </w:rPr>
        <w:t>Фигуры к ней— 1 комплект.</w:t>
      </w:r>
    </w:p>
    <w:p w:rsidR="0036635A" w:rsidRPr="0036635A" w:rsidRDefault="0036635A" w:rsidP="0036635A">
      <w:pPr>
        <w:spacing w:after="0" w:line="240" w:lineRule="auto"/>
        <w:ind w:left="-567" w:right="-143"/>
        <w:jc w:val="both"/>
        <w:rPr>
          <w:rFonts w:ascii="Times New Roman" w:hAnsi="Times New Roman" w:cs="Times New Roman"/>
          <w:bCs/>
          <w:iCs/>
          <w:sz w:val="24"/>
          <w:szCs w:val="24"/>
        </w:rPr>
      </w:pPr>
      <w:r w:rsidRPr="0036635A">
        <w:rPr>
          <w:rFonts w:ascii="Times New Roman" w:hAnsi="Times New Roman" w:cs="Times New Roman"/>
          <w:bCs/>
          <w:iCs/>
          <w:sz w:val="24"/>
          <w:szCs w:val="24"/>
        </w:rPr>
        <w:t>Шахматная напольная  доска для проведения праздника (4 х 4 м или 6 х 6 м) — 1 шт.</w:t>
      </w:r>
    </w:p>
    <w:p w:rsidR="0036635A" w:rsidRPr="0036635A" w:rsidRDefault="0036635A" w:rsidP="0036635A">
      <w:pPr>
        <w:spacing w:after="0" w:line="240" w:lineRule="auto"/>
        <w:ind w:left="-567" w:right="-143"/>
        <w:jc w:val="both"/>
        <w:rPr>
          <w:rFonts w:ascii="Times New Roman" w:hAnsi="Times New Roman" w:cs="Times New Roman"/>
          <w:bCs/>
          <w:iCs/>
          <w:sz w:val="24"/>
          <w:szCs w:val="24"/>
        </w:rPr>
      </w:pPr>
      <w:r w:rsidRPr="0036635A">
        <w:rPr>
          <w:rFonts w:ascii="Times New Roman" w:hAnsi="Times New Roman" w:cs="Times New Roman"/>
          <w:bCs/>
          <w:iCs/>
          <w:sz w:val="24"/>
          <w:szCs w:val="24"/>
        </w:rPr>
        <w:t xml:space="preserve">Портреты чемпионов мира по шахматам среди взрослых — 8 шт. </w:t>
      </w:r>
    </w:p>
    <w:p w:rsidR="003F06AF" w:rsidRPr="0005490C" w:rsidRDefault="003F06AF" w:rsidP="0005490C">
      <w:pPr>
        <w:spacing w:after="0" w:line="240" w:lineRule="auto"/>
        <w:ind w:left="-567" w:right="-143"/>
        <w:jc w:val="both"/>
        <w:rPr>
          <w:rFonts w:ascii="Times New Roman" w:hAnsi="Times New Roman" w:cs="Times New Roman"/>
          <w:bCs/>
          <w:iCs/>
          <w:sz w:val="24"/>
          <w:szCs w:val="24"/>
        </w:rPr>
      </w:pPr>
    </w:p>
    <w:p w:rsidR="008B66CF" w:rsidRPr="003F06AF" w:rsidRDefault="008B66CF" w:rsidP="0005490C">
      <w:pPr>
        <w:spacing w:after="0" w:line="240" w:lineRule="auto"/>
        <w:ind w:left="-567" w:right="-143"/>
        <w:jc w:val="both"/>
        <w:rPr>
          <w:rFonts w:ascii="Times New Roman" w:hAnsi="Times New Roman" w:cs="Times New Roman"/>
          <w:bCs/>
          <w:i/>
          <w:iCs/>
          <w:sz w:val="24"/>
          <w:szCs w:val="24"/>
        </w:rPr>
      </w:pPr>
      <w:r w:rsidRPr="003F06AF">
        <w:rPr>
          <w:rFonts w:ascii="Times New Roman" w:hAnsi="Times New Roman" w:cs="Times New Roman"/>
          <w:bCs/>
          <w:i/>
          <w:iCs/>
          <w:sz w:val="24"/>
          <w:szCs w:val="24"/>
        </w:rPr>
        <w:t>Дидактические игры</w:t>
      </w:r>
    </w:p>
    <w:p w:rsidR="003F06AF" w:rsidRPr="003F06AF" w:rsidRDefault="003F06AF" w:rsidP="003F06AF">
      <w:pPr>
        <w:tabs>
          <w:tab w:val="left" w:pos="3424"/>
        </w:tabs>
        <w:spacing w:after="0" w:line="240" w:lineRule="auto"/>
        <w:ind w:left="-567" w:right="-143"/>
        <w:jc w:val="both"/>
        <w:rPr>
          <w:rFonts w:ascii="Times New Roman" w:hAnsi="Times New Roman" w:cs="Times New Roman"/>
          <w:sz w:val="24"/>
          <w:szCs w:val="24"/>
        </w:rPr>
      </w:pPr>
      <w:r w:rsidRPr="003F06AF">
        <w:rPr>
          <w:rFonts w:ascii="Times New Roman" w:hAnsi="Times New Roman" w:cs="Times New Roman"/>
          <w:b/>
          <w:sz w:val="24"/>
          <w:szCs w:val="24"/>
        </w:rPr>
        <w:t>«Шахматные часы»</w:t>
      </w:r>
      <w:r w:rsidRPr="003F06AF">
        <w:rPr>
          <w:rFonts w:ascii="Times New Roman" w:hAnsi="Times New Roman" w:cs="Times New Roman"/>
          <w:sz w:val="24"/>
          <w:szCs w:val="24"/>
        </w:rPr>
        <w:t xml:space="preserve">. Ведущий выставляет на циферблате стрелки и демонстрирует часы участникам игры. Участники должны назвать шахматные фигуры в группе, на которые указывают стрелки. После этого назвать сумму значений  цифр напротив шахматных фигур. </w:t>
      </w:r>
    </w:p>
    <w:p w:rsidR="0005490C" w:rsidRPr="003F06AF" w:rsidRDefault="003F06AF" w:rsidP="003F06AF">
      <w:pPr>
        <w:spacing w:after="0" w:line="240" w:lineRule="auto"/>
        <w:ind w:left="-567" w:right="-143"/>
        <w:jc w:val="both"/>
        <w:rPr>
          <w:rFonts w:ascii="Times New Roman" w:hAnsi="Times New Roman" w:cs="Times New Roman"/>
          <w:bCs/>
          <w:iCs/>
          <w:sz w:val="24"/>
          <w:szCs w:val="24"/>
        </w:rPr>
      </w:pPr>
      <w:r w:rsidRPr="003F06AF">
        <w:rPr>
          <w:rFonts w:ascii="Times New Roman" w:hAnsi="Times New Roman" w:cs="Times New Roman"/>
          <w:b/>
          <w:bCs/>
          <w:iCs/>
          <w:sz w:val="24"/>
          <w:szCs w:val="24"/>
        </w:rPr>
        <w:t xml:space="preserve"> </w:t>
      </w:r>
      <w:r w:rsidR="008B66CF" w:rsidRPr="003F06AF">
        <w:rPr>
          <w:rFonts w:ascii="Times New Roman" w:hAnsi="Times New Roman" w:cs="Times New Roman"/>
          <w:b/>
          <w:bCs/>
          <w:iCs/>
          <w:sz w:val="24"/>
          <w:szCs w:val="24"/>
        </w:rPr>
        <w:t>«Горизонталь».</w:t>
      </w:r>
      <w:r w:rsidR="008B66CF" w:rsidRPr="003F06AF">
        <w:rPr>
          <w:rFonts w:ascii="Times New Roman" w:hAnsi="Times New Roman" w:cs="Times New Roman"/>
          <w:bCs/>
          <w:iCs/>
          <w:sz w:val="24"/>
          <w:szCs w:val="24"/>
        </w:rPr>
        <w:t xml:space="preserve"> Двое играющ</w:t>
      </w:r>
      <w:r w:rsidR="0005490C" w:rsidRPr="003F06AF">
        <w:rPr>
          <w:rFonts w:ascii="Times New Roman" w:hAnsi="Times New Roman" w:cs="Times New Roman"/>
          <w:bCs/>
          <w:iCs/>
          <w:sz w:val="24"/>
          <w:szCs w:val="24"/>
        </w:rPr>
        <w:t xml:space="preserve">их по очереди заполняют одну из </w:t>
      </w:r>
      <w:r w:rsidR="008B66CF" w:rsidRPr="003F06AF">
        <w:rPr>
          <w:rFonts w:ascii="Times New Roman" w:hAnsi="Times New Roman" w:cs="Times New Roman"/>
          <w:bCs/>
          <w:iCs/>
          <w:sz w:val="24"/>
          <w:szCs w:val="24"/>
        </w:rPr>
        <w:t>горизонтальных линий шахматной доски к</w:t>
      </w:r>
      <w:r w:rsidR="0005490C" w:rsidRPr="003F06AF">
        <w:rPr>
          <w:rFonts w:ascii="Times New Roman" w:hAnsi="Times New Roman" w:cs="Times New Roman"/>
          <w:bCs/>
          <w:iCs/>
          <w:sz w:val="24"/>
          <w:szCs w:val="24"/>
        </w:rPr>
        <w:t>убиками (фишками, пешками и т. п.)</w:t>
      </w:r>
    </w:p>
    <w:p w:rsidR="008B66CF" w:rsidRPr="0005490C" w:rsidRDefault="008B66CF" w:rsidP="0005490C">
      <w:pPr>
        <w:spacing w:after="0" w:line="240" w:lineRule="auto"/>
        <w:ind w:left="-567" w:right="-143"/>
        <w:jc w:val="both"/>
        <w:rPr>
          <w:rFonts w:ascii="Times New Roman" w:hAnsi="Times New Roman" w:cs="Times New Roman"/>
          <w:bCs/>
          <w:iCs/>
          <w:sz w:val="24"/>
          <w:szCs w:val="24"/>
        </w:rPr>
      </w:pPr>
      <w:r w:rsidRPr="003F06AF">
        <w:rPr>
          <w:rFonts w:ascii="Times New Roman" w:hAnsi="Times New Roman" w:cs="Times New Roman"/>
          <w:b/>
          <w:bCs/>
          <w:iCs/>
          <w:sz w:val="24"/>
          <w:szCs w:val="24"/>
        </w:rPr>
        <w:t>«Вертикаль».</w:t>
      </w:r>
      <w:r w:rsidRPr="0005490C">
        <w:rPr>
          <w:rFonts w:ascii="Times New Roman" w:hAnsi="Times New Roman" w:cs="Times New Roman"/>
          <w:bCs/>
          <w:iCs/>
          <w:sz w:val="24"/>
          <w:szCs w:val="24"/>
        </w:rPr>
        <w:t xml:space="preserve"> То же самое, но заполня</w:t>
      </w:r>
      <w:r w:rsidR="0005490C">
        <w:rPr>
          <w:rFonts w:ascii="Times New Roman" w:hAnsi="Times New Roman" w:cs="Times New Roman"/>
          <w:bCs/>
          <w:iCs/>
          <w:sz w:val="24"/>
          <w:szCs w:val="24"/>
        </w:rPr>
        <w:t xml:space="preserve">ется одна из вертикальных линий </w:t>
      </w:r>
      <w:r w:rsidRPr="0005490C">
        <w:rPr>
          <w:rFonts w:ascii="Times New Roman" w:hAnsi="Times New Roman" w:cs="Times New Roman"/>
          <w:bCs/>
          <w:iCs/>
          <w:sz w:val="24"/>
          <w:szCs w:val="24"/>
        </w:rPr>
        <w:t>шахматной доски.</w:t>
      </w:r>
    </w:p>
    <w:p w:rsidR="008B66CF" w:rsidRPr="0005490C" w:rsidRDefault="008B66CF" w:rsidP="0005490C">
      <w:pPr>
        <w:spacing w:after="0" w:line="240" w:lineRule="auto"/>
        <w:ind w:left="-567" w:right="-143"/>
        <w:jc w:val="both"/>
        <w:rPr>
          <w:rFonts w:ascii="Times New Roman" w:hAnsi="Times New Roman" w:cs="Times New Roman"/>
          <w:bCs/>
          <w:iCs/>
          <w:sz w:val="24"/>
          <w:szCs w:val="24"/>
        </w:rPr>
      </w:pPr>
      <w:r w:rsidRPr="003F06AF">
        <w:rPr>
          <w:rFonts w:ascii="Times New Roman" w:hAnsi="Times New Roman" w:cs="Times New Roman"/>
          <w:b/>
          <w:bCs/>
          <w:iCs/>
          <w:sz w:val="24"/>
          <w:szCs w:val="24"/>
        </w:rPr>
        <w:t>«Диагональ».</w:t>
      </w:r>
      <w:r w:rsidRPr="0005490C">
        <w:rPr>
          <w:rFonts w:ascii="Times New Roman" w:hAnsi="Times New Roman" w:cs="Times New Roman"/>
          <w:bCs/>
          <w:iCs/>
          <w:sz w:val="24"/>
          <w:szCs w:val="24"/>
        </w:rPr>
        <w:t xml:space="preserve"> То же самое, но</w:t>
      </w:r>
      <w:r w:rsidR="0005490C">
        <w:rPr>
          <w:rFonts w:ascii="Times New Roman" w:hAnsi="Times New Roman" w:cs="Times New Roman"/>
          <w:bCs/>
          <w:iCs/>
          <w:sz w:val="24"/>
          <w:szCs w:val="24"/>
        </w:rPr>
        <w:t xml:space="preserve"> заполняется одна из диагоналей </w:t>
      </w:r>
      <w:r w:rsidRPr="0005490C">
        <w:rPr>
          <w:rFonts w:ascii="Times New Roman" w:hAnsi="Times New Roman" w:cs="Times New Roman"/>
          <w:bCs/>
          <w:iCs/>
          <w:sz w:val="24"/>
          <w:szCs w:val="24"/>
        </w:rPr>
        <w:t>шахматной доски.</w:t>
      </w:r>
    </w:p>
    <w:p w:rsidR="008B66CF" w:rsidRPr="0005490C" w:rsidRDefault="008B66CF" w:rsidP="0005490C">
      <w:pPr>
        <w:spacing w:after="0" w:line="240" w:lineRule="auto"/>
        <w:ind w:left="-567" w:right="-143"/>
        <w:jc w:val="both"/>
        <w:rPr>
          <w:rFonts w:ascii="Times New Roman" w:hAnsi="Times New Roman" w:cs="Times New Roman"/>
          <w:bCs/>
          <w:iCs/>
          <w:sz w:val="24"/>
          <w:szCs w:val="24"/>
        </w:rPr>
      </w:pPr>
      <w:r w:rsidRPr="003F06AF">
        <w:rPr>
          <w:rFonts w:ascii="Times New Roman" w:hAnsi="Times New Roman" w:cs="Times New Roman"/>
          <w:b/>
          <w:bCs/>
          <w:iCs/>
          <w:sz w:val="24"/>
          <w:szCs w:val="24"/>
        </w:rPr>
        <w:t>«</w:t>
      </w:r>
      <w:r w:rsidR="0005490C" w:rsidRPr="003F06AF">
        <w:rPr>
          <w:rFonts w:ascii="Times New Roman" w:hAnsi="Times New Roman" w:cs="Times New Roman"/>
          <w:b/>
          <w:bCs/>
          <w:iCs/>
          <w:sz w:val="24"/>
          <w:szCs w:val="24"/>
        </w:rPr>
        <w:t>Шахматный</w:t>
      </w:r>
      <w:r w:rsidRPr="003F06AF">
        <w:rPr>
          <w:rFonts w:ascii="Times New Roman" w:hAnsi="Times New Roman" w:cs="Times New Roman"/>
          <w:b/>
          <w:bCs/>
          <w:iCs/>
          <w:sz w:val="24"/>
          <w:szCs w:val="24"/>
        </w:rPr>
        <w:t xml:space="preserve"> мешочек».</w:t>
      </w:r>
      <w:r w:rsidRPr="0005490C">
        <w:rPr>
          <w:rFonts w:ascii="Times New Roman" w:hAnsi="Times New Roman" w:cs="Times New Roman"/>
          <w:bCs/>
          <w:iCs/>
          <w:sz w:val="24"/>
          <w:szCs w:val="24"/>
        </w:rPr>
        <w:t xml:space="preserve"> В непрозрачном мешочк</w:t>
      </w:r>
      <w:r w:rsidR="0005490C">
        <w:rPr>
          <w:rFonts w:ascii="Times New Roman" w:hAnsi="Times New Roman" w:cs="Times New Roman"/>
          <w:bCs/>
          <w:iCs/>
          <w:sz w:val="24"/>
          <w:szCs w:val="24"/>
        </w:rPr>
        <w:t xml:space="preserve">е по очереди прячутся </w:t>
      </w:r>
      <w:r w:rsidRPr="0005490C">
        <w:rPr>
          <w:rFonts w:ascii="Times New Roman" w:hAnsi="Times New Roman" w:cs="Times New Roman"/>
          <w:bCs/>
          <w:iCs/>
          <w:sz w:val="24"/>
          <w:szCs w:val="24"/>
        </w:rPr>
        <w:t>все шахматные фигуры, каждый из ученико</w:t>
      </w:r>
      <w:r w:rsidR="0005490C">
        <w:rPr>
          <w:rFonts w:ascii="Times New Roman" w:hAnsi="Times New Roman" w:cs="Times New Roman"/>
          <w:bCs/>
          <w:iCs/>
          <w:sz w:val="24"/>
          <w:szCs w:val="24"/>
        </w:rPr>
        <w:t xml:space="preserve">в на ощупь пытается определить, </w:t>
      </w:r>
      <w:r w:rsidRPr="0005490C">
        <w:rPr>
          <w:rFonts w:ascii="Times New Roman" w:hAnsi="Times New Roman" w:cs="Times New Roman"/>
          <w:bCs/>
          <w:iCs/>
          <w:sz w:val="24"/>
          <w:szCs w:val="24"/>
        </w:rPr>
        <w:t>какая фигура спрятана.</w:t>
      </w:r>
    </w:p>
    <w:p w:rsidR="003D461B" w:rsidRPr="003D461B" w:rsidRDefault="003D461B" w:rsidP="003D461B">
      <w:pPr>
        <w:pStyle w:val="ae"/>
        <w:ind w:left="-567" w:right="-143"/>
        <w:jc w:val="both"/>
        <w:rPr>
          <w:spacing w:val="7"/>
        </w:rPr>
      </w:pPr>
      <w:r w:rsidRPr="000D0F5A">
        <w:rPr>
          <w:b/>
        </w:rPr>
        <w:t>«Чудо</w:t>
      </w:r>
      <w:r w:rsidRPr="000D0F5A">
        <w:rPr>
          <w:b/>
          <w:spacing w:val="6"/>
        </w:rPr>
        <w:t xml:space="preserve"> </w:t>
      </w:r>
      <w:r w:rsidRPr="000D0F5A">
        <w:rPr>
          <w:b/>
        </w:rPr>
        <w:t>куб»</w:t>
      </w:r>
      <w:r w:rsidRPr="000D0F5A">
        <w:rPr>
          <w:spacing w:val="7"/>
        </w:rPr>
        <w:t xml:space="preserve">. </w:t>
      </w:r>
      <w:r w:rsidRPr="000D0F5A">
        <w:t xml:space="preserve">С помощью шахматного куба </w:t>
      </w:r>
      <w:r>
        <w:t>участник выбирает</w:t>
      </w:r>
      <w:r w:rsidRPr="000D0F5A">
        <w:t xml:space="preserve"> себе фигуру, </w:t>
      </w:r>
      <w:r>
        <w:t>называет ее, и занимает</w:t>
      </w:r>
      <w:r w:rsidRPr="000D0F5A">
        <w:t xml:space="preserve"> соответствующее фигуре место на </w:t>
      </w:r>
      <w:r>
        <w:t xml:space="preserve">напольной </w:t>
      </w:r>
      <w:r w:rsidRPr="000D0F5A">
        <w:t>шахматной доске. В соответствии</w:t>
      </w:r>
      <w:r>
        <w:t xml:space="preserve"> с карточкой - схемой двигается по шахматной доске и делает</w:t>
      </w:r>
      <w:r w:rsidRPr="000D0F5A">
        <w:t xml:space="preserve"> вывод – как ходит данная шахматная фигура.</w:t>
      </w:r>
    </w:p>
    <w:p w:rsidR="008B66CF" w:rsidRPr="0005490C" w:rsidRDefault="003D461B" w:rsidP="003D461B">
      <w:pPr>
        <w:spacing w:after="0" w:line="240" w:lineRule="auto"/>
        <w:ind w:left="-567" w:right="-143"/>
        <w:jc w:val="both"/>
        <w:rPr>
          <w:rFonts w:ascii="Times New Roman" w:hAnsi="Times New Roman" w:cs="Times New Roman"/>
          <w:bCs/>
          <w:iCs/>
          <w:sz w:val="24"/>
          <w:szCs w:val="24"/>
        </w:rPr>
      </w:pPr>
      <w:r w:rsidRPr="003F06AF">
        <w:rPr>
          <w:rFonts w:ascii="Times New Roman" w:hAnsi="Times New Roman" w:cs="Times New Roman"/>
          <w:b/>
          <w:bCs/>
          <w:iCs/>
          <w:sz w:val="24"/>
          <w:szCs w:val="24"/>
        </w:rPr>
        <w:lastRenderedPageBreak/>
        <w:t xml:space="preserve"> </w:t>
      </w:r>
      <w:r w:rsidR="008B66CF" w:rsidRPr="003F06AF">
        <w:rPr>
          <w:rFonts w:ascii="Times New Roman" w:hAnsi="Times New Roman" w:cs="Times New Roman"/>
          <w:b/>
          <w:bCs/>
          <w:iCs/>
          <w:sz w:val="24"/>
          <w:szCs w:val="24"/>
        </w:rPr>
        <w:t>«</w:t>
      </w:r>
      <w:proofErr w:type="spellStart"/>
      <w:r w:rsidR="008B66CF" w:rsidRPr="003F06AF">
        <w:rPr>
          <w:rFonts w:ascii="Times New Roman" w:hAnsi="Times New Roman" w:cs="Times New Roman"/>
          <w:b/>
          <w:bCs/>
          <w:iCs/>
          <w:sz w:val="24"/>
          <w:szCs w:val="24"/>
        </w:rPr>
        <w:t>Угадайка</w:t>
      </w:r>
      <w:proofErr w:type="spellEnd"/>
      <w:r w:rsidR="008B66CF" w:rsidRPr="003F06AF">
        <w:rPr>
          <w:rFonts w:ascii="Times New Roman" w:hAnsi="Times New Roman" w:cs="Times New Roman"/>
          <w:b/>
          <w:bCs/>
          <w:iCs/>
          <w:sz w:val="24"/>
          <w:szCs w:val="24"/>
        </w:rPr>
        <w:t>».</w:t>
      </w:r>
      <w:r w:rsidR="008B66CF" w:rsidRPr="0005490C">
        <w:rPr>
          <w:rFonts w:ascii="Times New Roman" w:hAnsi="Times New Roman" w:cs="Times New Roman"/>
          <w:bCs/>
          <w:iCs/>
          <w:sz w:val="24"/>
          <w:szCs w:val="24"/>
        </w:rPr>
        <w:t xml:space="preserve"> Педагог словесно опи</w:t>
      </w:r>
      <w:r w:rsidR="0005490C">
        <w:rPr>
          <w:rFonts w:ascii="Times New Roman" w:hAnsi="Times New Roman" w:cs="Times New Roman"/>
          <w:bCs/>
          <w:iCs/>
          <w:sz w:val="24"/>
          <w:szCs w:val="24"/>
        </w:rPr>
        <w:t xml:space="preserve">сывает одну из шахматных фигур, </w:t>
      </w:r>
      <w:r w:rsidR="008B66CF" w:rsidRPr="0005490C">
        <w:rPr>
          <w:rFonts w:ascii="Times New Roman" w:hAnsi="Times New Roman" w:cs="Times New Roman"/>
          <w:bCs/>
          <w:iCs/>
          <w:sz w:val="24"/>
          <w:szCs w:val="24"/>
        </w:rPr>
        <w:t>дети должны догадаться, что это за фигура.</w:t>
      </w:r>
    </w:p>
    <w:p w:rsidR="008B66CF" w:rsidRPr="0005490C" w:rsidRDefault="008B66CF" w:rsidP="0005490C">
      <w:pPr>
        <w:spacing w:after="0" w:line="240" w:lineRule="auto"/>
        <w:ind w:left="-567" w:right="-143"/>
        <w:jc w:val="both"/>
        <w:rPr>
          <w:rFonts w:ascii="Times New Roman" w:hAnsi="Times New Roman" w:cs="Times New Roman"/>
          <w:bCs/>
          <w:iCs/>
          <w:sz w:val="24"/>
          <w:szCs w:val="24"/>
        </w:rPr>
      </w:pPr>
      <w:r w:rsidRPr="003F06AF">
        <w:rPr>
          <w:rFonts w:ascii="Times New Roman" w:hAnsi="Times New Roman" w:cs="Times New Roman"/>
          <w:b/>
          <w:bCs/>
          <w:iCs/>
          <w:sz w:val="24"/>
          <w:szCs w:val="24"/>
        </w:rPr>
        <w:t xml:space="preserve">«Секретная фигура». </w:t>
      </w:r>
      <w:r w:rsidRPr="0005490C">
        <w:rPr>
          <w:rFonts w:ascii="Times New Roman" w:hAnsi="Times New Roman" w:cs="Times New Roman"/>
          <w:bCs/>
          <w:iCs/>
          <w:sz w:val="24"/>
          <w:szCs w:val="24"/>
        </w:rPr>
        <w:t>Все фигуры сто</w:t>
      </w:r>
      <w:r w:rsidR="0005490C">
        <w:rPr>
          <w:rFonts w:ascii="Times New Roman" w:hAnsi="Times New Roman" w:cs="Times New Roman"/>
          <w:bCs/>
          <w:iCs/>
          <w:sz w:val="24"/>
          <w:szCs w:val="24"/>
        </w:rPr>
        <w:t xml:space="preserve">ят на столе в один ряд, </w:t>
      </w:r>
      <w:r w:rsidRPr="0005490C">
        <w:rPr>
          <w:rFonts w:ascii="Times New Roman" w:hAnsi="Times New Roman" w:cs="Times New Roman"/>
          <w:bCs/>
          <w:iCs/>
          <w:sz w:val="24"/>
          <w:szCs w:val="24"/>
        </w:rPr>
        <w:t>дети по очереди называют все шахма</w:t>
      </w:r>
      <w:r w:rsidR="0005490C">
        <w:rPr>
          <w:rFonts w:ascii="Times New Roman" w:hAnsi="Times New Roman" w:cs="Times New Roman"/>
          <w:bCs/>
          <w:iCs/>
          <w:sz w:val="24"/>
          <w:szCs w:val="24"/>
        </w:rPr>
        <w:t xml:space="preserve">тные фигуры, кроме «секретной», </w:t>
      </w:r>
      <w:r w:rsidRPr="0005490C">
        <w:rPr>
          <w:rFonts w:ascii="Times New Roman" w:hAnsi="Times New Roman" w:cs="Times New Roman"/>
          <w:bCs/>
          <w:iCs/>
          <w:sz w:val="24"/>
          <w:szCs w:val="24"/>
        </w:rPr>
        <w:t>которая выбирается заранее; вместо наз</w:t>
      </w:r>
      <w:r w:rsidR="0005490C">
        <w:rPr>
          <w:rFonts w:ascii="Times New Roman" w:hAnsi="Times New Roman" w:cs="Times New Roman"/>
          <w:bCs/>
          <w:iCs/>
          <w:sz w:val="24"/>
          <w:szCs w:val="24"/>
        </w:rPr>
        <w:t xml:space="preserve">вания этой фигуры надо сказать: </w:t>
      </w:r>
      <w:r w:rsidRPr="0005490C">
        <w:rPr>
          <w:rFonts w:ascii="Times New Roman" w:hAnsi="Times New Roman" w:cs="Times New Roman"/>
          <w:bCs/>
          <w:iCs/>
          <w:sz w:val="24"/>
          <w:szCs w:val="24"/>
        </w:rPr>
        <w:t>«Секрет».</w:t>
      </w:r>
    </w:p>
    <w:p w:rsidR="00122B19" w:rsidRPr="0005490C" w:rsidRDefault="008B66CF" w:rsidP="0005490C">
      <w:pPr>
        <w:spacing w:after="0" w:line="240" w:lineRule="auto"/>
        <w:ind w:left="-567" w:right="-143"/>
        <w:jc w:val="both"/>
        <w:rPr>
          <w:rFonts w:ascii="Times New Roman" w:hAnsi="Times New Roman" w:cs="Times New Roman"/>
          <w:bCs/>
          <w:iCs/>
          <w:sz w:val="24"/>
          <w:szCs w:val="24"/>
        </w:rPr>
      </w:pPr>
      <w:r w:rsidRPr="003F06AF">
        <w:rPr>
          <w:rFonts w:ascii="Times New Roman" w:hAnsi="Times New Roman" w:cs="Times New Roman"/>
          <w:b/>
          <w:bCs/>
          <w:iCs/>
          <w:sz w:val="24"/>
          <w:szCs w:val="24"/>
        </w:rPr>
        <w:t>«Угадай».</w:t>
      </w:r>
      <w:r w:rsidRPr="0005490C">
        <w:rPr>
          <w:rFonts w:ascii="Times New Roman" w:hAnsi="Times New Roman" w:cs="Times New Roman"/>
          <w:bCs/>
          <w:iCs/>
          <w:sz w:val="24"/>
          <w:szCs w:val="24"/>
        </w:rPr>
        <w:t xml:space="preserve"> Педагог загадывает про себя одну из фигур, а дети по </w:t>
      </w:r>
      <w:r w:rsidR="00122B19" w:rsidRPr="0005490C">
        <w:rPr>
          <w:rFonts w:ascii="Times New Roman" w:hAnsi="Times New Roman" w:cs="Times New Roman"/>
          <w:bCs/>
          <w:iCs/>
          <w:sz w:val="24"/>
          <w:szCs w:val="24"/>
        </w:rPr>
        <w:t>очереди пытаются угадать, какая фигура загадана.</w:t>
      </w:r>
    </w:p>
    <w:p w:rsidR="00122B19" w:rsidRPr="0005490C" w:rsidRDefault="00122B19" w:rsidP="0005490C">
      <w:pPr>
        <w:spacing w:after="0" w:line="240" w:lineRule="auto"/>
        <w:ind w:left="-567" w:right="-143"/>
        <w:jc w:val="both"/>
        <w:rPr>
          <w:rFonts w:ascii="Times New Roman" w:hAnsi="Times New Roman" w:cs="Times New Roman"/>
          <w:bCs/>
          <w:iCs/>
          <w:sz w:val="24"/>
          <w:szCs w:val="24"/>
        </w:rPr>
      </w:pPr>
      <w:r w:rsidRPr="003F06AF">
        <w:rPr>
          <w:rFonts w:ascii="Times New Roman" w:hAnsi="Times New Roman" w:cs="Times New Roman"/>
          <w:b/>
          <w:bCs/>
          <w:iCs/>
          <w:sz w:val="24"/>
          <w:szCs w:val="24"/>
        </w:rPr>
        <w:t>«Что общего?»</w:t>
      </w:r>
      <w:r w:rsidRPr="0005490C">
        <w:rPr>
          <w:rFonts w:ascii="Times New Roman" w:hAnsi="Times New Roman" w:cs="Times New Roman"/>
          <w:bCs/>
          <w:iCs/>
          <w:sz w:val="24"/>
          <w:szCs w:val="24"/>
        </w:rPr>
        <w:t xml:space="preserve"> Педагог берет дв</w:t>
      </w:r>
      <w:r w:rsidR="0005490C">
        <w:rPr>
          <w:rFonts w:ascii="Times New Roman" w:hAnsi="Times New Roman" w:cs="Times New Roman"/>
          <w:bCs/>
          <w:iCs/>
          <w:sz w:val="24"/>
          <w:szCs w:val="24"/>
        </w:rPr>
        <w:t>е шахматные фигуры и спрашивает детей</w:t>
      </w:r>
      <w:r w:rsidRPr="0005490C">
        <w:rPr>
          <w:rFonts w:ascii="Times New Roman" w:hAnsi="Times New Roman" w:cs="Times New Roman"/>
          <w:bCs/>
          <w:iCs/>
          <w:sz w:val="24"/>
          <w:szCs w:val="24"/>
        </w:rPr>
        <w:t xml:space="preserve">, чем они похожи друг на </w:t>
      </w:r>
      <w:r w:rsidR="0005490C">
        <w:rPr>
          <w:rFonts w:ascii="Times New Roman" w:hAnsi="Times New Roman" w:cs="Times New Roman"/>
          <w:bCs/>
          <w:iCs/>
          <w:sz w:val="24"/>
          <w:szCs w:val="24"/>
        </w:rPr>
        <w:t xml:space="preserve">друга. Чем отличаются? (Цветом, </w:t>
      </w:r>
      <w:r w:rsidRPr="0005490C">
        <w:rPr>
          <w:rFonts w:ascii="Times New Roman" w:hAnsi="Times New Roman" w:cs="Times New Roman"/>
          <w:bCs/>
          <w:iCs/>
          <w:sz w:val="24"/>
          <w:szCs w:val="24"/>
        </w:rPr>
        <w:t>формой.)</w:t>
      </w:r>
    </w:p>
    <w:p w:rsidR="00122B19" w:rsidRPr="0005490C" w:rsidRDefault="00122B19" w:rsidP="0005490C">
      <w:pPr>
        <w:spacing w:after="0" w:line="240" w:lineRule="auto"/>
        <w:ind w:left="-567" w:right="-143"/>
        <w:jc w:val="both"/>
        <w:rPr>
          <w:rFonts w:ascii="Times New Roman" w:hAnsi="Times New Roman" w:cs="Times New Roman"/>
          <w:bCs/>
          <w:iCs/>
          <w:sz w:val="24"/>
          <w:szCs w:val="24"/>
        </w:rPr>
      </w:pPr>
      <w:r w:rsidRPr="003F06AF">
        <w:rPr>
          <w:rFonts w:ascii="Times New Roman" w:hAnsi="Times New Roman" w:cs="Times New Roman"/>
          <w:b/>
          <w:bCs/>
          <w:iCs/>
          <w:sz w:val="24"/>
          <w:szCs w:val="24"/>
        </w:rPr>
        <w:t>«Большая и маленькая».</w:t>
      </w:r>
      <w:r w:rsidRPr="0005490C">
        <w:rPr>
          <w:rFonts w:ascii="Times New Roman" w:hAnsi="Times New Roman" w:cs="Times New Roman"/>
          <w:bCs/>
          <w:iCs/>
          <w:sz w:val="24"/>
          <w:szCs w:val="24"/>
        </w:rPr>
        <w:t xml:space="preserve"> На столе ше</w:t>
      </w:r>
      <w:r w:rsidR="0005490C">
        <w:rPr>
          <w:rFonts w:ascii="Times New Roman" w:hAnsi="Times New Roman" w:cs="Times New Roman"/>
          <w:bCs/>
          <w:iCs/>
          <w:sz w:val="24"/>
          <w:szCs w:val="24"/>
        </w:rPr>
        <w:t xml:space="preserve">сть разных фигур. Дети называют </w:t>
      </w:r>
      <w:r w:rsidRPr="0005490C">
        <w:rPr>
          <w:rFonts w:ascii="Times New Roman" w:hAnsi="Times New Roman" w:cs="Times New Roman"/>
          <w:bCs/>
          <w:iCs/>
          <w:sz w:val="24"/>
          <w:szCs w:val="24"/>
        </w:rPr>
        <w:t>самую высокую фигуру и ставят ее в сторон</w:t>
      </w:r>
      <w:r w:rsidR="0005490C">
        <w:rPr>
          <w:rFonts w:ascii="Times New Roman" w:hAnsi="Times New Roman" w:cs="Times New Roman"/>
          <w:bCs/>
          <w:iCs/>
          <w:sz w:val="24"/>
          <w:szCs w:val="24"/>
        </w:rPr>
        <w:t xml:space="preserve">у. Задача: поставить все фигуры </w:t>
      </w:r>
      <w:r w:rsidRPr="0005490C">
        <w:rPr>
          <w:rFonts w:ascii="Times New Roman" w:hAnsi="Times New Roman" w:cs="Times New Roman"/>
          <w:bCs/>
          <w:iCs/>
          <w:sz w:val="24"/>
          <w:szCs w:val="24"/>
        </w:rPr>
        <w:t>по высоте.</w:t>
      </w:r>
    </w:p>
    <w:p w:rsidR="00122B19" w:rsidRPr="0005490C" w:rsidRDefault="00122B19" w:rsidP="0005490C">
      <w:pPr>
        <w:spacing w:after="0" w:line="240" w:lineRule="auto"/>
        <w:ind w:left="-567" w:right="-143"/>
        <w:jc w:val="both"/>
        <w:rPr>
          <w:rFonts w:ascii="Times New Roman" w:hAnsi="Times New Roman" w:cs="Times New Roman"/>
          <w:bCs/>
          <w:iCs/>
          <w:sz w:val="24"/>
          <w:szCs w:val="24"/>
        </w:rPr>
      </w:pPr>
      <w:r w:rsidRPr="003F06AF">
        <w:rPr>
          <w:rFonts w:ascii="Times New Roman" w:hAnsi="Times New Roman" w:cs="Times New Roman"/>
          <w:b/>
          <w:bCs/>
          <w:iCs/>
          <w:sz w:val="24"/>
          <w:szCs w:val="24"/>
        </w:rPr>
        <w:t>«Мешочек».</w:t>
      </w:r>
      <w:r w:rsidRPr="0005490C">
        <w:rPr>
          <w:rFonts w:ascii="Times New Roman" w:hAnsi="Times New Roman" w:cs="Times New Roman"/>
          <w:bCs/>
          <w:iCs/>
          <w:sz w:val="24"/>
          <w:szCs w:val="24"/>
        </w:rPr>
        <w:t xml:space="preserve"> </w:t>
      </w:r>
      <w:r w:rsidR="0005490C">
        <w:rPr>
          <w:rFonts w:ascii="Times New Roman" w:hAnsi="Times New Roman" w:cs="Times New Roman"/>
          <w:bCs/>
          <w:iCs/>
          <w:sz w:val="24"/>
          <w:szCs w:val="24"/>
        </w:rPr>
        <w:t>Дети</w:t>
      </w:r>
      <w:r w:rsidRPr="0005490C">
        <w:rPr>
          <w:rFonts w:ascii="Times New Roman" w:hAnsi="Times New Roman" w:cs="Times New Roman"/>
          <w:bCs/>
          <w:iCs/>
          <w:sz w:val="24"/>
          <w:szCs w:val="24"/>
        </w:rPr>
        <w:t xml:space="preserve"> по одно</w:t>
      </w:r>
      <w:r w:rsidR="0005490C">
        <w:rPr>
          <w:rFonts w:ascii="Times New Roman" w:hAnsi="Times New Roman" w:cs="Times New Roman"/>
          <w:bCs/>
          <w:iCs/>
          <w:sz w:val="24"/>
          <w:szCs w:val="24"/>
        </w:rPr>
        <w:t xml:space="preserve">й вынимают из мешочка шахматные </w:t>
      </w:r>
      <w:r w:rsidRPr="0005490C">
        <w:rPr>
          <w:rFonts w:ascii="Times New Roman" w:hAnsi="Times New Roman" w:cs="Times New Roman"/>
          <w:bCs/>
          <w:iCs/>
          <w:sz w:val="24"/>
          <w:szCs w:val="24"/>
        </w:rPr>
        <w:t>фигуры и постепенно расставляют начальную позицию.</w:t>
      </w:r>
    </w:p>
    <w:p w:rsidR="0005490C" w:rsidRDefault="00122B19" w:rsidP="0005490C">
      <w:pPr>
        <w:spacing w:after="0" w:line="240" w:lineRule="auto"/>
        <w:ind w:left="-567" w:right="-143"/>
        <w:jc w:val="both"/>
        <w:rPr>
          <w:rFonts w:ascii="Times New Roman" w:hAnsi="Times New Roman" w:cs="Times New Roman"/>
          <w:bCs/>
          <w:iCs/>
          <w:sz w:val="24"/>
          <w:szCs w:val="24"/>
        </w:rPr>
      </w:pPr>
      <w:r w:rsidRPr="003F06AF">
        <w:rPr>
          <w:rFonts w:ascii="Times New Roman" w:hAnsi="Times New Roman" w:cs="Times New Roman"/>
          <w:b/>
          <w:bCs/>
          <w:iCs/>
          <w:sz w:val="24"/>
          <w:szCs w:val="24"/>
        </w:rPr>
        <w:t>«Да и нет».</w:t>
      </w:r>
      <w:r w:rsidRPr="0005490C">
        <w:rPr>
          <w:rFonts w:ascii="Times New Roman" w:hAnsi="Times New Roman" w:cs="Times New Roman"/>
          <w:bCs/>
          <w:iCs/>
          <w:sz w:val="24"/>
          <w:szCs w:val="24"/>
        </w:rPr>
        <w:t xml:space="preserve"> Педагог берет дв</w:t>
      </w:r>
      <w:r w:rsidR="0005490C">
        <w:rPr>
          <w:rFonts w:ascii="Times New Roman" w:hAnsi="Times New Roman" w:cs="Times New Roman"/>
          <w:bCs/>
          <w:iCs/>
          <w:sz w:val="24"/>
          <w:szCs w:val="24"/>
        </w:rPr>
        <w:t xml:space="preserve">е шахматные фигурки, (фрагмента </w:t>
      </w:r>
      <w:r w:rsidRPr="0005490C">
        <w:rPr>
          <w:rFonts w:ascii="Times New Roman" w:hAnsi="Times New Roman" w:cs="Times New Roman"/>
          <w:bCs/>
          <w:iCs/>
          <w:sz w:val="24"/>
          <w:szCs w:val="24"/>
        </w:rPr>
        <w:t xml:space="preserve">игрового поля) и спрашивает детей, стоят </w:t>
      </w:r>
      <w:r w:rsidR="0005490C">
        <w:rPr>
          <w:rFonts w:ascii="Times New Roman" w:hAnsi="Times New Roman" w:cs="Times New Roman"/>
          <w:bCs/>
          <w:iCs/>
          <w:sz w:val="24"/>
          <w:szCs w:val="24"/>
        </w:rPr>
        <w:t xml:space="preserve">ли эти фигуры рядом в начальном </w:t>
      </w:r>
      <w:r w:rsidRPr="0005490C">
        <w:rPr>
          <w:rFonts w:ascii="Times New Roman" w:hAnsi="Times New Roman" w:cs="Times New Roman"/>
          <w:bCs/>
          <w:iCs/>
          <w:sz w:val="24"/>
          <w:szCs w:val="24"/>
        </w:rPr>
        <w:t xml:space="preserve">положении. </w:t>
      </w:r>
    </w:p>
    <w:p w:rsidR="00122B19" w:rsidRPr="0005490C" w:rsidRDefault="00122B19" w:rsidP="0005490C">
      <w:pPr>
        <w:spacing w:after="0" w:line="240" w:lineRule="auto"/>
        <w:ind w:left="-567" w:right="-143"/>
        <w:jc w:val="both"/>
        <w:rPr>
          <w:rFonts w:ascii="Times New Roman" w:hAnsi="Times New Roman" w:cs="Times New Roman"/>
          <w:bCs/>
          <w:iCs/>
          <w:sz w:val="24"/>
          <w:szCs w:val="24"/>
        </w:rPr>
      </w:pPr>
      <w:r w:rsidRPr="003F06AF">
        <w:rPr>
          <w:rFonts w:ascii="Times New Roman" w:hAnsi="Times New Roman" w:cs="Times New Roman"/>
          <w:b/>
          <w:bCs/>
          <w:iCs/>
          <w:sz w:val="24"/>
          <w:szCs w:val="24"/>
        </w:rPr>
        <w:t>«Мяч».</w:t>
      </w:r>
      <w:r w:rsidR="003F06AF">
        <w:rPr>
          <w:rFonts w:ascii="Times New Roman" w:hAnsi="Times New Roman" w:cs="Times New Roman"/>
          <w:bCs/>
          <w:iCs/>
          <w:sz w:val="24"/>
          <w:szCs w:val="24"/>
        </w:rPr>
        <w:t xml:space="preserve"> </w:t>
      </w:r>
      <w:r w:rsidRPr="0005490C">
        <w:rPr>
          <w:rFonts w:ascii="Times New Roman" w:hAnsi="Times New Roman" w:cs="Times New Roman"/>
          <w:bCs/>
          <w:iCs/>
          <w:sz w:val="24"/>
          <w:szCs w:val="24"/>
        </w:rPr>
        <w:t xml:space="preserve">Педагог произносит какую-нибудь фразу о </w:t>
      </w:r>
      <w:r w:rsidR="0005490C">
        <w:rPr>
          <w:rFonts w:ascii="Times New Roman" w:hAnsi="Times New Roman" w:cs="Times New Roman"/>
          <w:bCs/>
          <w:iCs/>
          <w:sz w:val="24"/>
          <w:szCs w:val="24"/>
        </w:rPr>
        <w:t xml:space="preserve"> </w:t>
      </w:r>
      <w:r w:rsidRPr="0005490C">
        <w:rPr>
          <w:rFonts w:ascii="Times New Roman" w:hAnsi="Times New Roman" w:cs="Times New Roman"/>
          <w:bCs/>
          <w:iCs/>
          <w:sz w:val="24"/>
          <w:szCs w:val="24"/>
        </w:rPr>
        <w:t>начальном положении, к примеру: «Ладья стоит в углу», и бросает мяч кому-то</w:t>
      </w:r>
      <w:proofErr w:type="gramStart"/>
      <w:r w:rsidRPr="0005490C">
        <w:rPr>
          <w:rFonts w:ascii="Times New Roman" w:hAnsi="Times New Roman" w:cs="Times New Roman"/>
          <w:bCs/>
          <w:iCs/>
          <w:sz w:val="24"/>
          <w:szCs w:val="24"/>
        </w:rPr>
        <w:t xml:space="preserve">  Е</w:t>
      </w:r>
      <w:proofErr w:type="gramEnd"/>
      <w:r w:rsidRPr="0005490C">
        <w:rPr>
          <w:rFonts w:ascii="Times New Roman" w:hAnsi="Times New Roman" w:cs="Times New Roman"/>
          <w:bCs/>
          <w:iCs/>
          <w:sz w:val="24"/>
          <w:szCs w:val="24"/>
        </w:rPr>
        <w:t>сли утверждение верно, то мяч следует поймать.</w:t>
      </w:r>
    </w:p>
    <w:p w:rsidR="00122B19" w:rsidRPr="0005490C" w:rsidRDefault="00122B19" w:rsidP="0005490C">
      <w:pPr>
        <w:spacing w:after="0" w:line="240" w:lineRule="auto"/>
        <w:ind w:left="-567" w:right="-143"/>
        <w:jc w:val="both"/>
        <w:rPr>
          <w:rFonts w:ascii="Times New Roman" w:hAnsi="Times New Roman" w:cs="Times New Roman"/>
          <w:bCs/>
          <w:iCs/>
          <w:sz w:val="24"/>
          <w:szCs w:val="24"/>
        </w:rPr>
      </w:pPr>
      <w:r w:rsidRPr="003F06AF">
        <w:rPr>
          <w:rFonts w:ascii="Times New Roman" w:hAnsi="Times New Roman" w:cs="Times New Roman"/>
          <w:b/>
          <w:bCs/>
          <w:iCs/>
          <w:sz w:val="24"/>
          <w:szCs w:val="24"/>
        </w:rPr>
        <w:t xml:space="preserve"> «Лабиринт».</w:t>
      </w:r>
      <w:r w:rsidRPr="0005490C">
        <w:rPr>
          <w:rFonts w:ascii="Times New Roman" w:hAnsi="Times New Roman" w:cs="Times New Roman"/>
          <w:bCs/>
          <w:iCs/>
          <w:sz w:val="24"/>
          <w:szCs w:val="24"/>
        </w:rPr>
        <w:t xml:space="preserve"> Белая фигура дол</w:t>
      </w:r>
      <w:r w:rsidR="0005490C">
        <w:rPr>
          <w:rFonts w:ascii="Times New Roman" w:hAnsi="Times New Roman" w:cs="Times New Roman"/>
          <w:bCs/>
          <w:iCs/>
          <w:sz w:val="24"/>
          <w:szCs w:val="24"/>
        </w:rPr>
        <w:t xml:space="preserve">жна достичь определенной клетки </w:t>
      </w:r>
      <w:r w:rsidRPr="0005490C">
        <w:rPr>
          <w:rFonts w:ascii="Times New Roman" w:hAnsi="Times New Roman" w:cs="Times New Roman"/>
          <w:bCs/>
          <w:iCs/>
          <w:sz w:val="24"/>
          <w:szCs w:val="24"/>
        </w:rPr>
        <w:t xml:space="preserve">шахматной доски, не становясь на «заминированные» поля и </w:t>
      </w:r>
      <w:r w:rsidR="0005490C">
        <w:rPr>
          <w:rFonts w:ascii="Times New Roman" w:hAnsi="Times New Roman" w:cs="Times New Roman"/>
          <w:bCs/>
          <w:iCs/>
          <w:sz w:val="24"/>
          <w:szCs w:val="24"/>
        </w:rPr>
        <w:t xml:space="preserve">не </w:t>
      </w:r>
      <w:r w:rsidRPr="0005490C">
        <w:rPr>
          <w:rFonts w:ascii="Times New Roman" w:hAnsi="Times New Roman" w:cs="Times New Roman"/>
          <w:bCs/>
          <w:iCs/>
          <w:sz w:val="24"/>
          <w:szCs w:val="24"/>
        </w:rPr>
        <w:t>перепрыгивая их.</w:t>
      </w:r>
    </w:p>
    <w:p w:rsidR="00620D89" w:rsidRPr="0005490C" w:rsidRDefault="00122B19" w:rsidP="0005490C">
      <w:pPr>
        <w:spacing w:after="0" w:line="240" w:lineRule="auto"/>
        <w:ind w:left="-567" w:right="-143"/>
        <w:jc w:val="both"/>
        <w:rPr>
          <w:rFonts w:ascii="Times New Roman" w:hAnsi="Times New Roman" w:cs="Times New Roman"/>
          <w:bCs/>
          <w:iCs/>
          <w:sz w:val="24"/>
          <w:szCs w:val="24"/>
        </w:rPr>
      </w:pPr>
      <w:r w:rsidRPr="003F06AF">
        <w:rPr>
          <w:rFonts w:ascii="Times New Roman" w:hAnsi="Times New Roman" w:cs="Times New Roman"/>
          <w:b/>
          <w:bCs/>
          <w:iCs/>
          <w:sz w:val="24"/>
          <w:szCs w:val="24"/>
        </w:rPr>
        <w:t>«Перехитри часовых».</w:t>
      </w:r>
      <w:r w:rsidRPr="0005490C">
        <w:rPr>
          <w:rFonts w:ascii="Times New Roman" w:hAnsi="Times New Roman" w:cs="Times New Roman"/>
          <w:bCs/>
          <w:iCs/>
          <w:sz w:val="24"/>
          <w:szCs w:val="24"/>
        </w:rPr>
        <w:t xml:space="preserve"> Белая фиг</w:t>
      </w:r>
      <w:r w:rsidR="0005490C">
        <w:rPr>
          <w:rFonts w:ascii="Times New Roman" w:hAnsi="Times New Roman" w:cs="Times New Roman"/>
          <w:bCs/>
          <w:iCs/>
          <w:sz w:val="24"/>
          <w:szCs w:val="24"/>
        </w:rPr>
        <w:t xml:space="preserve">ура должна достичь определенной </w:t>
      </w:r>
      <w:r w:rsidRPr="0005490C">
        <w:rPr>
          <w:rFonts w:ascii="Times New Roman" w:hAnsi="Times New Roman" w:cs="Times New Roman"/>
          <w:bCs/>
          <w:iCs/>
          <w:sz w:val="24"/>
          <w:szCs w:val="24"/>
        </w:rPr>
        <w:t xml:space="preserve">клетки шахматной доски, не становясь на «заминированные» поля и на поля, </w:t>
      </w:r>
    </w:p>
    <w:p w:rsidR="000E540B" w:rsidRPr="006B6010" w:rsidRDefault="008B66CF" w:rsidP="006B6010">
      <w:pPr>
        <w:spacing w:after="0" w:line="240" w:lineRule="auto"/>
        <w:ind w:left="-567" w:right="-143" w:firstLine="567"/>
        <w:jc w:val="both"/>
        <w:rPr>
          <w:rFonts w:ascii="Times New Roman" w:hAnsi="Times New Roman" w:cs="Times New Roman"/>
          <w:b/>
          <w:bCs/>
          <w:iCs/>
          <w:sz w:val="24"/>
          <w:szCs w:val="24"/>
        </w:rPr>
      </w:pPr>
      <w:r w:rsidRPr="0005490C">
        <w:rPr>
          <w:rFonts w:ascii="Times New Roman" w:hAnsi="Times New Roman" w:cs="Times New Roman"/>
          <w:bCs/>
          <w:iCs/>
          <w:sz w:val="24"/>
          <w:szCs w:val="24"/>
        </w:rPr>
        <w:t xml:space="preserve"> </w:t>
      </w:r>
    </w:p>
    <w:p w:rsidR="00AC3966" w:rsidRPr="00AC3966" w:rsidRDefault="00F5779F" w:rsidP="00AC3966">
      <w:pPr>
        <w:tabs>
          <w:tab w:val="left" w:pos="1134"/>
        </w:tabs>
        <w:spacing w:after="0"/>
        <w:ind w:left="-567" w:right="254" w:firstLine="567"/>
        <w:rPr>
          <w:rFonts w:ascii="Times New Roman" w:hAnsi="Times New Roman" w:cs="Times New Roman"/>
          <w:b/>
          <w:sz w:val="24"/>
          <w:szCs w:val="24"/>
        </w:rPr>
      </w:pPr>
      <w:r>
        <w:rPr>
          <w:rFonts w:ascii="Times New Roman" w:hAnsi="Times New Roman" w:cs="Times New Roman"/>
          <w:b/>
          <w:sz w:val="24"/>
          <w:szCs w:val="24"/>
        </w:rPr>
        <w:t>3.2</w:t>
      </w:r>
      <w:r w:rsidR="00AC3966" w:rsidRPr="00AC3966">
        <w:rPr>
          <w:rFonts w:ascii="Times New Roman" w:hAnsi="Times New Roman" w:cs="Times New Roman"/>
          <w:b/>
          <w:sz w:val="24"/>
          <w:szCs w:val="24"/>
        </w:rPr>
        <w:t xml:space="preserve">. Список литературы. </w:t>
      </w:r>
    </w:p>
    <w:p w:rsidR="00EE7F08" w:rsidRPr="00486B0A" w:rsidRDefault="00EE7F08" w:rsidP="00BA2C07">
      <w:pPr>
        <w:spacing w:after="0" w:line="240" w:lineRule="auto"/>
        <w:jc w:val="center"/>
        <w:rPr>
          <w:rFonts w:ascii="Times New Roman" w:hAnsi="Times New Roman" w:cs="Times New Roman"/>
          <w:b/>
          <w:bCs/>
          <w:i/>
          <w:iCs/>
          <w:sz w:val="28"/>
          <w:szCs w:val="28"/>
        </w:rPr>
      </w:pPr>
    </w:p>
    <w:p w:rsidR="005C59CB" w:rsidRPr="00AC3966" w:rsidRDefault="005C59CB" w:rsidP="00AC3966">
      <w:pPr>
        <w:spacing w:after="0" w:line="240" w:lineRule="auto"/>
        <w:ind w:left="-567" w:right="-143"/>
        <w:jc w:val="both"/>
        <w:rPr>
          <w:rFonts w:ascii="Times New Roman" w:hAnsi="Times New Roman" w:cs="Times New Roman"/>
          <w:bCs/>
          <w:iCs/>
          <w:sz w:val="24"/>
          <w:szCs w:val="24"/>
        </w:rPr>
      </w:pPr>
      <w:r w:rsidRPr="00AC3966">
        <w:rPr>
          <w:rFonts w:ascii="Times New Roman" w:hAnsi="Times New Roman" w:cs="Times New Roman"/>
          <w:bCs/>
          <w:iCs/>
          <w:sz w:val="24"/>
          <w:szCs w:val="24"/>
        </w:rPr>
        <w:t xml:space="preserve">1.Борис </w:t>
      </w:r>
      <w:proofErr w:type="spellStart"/>
      <w:r w:rsidRPr="00AC3966">
        <w:rPr>
          <w:rFonts w:ascii="Times New Roman" w:hAnsi="Times New Roman" w:cs="Times New Roman"/>
          <w:bCs/>
          <w:iCs/>
          <w:sz w:val="24"/>
          <w:szCs w:val="24"/>
        </w:rPr>
        <w:t>Грцензон</w:t>
      </w:r>
      <w:proofErr w:type="spellEnd"/>
      <w:r w:rsidRPr="00AC3966">
        <w:rPr>
          <w:rFonts w:ascii="Times New Roman" w:hAnsi="Times New Roman" w:cs="Times New Roman"/>
          <w:bCs/>
          <w:iCs/>
          <w:sz w:val="24"/>
          <w:szCs w:val="24"/>
        </w:rPr>
        <w:t xml:space="preserve">, Андрей </w:t>
      </w:r>
      <w:proofErr w:type="spellStart"/>
      <w:r w:rsidRPr="00AC3966">
        <w:rPr>
          <w:rFonts w:ascii="Times New Roman" w:hAnsi="Times New Roman" w:cs="Times New Roman"/>
          <w:bCs/>
          <w:iCs/>
          <w:sz w:val="24"/>
          <w:szCs w:val="24"/>
        </w:rPr>
        <w:t>Напереенков</w:t>
      </w:r>
      <w:proofErr w:type="spellEnd"/>
      <w:r w:rsidRPr="00AC3966">
        <w:rPr>
          <w:rFonts w:ascii="Times New Roman" w:hAnsi="Times New Roman" w:cs="Times New Roman"/>
          <w:bCs/>
          <w:iCs/>
          <w:sz w:val="24"/>
          <w:szCs w:val="24"/>
        </w:rPr>
        <w:t xml:space="preserve"> «Шашки – это интересно». - М.: «Детская литература», 1989.</w:t>
      </w:r>
    </w:p>
    <w:p w:rsidR="005C59CB" w:rsidRPr="00AC3966" w:rsidRDefault="005C59CB" w:rsidP="00AC3966">
      <w:pPr>
        <w:spacing w:after="0" w:line="240" w:lineRule="auto"/>
        <w:ind w:left="-567" w:right="-143"/>
        <w:jc w:val="both"/>
        <w:rPr>
          <w:rFonts w:ascii="Times New Roman" w:hAnsi="Times New Roman" w:cs="Times New Roman"/>
          <w:bCs/>
          <w:iCs/>
          <w:sz w:val="24"/>
          <w:szCs w:val="24"/>
        </w:rPr>
      </w:pPr>
      <w:r w:rsidRPr="00AC3966">
        <w:rPr>
          <w:rFonts w:ascii="Times New Roman" w:hAnsi="Times New Roman" w:cs="Times New Roman"/>
          <w:bCs/>
          <w:iCs/>
          <w:sz w:val="24"/>
          <w:szCs w:val="24"/>
        </w:rPr>
        <w:t xml:space="preserve">2. </w:t>
      </w:r>
      <w:proofErr w:type="gramStart"/>
      <w:r w:rsidRPr="00AC3966">
        <w:rPr>
          <w:rFonts w:ascii="Times New Roman" w:hAnsi="Times New Roman" w:cs="Times New Roman"/>
          <w:bCs/>
          <w:iCs/>
          <w:sz w:val="24"/>
          <w:szCs w:val="24"/>
        </w:rPr>
        <w:t>Весела</w:t>
      </w:r>
      <w:proofErr w:type="gramEnd"/>
      <w:r w:rsidRPr="00AC3966">
        <w:rPr>
          <w:rFonts w:ascii="Times New Roman" w:hAnsi="Times New Roman" w:cs="Times New Roman"/>
          <w:bCs/>
          <w:iCs/>
          <w:sz w:val="24"/>
          <w:szCs w:val="24"/>
        </w:rPr>
        <w:t xml:space="preserve"> И., Веселы И. Шахматный букварь. – М.: Просвещение, 1983.</w:t>
      </w:r>
    </w:p>
    <w:p w:rsidR="005C59CB" w:rsidRPr="00AC3966" w:rsidRDefault="005C59CB" w:rsidP="00AC3966">
      <w:pPr>
        <w:spacing w:after="0" w:line="240" w:lineRule="auto"/>
        <w:ind w:left="-567" w:right="-143"/>
        <w:jc w:val="both"/>
        <w:rPr>
          <w:rFonts w:ascii="Times New Roman" w:hAnsi="Times New Roman" w:cs="Times New Roman"/>
          <w:bCs/>
          <w:iCs/>
          <w:sz w:val="24"/>
          <w:szCs w:val="24"/>
        </w:rPr>
      </w:pPr>
      <w:r w:rsidRPr="00AC3966">
        <w:rPr>
          <w:rFonts w:ascii="Times New Roman" w:hAnsi="Times New Roman" w:cs="Times New Roman"/>
          <w:bCs/>
          <w:iCs/>
          <w:sz w:val="24"/>
          <w:szCs w:val="24"/>
        </w:rPr>
        <w:t>3. Гришин В.Г. «Малыши играют в шахматы» М.: Просвещение, 1991.</w:t>
      </w:r>
    </w:p>
    <w:p w:rsidR="005C59CB" w:rsidRPr="00AC3966" w:rsidRDefault="005C59CB" w:rsidP="00AC3966">
      <w:pPr>
        <w:spacing w:after="0" w:line="240" w:lineRule="auto"/>
        <w:ind w:left="-567" w:right="-143"/>
        <w:jc w:val="both"/>
        <w:rPr>
          <w:rFonts w:ascii="Times New Roman" w:hAnsi="Times New Roman" w:cs="Times New Roman"/>
          <w:bCs/>
          <w:iCs/>
          <w:sz w:val="24"/>
          <w:szCs w:val="24"/>
        </w:rPr>
      </w:pPr>
      <w:r w:rsidRPr="00AC3966">
        <w:rPr>
          <w:rFonts w:ascii="Times New Roman" w:hAnsi="Times New Roman" w:cs="Times New Roman"/>
          <w:bCs/>
          <w:iCs/>
          <w:sz w:val="24"/>
          <w:szCs w:val="24"/>
        </w:rPr>
        <w:t>4. Гик Е. А. Беседы о шахматах. Москва: «Просвещение», 1985.</w:t>
      </w:r>
    </w:p>
    <w:p w:rsidR="005C59CB" w:rsidRPr="00AC3966" w:rsidRDefault="005C59CB" w:rsidP="00AC3966">
      <w:pPr>
        <w:spacing w:after="0" w:line="240" w:lineRule="auto"/>
        <w:ind w:left="-567" w:right="-143"/>
        <w:jc w:val="both"/>
        <w:rPr>
          <w:rFonts w:ascii="Times New Roman" w:hAnsi="Times New Roman" w:cs="Times New Roman"/>
          <w:bCs/>
          <w:iCs/>
          <w:sz w:val="24"/>
          <w:szCs w:val="24"/>
        </w:rPr>
      </w:pPr>
      <w:r w:rsidRPr="00AC3966">
        <w:rPr>
          <w:rFonts w:ascii="Times New Roman" w:hAnsi="Times New Roman" w:cs="Times New Roman"/>
          <w:bCs/>
          <w:iCs/>
          <w:sz w:val="24"/>
          <w:szCs w:val="24"/>
        </w:rPr>
        <w:t>5. Гришин В., Ильин Е. Шахматная азбука. – М.: Детская литература, 1980.</w:t>
      </w:r>
    </w:p>
    <w:p w:rsidR="005C59CB" w:rsidRPr="00AC3966" w:rsidRDefault="005C59CB" w:rsidP="00AC3966">
      <w:pPr>
        <w:spacing w:after="0" w:line="240" w:lineRule="auto"/>
        <w:ind w:left="-567" w:right="-143"/>
        <w:jc w:val="both"/>
        <w:rPr>
          <w:rFonts w:ascii="Times New Roman" w:hAnsi="Times New Roman" w:cs="Times New Roman"/>
          <w:bCs/>
          <w:iCs/>
          <w:sz w:val="24"/>
          <w:szCs w:val="24"/>
        </w:rPr>
      </w:pPr>
      <w:r w:rsidRPr="00AC3966">
        <w:rPr>
          <w:rFonts w:ascii="Times New Roman" w:hAnsi="Times New Roman" w:cs="Times New Roman"/>
          <w:bCs/>
          <w:iCs/>
          <w:sz w:val="24"/>
          <w:szCs w:val="24"/>
        </w:rPr>
        <w:t xml:space="preserve">6. </w:t>
      </w:r>
      <w:proofErr w:type="spellStart"/>
      <w:r w:rsidRPr="00AC3966">
        <w:rPr>
          <w:rFonts w:ascii="Times New Roman" w:hAnsi="Times New Roman" w:cs="Times New Roman"/>
          <w:bCs/>
          <w:iCs/>
          <w:sz w:val="24"/>
          <w:szCs w:val="24"/>
        </w:rPr>
        <w:t>Зак</w:t>
      </w:r>
      <w:proofErr w:type="spellEnd"/>
      <w:r w:rsidRPr="00AC3966">
        <w:rPr>
          <w:rFonts w:ascii="Times New Roman" w:hAnsi="Times New Roman" w:cs="Times New Roman"/>
          <w:bCs/>
          <w:iCs/>
          <w:sz w:val="24"/>
          <w:szCs w:val="24"/>
        </w:rPr>
        <w:t xml:space="preserve"> В. «Я играю в шахматы». – М.: «Детская литература»,1980.</w:t>
      </w:r>
    </w:p>
    <w:p w:rsidR="005C59CB" w:rsidRPr="00AC3966" w:rsidRDefault="005C59CB" w:rsidP="00AC3966">
      <w:pPr>
        <w:spacing w:after="0" w:line="240" w:lineRule="auto"/>
        <w:ind w:left="-567" w:right="-143"/>
        <w:jc w:val="both"/>
        <w:rPr>
          <w:rFonts w:ascii="Times New Roman" w:hAnsi="Times New Roman" w:cs="Times New Roman"/>
          <w:bCs/>
          <w:iCs/>
          <w:sz w:val="24"/>
          <w:szCs w:val="24"/>
        </w:rPr>
      </w:pPr>
      <w:r w:rsidRPr="00AC3966">
        <w:rPr>
          <w:rFonts w:ascii="Times New Roman" w:hAnsi="Times New Roman" w:cs="Times New Roman"/>
          <w:bCs/>
          <w:iCs/>
          <w:sz w:val="24"/>
          <w:szCs w:val="24"/>
        </w:rPr>
        <w:t>7. Каплунов Я.Л. «Секреты шашечного сундучка». - Санкт-Петербург, 2001.</w:t>
      </w:r>
    </w:p>
    <w:p w:rsidR="005C59CB" w:rsidRPr="00AC3966" w:rsidRDefault="005C59CB" w:rsidP="00AC3966">
      <w:pPr>
        <w:spacing w:after="0" w:line="240" w:lineRule="auto"/>
        <w:ind w:left="-567" w:right="-143"/>
        <w:jc w:val="both"/>
        <w:rPr>
          <w:rFonts w:ascii="Times New Roman" w:hAnsi="Times New Roman" w:cs="Times New Roman"/>
          <w:bCs/>
          <w:iCs/>
          <w:sz w:val="24"/>
          <w:szCs w:val="24"/>
        </w:rPr>
      </w:pPr>
      <w:r w:rsidRPr="00AC3966">
        <w:rPr>
          <w:rFonts w:ascii="Times New Roman" w:hAnsi="Times New Roman" w:cs="Times New Roman"/>
          <w:bCs/>
          <w:iCs/>
          <w:sz w:val="24"/>
          <w:szCs w:val="24"/>
        </w:rPr>
        <w:t xml:space="preserve">8. Р. </w:t>
      </w:r>
      <w:proofErr w:type="spellStart"/>
      <w:r w:rsidRPr="00AC3966">
        <w:rPr>
          <w:rFonts w:ascii="Times New Roman" w:hAnsi="Times New Roman" w:cs="Times New Roman"/>
          <w:bCs/>
          <w:iCs/>
          <w:sz w:val="24"/>
          <w:szCs w:val="24"/>
        </w:rPr>
        <w:t>Нежметдинов</w:t>
      </w:r>
      <w:proofErr w:type="spellEnd"/>
      <w:r w:rsidRPr="00AC3966">
        <w:rPr>
          <w:rFonts w:ascii="Times New Roman" w:hAnsi="Times New Roman" w:cs="Times New Roman"/>
          <w:bCs/>
          <w:iCs/>
          <w:sz w:val="24"/>
          <w:szCs w:val="24"/>
        </w:rPr>
        <w:t xml:space="preserve"> «Шахматы». – Казань: «Татарское кн. изд-во», 1985</w:t>
      </w:r>
    </w:p>
    <w:p w:rsidR="005C59CB" w:rsidRPr="00AC3966" w:rsidRDefault="005C59CB" w:rsidP="00AC3966">
      <w:pPr>
        <w:spacing w:after="0" w:line="240" w:lineRule="auto"/>
        <w:ind w:left="-567" w:right="-143"/>
        <w:jc w:val="both"/>
        <w:rPr>
          <w:rFonts w:ascii="Times New Roman" w:hAnsi="Times New Roman" w:cs="Times New Roman"/>
          <w:bCs/>
          <w:iCs/>
          <w:sz w:val="24"/>
          <w:szCs w:val="24"/>
        </w:rPr>
      </w:pPr>
      <w:r w:rsidRPr="00AC3966">
        <w:rPr>
          <w:rFonts w:ascii="Times New Roman" w:hAnsi="Times New Roman" w:cs="Times New Roman"/>
          <w:bCs/>
          <w:iCs/>
          <w:sz w:val="24"/>
          <w:szCs w:val="24"/>
        </w:rPr>
        <w:t xml:space="preserve">9. </w:t>
      </w:r>
      <w:proofErr w:type="spellStart"/>
      <w:r w:rsidRPr="00AC3966">
        <w:rPr>
          <w:rFonts w:ascii="Times New Roman" w:hAnsi="Times New Roman" w:cs="Times New Roman"/>
          <w:bCs/>
          <w:iCs/>
          <w:sz w:val="24"/>
          <w:szCs w:val="24"/>
        </w:rPr>
        <w:t>Сухин</w:t>
      </w:r>
      <w:proofErr w:type="spellEnd"/>
      <w:r w:rsidRPr="00AC3966">
        <w:rPr>
          <w:rFonts w:ascii="Times New Roman" w:hAnsi="Times New Roman" w:cs="Times New Roman"/>
          <w:bCs/>
          <w:iCs/>
          <w:sz w:val="24"/>
          <w:szCs w:val="24"/>
        </w:rPr>
        <w:t xml:space="preserve"> И. Приключения в Шахматной стране. – М.: Педагогика, 1991.</w:t>
      </w:r>
    </w:p>
    <w:p w:rsidR="00BA2C07" w:rsidRPr="00AC3966" w:rsidRDefault="005C59CB" w:rsidP="00AC3966">
      <w:pPr>
        <w:spacing w:after="0" w:line="240" w:lineRule="auto"/>
        <w:ind w:left="-567" w:right="-143"/>
        <w:jc w:val="both"/>
        <w:rPr>
          <w:rFonts w:ascii="Times New Roman" w:hAnsi="Times New Roman" w:cs="Times New Roman"/>
          <w:bCs/>
          <w:iCs/>
          <w:sz w:val="24"/>
          <w:szCs w:val="24"/>
        </w:rPr>
      </w:pPr>
      <w:r w:rsidRPr="00AC3966">
        <w:rPr>
          <w:rFonts w:ascii="Times New Roman" w:hAnsi="Times New Roman" w:cs="Times New Roman"/>
          <w:bCs/>
          <w:iCs/>
          <w:sz w:val="24"/>
          <w:szCs w:val="24"/>
        </w:rPr>
        <w:t xml:space="preserve">10. Юровский Е. М., Кондратьева Л. П. </w:t>
      </w:r>
      <w:proofErr w:type="spellStart"/>
      <w:r w:rsidRPr="00AC3966">
        <w:rPr>
          <w:rFonts w:ascii="Times New Roman" w:hAnsi="Times New Roman" w:cs="Times New Roman"/>
          <w:bCs/>
          <w:iCs/>
          <w:sz w:val="24"/>
          <w:szCs w:val="24"/>
        </w:rPr>
        <w:t>Зайкины</w:t>
      </w:r>
      <w:proofErr w:type="spellEnd"/>
      <w:r w:rsidRPr="00AC3966">
        <w:rPr>
          <w:rFonts w:ascii="Times New Roman" w:hAnsi="Times New Roman" w:cs="Times New Roman"/>
          <w:bCs/>
          <w:iCs/>
          <w:sz w:val="24"/>
          <w:szCs w:val="24"/>
        </w:rPr>
        <w:t xml:space="preserve"> шашки (книжка-игра для самых маленьких). - СПб - 2001.  </w:t>
      </w:r>
    </w:p>
    <w:p w:rsidR="00E63C71" w:rsidRDefault="00E63C71" w:rsidP="00486A49">
      <w:pPr>
        <w:pStyle w:val="Default"/>
        <w:spacing w:after="36"/>
        <w:jc w:val="both"/>
        <w:rPr>
          <w:sz w:val="28"/>
          <w:szCs w:val="28"/>
        </w:rPr>
      </w:pPr>
    </w:p>
    <w:p w:rsidR="00F019B9" w:rsidRDefault="00F019B9" w:rsidP="00F019B9">
      <w:pPr>
        <w:pStyle w:val="Default"/>
        <w:spacing w:after="36"/>
        <w:ind w:left="-567"/>
        <w:jc w:val="both"/>
      </w:pPr>
      <w:r>
        <w:t xml:space="preserve">Интернет-ресурсы </w:t>
      </w:r>
    </w:p>
    <w:p w:rsidR="00F019B9" w:rsidRDefault="00F019B9" w:rsidP="00F019B9">
      <w:pPr>
        <w:pStyle w:val="Default"/>
        <w:numPr>
          <w:ilvl w:val="0"/>
          <w:numId w:val="9"/>
        </w:numPr>
        <w:spacing w:after="36"/>
        <w:jc w:val="both"/>
      </w:pPr>
      <w:r>
        <w:t xml:space="preserve">Обучающий курс для начинающих шахматистов и игра в шахматы онлайн: </w:t>
      </w:r>
    </w:p>
    <w:p w:rsidR="00F019B9" w:rsidRDefault="00F019B9" w:rsidP="00F019B9">
      <w:pPr>
        <w:pStyle w:val="Default"/>
        <w:spacing w:after="36"/>
        <w:ind w:left="-567"/>
        <w:jc w:val="both"/>
      </w:pPr>
      <w:r>
        <w:t xml:space="preserve">[сайт]URL: </w:t>
      </w:r>
      <w:hyperlink r:id="rId10" w:history="1">
        <w:r w:rsidRPr="00C51A2F">
          <w:rPr>
            <w:rStyle w:val="af3"/>
          </w:rPr>
          <w:t>http://www.chess-master.net/articles/3.html</w:t>
        </w:r>
      </w:hyperlink>
      <w:r>
        <w:t xml:space="preserve"> </w:t>
      </w:r>
    </w:p>
    <w:p w:rsidR="00F019B9" w:rsidRDefault="00F019B9" w:rsidP="00F019B9">
      <w:pPr>
        <w:pStyle w:val="Default"/>
        <w:spacing w:after="36"/>
        <w:ind w:left="-567"/>
        <w:jc w:val="both"/>
      </w:pPr>
      <w:r>
        <w:t xml:space="preserve">2. Шахматы: [сайт] URL: </w:t>
      </w:r>
      <w:hyperlink r:id="rId11" w:history="1">
        <w:r w:rsidRPr="00C51A2F">
          <w:rPr>
            <w:rStyle w:val="af3"/>
          </w:rPr>
          <w:t>http://www.shahmatik.ru/</w:t>
        </w:r>
      </w:hyperlink>
      <w:r>
        <w:t xml:space="preserve">; </w:t>
      </w:r>
    </w:p>
    <w:p w:rsidR="00F019B9" w:rsidRPr="004B5DB7" w:rsidRDefault="00F019B9" w:rsidP="00F019B9">
      <w:pPr>
        <w:pStyle w:val="Default"/>
        <w:spacing w:after="36"/>
        <w:ind w:left="-567"/>
        <w:jc w:val="both"/>
        <w:rPr>
          <w:sz w:val="28"/>
          <w:szCs w:val="28"/>
        </w:rPr>
      </w:pPr>
      <w:r>
        <w:t xml:space="preserve">3. Шахматная библиотека: [сайт] URL: </w:t>
      </w:r>
      <w:hyperlink r:id="rId12" w:history="1">
        <w:r w:rsidRPr="00C51A2F">
          <w:rPr>
            <w:rStyle w:val="af3"/>
          </w:rPr>
          <w:t>http://webchess.ru/ebook/</w:t>
        </w:r>
      </w:hyperlink>
      <w:r>
        <w:t xml:space="preserve"> .</w:t>
      </w:r>
    </w:p>
    <w:p w:rsidR="00486A49" w:rsidRPr="00486B0A" w:rsidRDefault="005C59CB" w:rsidP="00E63C71">
      <w:pPr>
        <w:pStyle w:val="Default"/>
        <w:spacing w:after="36"/>
        <w:ind w:firstLine="567"/>
        <w:jc w:val="both"/>
        <w:rPr>
          <w:sz w:val="28"/>
          <w:szCs w:val="28"/>
        </w:rPr>
      </w:pPr>
      <w:r>
        <w:rPr>
          <w:sz w:val="28"/>
          <w:szCs w:val="28"/>
        </w:rPr>
        <w:t xml:space="preserve"> </w:t>
      </w:r>
    </w:p>
    <w:p w:rsidR="00486A49" w:rsidRPr="00486B0A" w:rsidRDefault="005C59CB" w:rsidP="00E63C71">
      <w:pPr>
        <w:pStyle w:val="Default"/>
        <w:spacing w:after="36"/>
        <w:ind w:firstLine="567"/>
        <w:jc w:val="both"/>
        <w:rPr>
          <w:sz w:val="28"/>
          <w:szCs w:val="28"/>
        </w:rPr>
      </w:pPr>
      <w:r>
        <w:rPr>
          <w:sz w:val="28"/>
          <w:szCs w:val="28"/>
        </w:rPr>
        <w:t xml:space="preserve"> </w:t>
      </w:r>
    </w:p>
    <w:p w:rsidR="00486A49" w:rsidRPr="00486B0A" w:rsidRDefault="005C59CB" w:rsidP="00E63C71">
      <w:pPr>
        <w:pStyle w:val="Default"/>
        <w:spacing w:after="36"/>
        <w:ind w:firstLine="567"/>
        <w:jc w:val="both"/>
        <w:rPr>
          <w:sz w:val="28"/>
          <w:szCs w:val="28"/>
        </w:rPr>
      </w:pPr>
      <w:r>
        <w:rPr>
          <w:sz w:val="28"/>
          <w:szCs w:val="28"/>
        </w:rPr>
        <w:t xml:space="preserve"> </w:t>
      </w:r>
    </w:p>
    <w:p w:rsidR="00B33646" w:rsidRPr="00486B0A" w:rsidRDefault="005C59CB" w:rsidP="00E63C71">
      <w:pPr>
        <w:pStyle w:val="Default"/>
        <w:spacing w:after="36"/>
        <w:ind w:firstLine="567"/>
        <w:jc w:val="both"/>
        <w:rPr>
          <w:sz w:val="28"/>
          <w:szCs w:val="28"/>
        </w:rPr>
      </w:pPr>
      <w:r>
        <w:rPr>
          <w:sz w:val="28"/>
          <w:szCs w:val="28"/>
        </w:rPr>
        <w:t xml:space="preserve"> </w:t>
      </w:r>
    </w:p>
    <w:p w:rsidR="00486A49" w:rsidRPr="00486B0A" w:rsidRDefault="005C59CB" w:rsidP="00E63C71">
      <w:pPr>
        <w:pStyle w:val="Default"/>
        <w:spacing w:after="36"/>
        <w:ind w:firstLine="567"/>
        <w:jc w:val="both"/>
        <w:rPr>
          <w:sz w:val="28"/>
          <w:szCs w:val="28"/>
        </w:rPr>
      </w:pPr>
      <w:r>
        <w:rPr>
          <w:sz w:val="28"/>
          <w:szCs w:val="28"/>
        </w:rPr>
        <w:t xml:space="preserve"> </w:t>
      </w:r>
    </w:p>
    <w:p w:rsidR="00486A49" w:rsidRPr="00486B0A" w:rsidRDefault="005C59CB" w:rsidP="00E63C71">
      <w:pPr>
        <w:pStyle w:val="Default"/>
        <w:spacing w:after="36"/>
        <w:ind w:firstLine="567"/>
        <w:jc w:val="both"/>
        <w:rPr>
          <w:sz w:val="28"/>
          <w:szCs w:val="28"/>
        </w:rPr>
      </w:pPr>
      <w:r>
        <w:rPr>
          <w:sz w:val="28"/>
          <w:szCs w:val="28"/>
        </w:rPr>
        <w:t xml:space="preserve"> </w:t>
      </w:r>
    </w:p>
    <w:p w:rsidR="00486A49" w:rsidRPr="00486B0A" w:rsidRDefault="005C59CB" w:rsidP="00E63C71">
      <w:pPr>
        <w:pStyle w:val="Default"/>
        <w:spacing w:after="36"/>
        <w:ind w:firstLine="567"/>
        <w:jc w:val="both"/>
        <w:rPr>
          <w:sz w:val="28"/>
          <w:szCs w:val="28"/>
        </w:rPr>
      </w:pPr>
      <w:r>
        <w:rPr>
          <w:sz w:val="28"/>
          <w:szCs w:val="28"/>
        </w:rPr>
        <w:t xml:space="preserve"> </w:t>
      </w:r>
    </w:p>
    <w:p w:rsidR="00486A49" w:rsidRPr="00BA2C07" w:rsidRDefault="005C59CB" w:rsidP="00E63C71">
      <w:pPr>
        <w:pStyle w:val="Default"/>
        <w:ind w:firstLine="567"/>
        <w:jc w:val="both"/>
        <w:rPr>
          <w:b/>
          <w:bCs/>
          <w:i/>
          <w:iCs/>
        </w:rPr>
      </w:pPr>
      <w:r>
        <w:rPr>
          <w:sz w:val="28"/>
          <w:szCs w:val="28"/>
        </w:rPr>
        <w:t xml:space="preserve"> </w:t>
      </w:r>
      <w:r w:rsidR="00486A49">
        <w:rPr>
          <w:sz w:val="28"/>
          <w:szCs w:val="28"/>
        </w:rPr>
        <w:t xml:space="preserve"> </w:t>
      </w:r>
    </w:p>
    <w:sectPr w:rsidR="00486A49" w:rsidRPr="00BA2C07" w:rsidSect="00A34F1D">
      <w:footerReference w:type="default" r:id="rId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12" w:rsidRDefault="00146B12" w:rsidP="0017053B">
      <w:pPr>
        <w:spacing w:after="0" w:line="240" w:lineRule="auto"/>
      </w:pPr>
      <w:r>
        <w:separator/>
      </w:r>
    </w:p>
  </w:endnote>
  <w:endnote w:type="continuationSeparator" w:id="0">
    <w:p w:rsidR="00146B12" w:rsidRDefault="00146B12" w:rsidP="0017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92" w:rsidRPr="0017053B" w:rsidRDefault="00995E92">
    <w:pPr>
      <w:pStyle w:val="ac"/>
      <w:jc w:val="right"/>
      <w:rPr>
        <w:rFonts w:ascii="Times New Roman" w:hAnsi="Times New Roman" w:cs="Times New Roman"/>
        <w:sz w:val="24"/>
      </w:rPr>
    </w:pPr>
  </w:p>
  <w:p w:rsidR="00995E92" w:rsidRDefault="00995E92" w:rsidP="00021134">
    <w:pPr>
      <w:pStyle w:val="ac"/>
      <w:tabs>
        <w:tab w:val="clear" w:pos="4677"/>
        <w:tab w:val="clear" w:pos="9355"/>
        <w:tab w:val="left" w:pos="330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12" w:rsidRDefault="00146B12" w:rsidP="0017053B">
      <w:pPr>
        <w:spacing w:after="0" w:line="240" w:lineRule="auto"/>
      </w:pPr>
      <w:r>
        <w:separator/>
      </w:r>
    </w:p>
  </w:footnote>
  <w:footnote w:type="continuationSeparator" w:id="0">
    <w:p w:rsidR="00146B12" w:rsidRDefault="00146B12" w:rsidP="00170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1">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2">
    <w:nsid w:val="00000009"/>
    <w:multiLevelType w:val="singleLevel"/>
    <w:tmpl w:val="00000009"/>
    <w:name w:val="WW8Num11"/>
    <w:lvl w:ilvl="0">
      <w:start w:val="1"/>
      <w:numFmt w:val="decimal"/>
      <w:lvlText w:val="%1."/>
      <w:lvlJc w:val="left"/>
      <w:pPr>
        <w:tabs>
          <w:tab w:val="num" w:pos="720"/>
        </w:tabs>
        <w:ind w:left="720" w:hanging="360"/>
      </w:pPr>
    </w:lvl>
  </w:abstractNum>
  <w:abstractNum w:abstractNumId="3">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4">
    <w:nsid w:val="0000000B"/>
    <w:multiLevelType w:val="singleLevel"/>
    <w:tmpl w:val="0000000B"/>
    <w:name w:val="WW8Num13"/>
    <w:lvl w:ilvl="0">
      <w:start w:val="1"/>
      <w:numFmt w:val="decimal"/>
      <w:lvlText w:val="%1."/>
      <w:lvlJc w:val="left"/>
      <w:pPr>
        <w:tabs>
          <w:tab w:val="num" w:pos="720"/>
        </w:tabs>
        <w:ind w:left="720" w:hanging="360"/>
      </w:pPr>
    </w:lvl>
  </w:abstractNum>
  <w:abstractNum w:abstractNumId="5">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7">
    <w:nsid w:val="0000000E"/>
    <w:multiLevelType w:val="singleLevel"/>
    <w:tmpl w:val="0000000E"/>
    <w:name w:val="WW8Num18"/>
    <w:lvl w:ilvl="0">
      <w:start w:val="1"/>
      <w:numFmt w:val="decimal"/>
      <w:lvlText w:val="%1."/>
      <w:lvlJc w:val="left"/>
      <w:pPr>
        <w:tabs>
          <w:tab w:val="num" w:pos="720"/>
        </w:tabs>
        <w:ind w:left="720" w:hanging="360"/>
      </w:pPr>
    </w:lvl>
  </w:abstractNum>
  <w:abstractNum w:abstractNumId="8">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9">
    <w:nsid w:val="00000010"/>
    <w:multiLevelType w:val="singleLevel"/>
    <w:tmpl w:val="00000010"/>
    <w:name w:val="WW8Num20"/>
    <w:lvl w:ilvl="0">
      <w:start w:val="1"/>
      <w:numFmt w:val="decimal"/>
      <w:lvlText w:val="%1."/>
      <w:lvlJc w:val="left"/>
      <w:pPr>
        <w:tabs>
          <w:tab w:val="num" w:pos="720"/>
        </w:tabs>
        <w:ind w:left="720" w:hanging="360"/>
      </w:pPr>
    </w:lvl>
  </w:abstractNum>
  <w:abstractNum w:abstractNumId="10">
    <w:nsid w:val="00000011"/>
    <w:multiLevelType w:val="singleLevel"/>
    <w:tmpl w:val="00000011"/>
    <w:name w:val="WW8Num21"/>
    <w:lvl w:ilvl="0">
      <w:start w:val="1"/>
      <w:numFmt w:val="decimal"/>
      <w:lvlText w:val="%1."/>
      <w:lvlJc w:val="left"/>
      <w:pPr>
        <w:tabs>
          <w:tab w:val="num" w:pos="720"/>
        </w:tabs>
        <w:ind w:left="720" w:hanging="360"/>
      </w:pPr>
    </w:lvl>
  </w:abstractNum>
  <w:abstractNum w:abstractNumId="11">
    <w:nsid w:val="00000012"/>
    <w:multiLevelType w:val="singleLevel"/>
    <w:tmpl w:val="00000012"/>
    <w:name w:val="WW8Num22"/>
    <w:lvl w:ilvl="0">
      <w:start w:val="1"/>
      <w:numFmt w:val="decimal"/>
      <w:lvlText w:val="%1."/>
      <w:lvlJc w:val="left"/>
      <w:pPr>
        <w:tabs>
          <w:tab w:val="num" w:pos="720"/>
        </w:tabs>
        <w:ind w:left="720" w:hanging="360"/>
      </w:pPr>
    </w:lvl>
  </w:abstractNum>
  <w:abstractNum w:abstractNumId="12">
    <w:nsid w:val="00000013"/>
    <w:multiLevelType w:val="singleLevel"/>
    <w:tmpl w:val="00000013"/>
    <w:name w:val="WW8Num24"/>
    <w:lvl w:ilvl="0">
      <w:start w:val="1"/>
      <w:numFmt w:val="decimal"/>
      <w:lvlText w:val="%1."/>
      <w:lvlJc w:val="left"/>
      <w:pPr>
        <w:tabs>
          <w:tab w:val="num" w:pos="720"/>
        </w:tabs>
        <w:ind w:left="720" w:hanging="360"/>
      </w:pPr>
    </w:lvl>
  </w:abstractNum>
  <w:abstractNum w:abstractNumId="13">
    <w:nsid w:val="00000014"/>
    <w:multiLevelType w:val="singleLevel"/>
    <w:tmpl w:val="00000014"/>
    <w:name w:val="WW8Num25"/>
    <w:lvl w:ilvl="0">
      <w:start w:val="1"/>
      <w:numFmt w:val="decimal"/>
      <w:lvlText w:val="%1."/>
      <w:lvlJc w:val="left"/>
      <w:pPr>
        <w:tabs>
          <w:tab w:val="num" w:pos="720"/>
        </w:tabs>
        <w:ind w:left="720" w:hanging="360"/>
      </w:pPr>
    </w:lvl>
  </w:abstractNum>
  <w:abstractNum w:abstractNumId="14">
    <w:nsid w:val="00000015"/>
    <w:multiLevelType w:val="singleLevel"/>
    <w:tmpl w:val="00000015"/>
    <w:name w:val="WW8Num26"/>
    <w:lvl w:ilvl="0">
      <w:start w:val="1"/>
      <w:numFmt w:val="decimal"/>
      <w:lvlText w:val="%1."/>
      <w:lvlJc w:val="left"/>
      <w:pPr>
        <w:tabs>
          <w:tab w:val="num" w:pos="720"/>
        </w:tabs>
        <w:ind w:left="720" w:hanging="360"/>
      </w:pPr>
    </w:lvl>
  </w:abstractNum>
  <w:abstractNum w:abstractNumId="15">
    <w:nsid w:val="00000016"/>
    <w:multiLevelType w:val="singleLevel"/>
    <w:tmpl w:val="00000016"/>
    <w:name w:val="WW8Num27"/>
    <w:lvl w:ilvl="0">
      <w:start w:val="1"/>
      <w:numFmt w:val="decimal"/>
      <w:lvlText w:val="%1."/>
      <w:lvlJc w:val="left"/>
      <w:pPr>
        <w:tabs>
          <w:tab w:val="num" w:pos="720"/>
        </w:tabs>
        <w:ind w:left="720" w:hanging="360"/>
      </w:pPr>
    </w:lvl>
  </w:abstractNum>
  <w:abstractNum w:abstractNumId="16">
    <w:nsid w:val="00000017"/>
    <w:multiLevelType w:val="singleLevel"/>
    <w:tmpl w:val="00000017"/>
    <w:name w:val="WW8Num29"/>
    <w:lvl w:ilvl="0">
      <w:start w:val="1"/>
      <w:numFmt w:val="decimal"/>
      <w:lvlText w:val="%1."/>
      <w:lvlJc w:val="left"/>
      <w:pPr>
        <w:tabs>
          <w:tab w:val="num" w:pos="720"/>
        </w:tabs>
        <w:ind w:left="720" w:hanging="360"/>
      </w:pPr>
    </w:lvl>
  </w:abstractNum>
  <w:abstractNum w:abstractNumId="17">
    <w:nsid w:val="00000018"/>
    <w:multiLevelType w:val="singleLevel"/>
    <w:tmpl w:val="00000018"/>
    <w:name w:val="WW8Num30"/>
    <w:lvl w:ilvl="0">
      <w:start w:val="1"/>
      <w:numFmt w:val="decimal"/>
      <w:lvlText w:val="%1."/>
      <w:lvlJc w:val="left"/>
      <w:pPr>
        <w:tabs>
          <w:tab w:val="num" w:pos="720"/>
        </w:tabs>
        <w:ind w:left="720" w:hanging="360"/>
      </w:pPr>
    </w:lvl>
  </w:abstractNum>
  <w:abstractNum w:abstractNumId="18">
    <w:nsid w:val="00000019"/>
    <w:multiLevelType w:val="singleLevel"/>
    <w:tmpl w:val="B5BA290C"/>
    <w:name w:val="WW8Num31"/>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19">
    <w:nsid w:val="0000001A"/>
    <w:multiLevelType w:val="singleLevel"/>
    <w:tmpl w:val="0000001A"/>
    <w:name w:val="WW8Num32"/>
    <w:lvl w:ilvl="0">
      <w:start w:val="1"/>
      <w:numFmt w:val="decimal"/>
      <w:lvlText w:val="%1."/>
      <w:lvlJc w:val="left"/>
      <w:pPr>
        <w:tabs>
          <w:tab w:val="num" w:pos="720"/>
        </w:tabs>
        <w:ind w:left="720" w:hanging="360"/>
      </w:pPr>
    </w:lvl>
  </w:abstractNum>
  <w:abstractNum w:abstractNumId="20">
    <w:nsid w:val="0000001B"/>
    <w:multiLevelType w:val="singleLevel"/>
    <w:tmpl w:val="0000001B"/>
    <w:name w:val="WW8Num33"/>
    <w:lvl w:ilvl="0">
      <w:start w:val="1"/>
      <w:numFmt w:val="decimal"/>
      <w:lvlText w:val="%1."/>
      <w:lvlJc w:val="left"/>
      <w:pPr>
        <w:tabs>
          <w:tab w:val="num" w:pos="720"/>
        </w:tabs>
        <w:ind w:left="720" w:hanging="360"/>
      </w:pPr>
    </w:lvl>
  </w:abstractNum>
  <w:abstractNum w:abstractNumId="21">
    <w:nsid w:val="0000001C"/>
    <w:multiLevelType w:val="singleLevel"/>
    <w:tmpl w:val="0000001C"/>
    <w:name w:val="WW8Num35"/>
    <w:lvl w:ilvl="0">
      <w:start w:val="1"/>
      <w:numFmt w:val="decimal"/>
      <w:lvlText w:val="%1."/>
      <w:lvlJc w:val="left"/>
      <w:pPr>
        <w:tabs>
          <w:tab w:val="num" w:pos="720"/>
        </w:tabs>
        <w:ind w:left="720" w:hanging="360"/>
      </w:pPr>
    </w:lvl>
  </w:abstractNum>
  <w:abstractNum w:abstractNumId="22">
    <w:nsid w:val="0000001D"/>
    <w:multiLevelType w:val="singleLevel"/>
    <w:tmpl w:val="0000001D"/>
    <w:name w:val="WW8Num36"/>
    <w:lvl w:ilvl="0">
      <w:start w:val="1"/>
      <w:numFmt w:val="decimal"/>
      <w:lvlText w:val="%1."/>
      <w:lvlJc w:val="left"/>
      <w:pPr>
        <w:tabs>
          <w:tab w:val="num" w:pos="720"/>
        </w:tabs>
        <w:ind w:left="720" w:hanging="360"/>
      </w:pPr>
    </w:lvl>
  </w:abstractNum>
  <w:abstractNum w:abstractNumId="23">
    <w:nsid w:val="0000001E"/>
    <w:multiLevelType w:val="singleLevel"/>
    <w:tmpl w:val="0000001E"/>
    <w:name w:val="WW8Num37"/>
    <w:lvl w:ilvl="0">
      <w:start w:val="1"/>
      <w:numFmt w:val="decimal"/>
      <w:lvlText w:val="%1."/>
      <w:lvlJc w:val="left"/>
      <w:pPr>
        <w:tabs>
          <w:tab w:val="num" w:pos="720"/>
        </w:tabs>
        <w:ind w:left="720" w:hanging="360"/>
      </w:pPr>
    </w:lvl>
  </w:abstractNum>
  <w:abstractNum w:abstractNumId="24">
    <w:nsid w:val="02B4508D"/>
    <w:multiLevelType w:val="hybridMultilevel"/>
    <w:tmpl w:val="ED86D03C"/>
    <w:lvl w:ilvl="0" w:tplc="0F9C44AA">
      <w:numFmt w:val="bullet"/>
      <w:lvlText w:val=""/>
      <w:lvlJc w:val="left"/>
      <w:pPr>
        <w:ind w:left="1211" w:hanging="239"/>
      </w:pPr>
      <w:rPr>
        <w:rFonts w:ascii="Wingdings" w:eastAsia="Wingdings" w:hAnsi="Wingdings" w:cs="Wingdings" w:hint="default"/>
        <w:color w:val="231F20"/>
        <w:w w:val="100"/>
        <w:sz w:val="24"/>
        <w:szCs w:val="24"/>
        <w:lang w:val="ru-RU" w:eastAsia="en-US" w:bidi="ar-SA"/>
      </w:rPr>
    </w:lvl>
    <w:lvl w:ilvl="1" w:tplc="AA3C5D9E">
      <w:numFmt w:val="bullet"/>
      <w:lvlText w:val="•"/>
      <w:lvlJc w:val="left"/>
      <w:pPr>
        <w:ind w:left="2324" w:hanging="239"/>
      </w:pPr>
      <w:rPr>
        <w:rFonts w:hint="default"/>
        <w:lang w:val="ru-RU" w:eastAsia="en-US" w:bidi="ar-SA"/>
      </w:rPr>
    </w:lvl>
    <w:lvl w:ilvl="2" w:tplc="D3EA3DB0">
      <w:numFmt w:val="bullet"/>
      <w:lvlText w:val="•"/>
      <w:lvlJc w:val="left"/>
      <w:pPr>
        <w:ind w:left="3429" w:hanging="239"/>
      </w:pPr>
      <w:rPr>
        <w:rFonts w:hint="default"/>
        <w:lang w:val="ru-RU" w:eastAsia="en-US" w:bidi="ar-SA"/>
      </w:rPr>
    </w:lvl>
    <w:lvl w:ilvl="3" w:tplc="061A684E">
      <w:numFmt w:val="bullet"/>
      <w:lvlText w:val="•"/>
      <w:lvlJc w:val="left"/>
      <w:pPr>
        <w:ind w:left="4534" w:hanging="239"/>
      </w:pPr>
      <w:rPr>
        <w:rFonts w:hint="default"/>
        <w:lang w:val="ru-RU" w:eastAsia="en-US" w:bidi="ar-SA"/>
      </w:rPr>
    </w:lvl>
    <w:lvl w:ilvl="4" w:tplc="E95031E8">
      <w:numFmt w:val="bullet"/>
      <w:lvlText w:val="•"/>
      <w:lvlJc w:val="left"/>
      <w:pPr>
        <w:ind w:left="5639" w:hanging="239"/>
      </w:pPr>
      <w:rPr>
        <w:rFonts w:hint="default"/>
        <w:lang w:val="ru-RU" w:eastAsia="en-US" w:bidi="ar-SA"/>
      </w:rPr>
    </w:lvl>
    <w:lvl w:ilvl="5" w:tplc="074E7E3E">
      <w:numFmt w:val="bullet"/>
      <w:lvlText w:val="•"/>
      <w:lvlJc w:val="left"/>
      <w:pPr>
        <w:ind w:left="6744" w:hanging="239"/>
      </w:pPr>
      <w:rPr>
        <w:rFonts w:hint="default"/>
        <w:lang w:val="ru-RU" w:eastAsia="en-US" w:bidi="ar-SA"/>
      </w:rPr>
    </w:lvl>
    <w:lvl w:ilvl="6" w:tplc="A510E982">
      <w:numFmt w:val="bullet"/>
      <w:lvlText w:val="•"/>
      <w:lvlJc w:val="left"/>
      <w:pPr>
        <w:ind w:left="7849" w:hanging="239"/>
      </w:pPr>
      <w:rPr>
        <w:rFonts w:hint="default"/>
        <w:lang w:val="ru-RU" w:eastAsia="en-US" w:bidi="ar-SA"/>
      </w:rPr>
    </w:lvl>
    <w:lvl w:ilvl="7" w:tplc="C5722898">
      <w:numFmt w:val="bullet"/>
      <w:lvlText w:val="•"/>
      <w:lvlJc w:val="left"/>
      <w:pPr>
        <w:ind w:left="8954" w:hanging="239"/>
      </w:pPr>
      <w:rPr>
        <w:rFonts w:hint="default"/>
        <w:lang w:val="ru-RU" w:eastAsia="en-US" w:bidi="ar-SA"/>
      </w:rPr>
    </w:lvl>
    <w:lvl w:ilvl="8" w:tplc="B11279A0">
      <w:numFmt w:val="bullet"/>
      <w:lvlText w:val="•"/>
      <w:lvlJc w:val="left"/>
      <w:pPr>
        <w:ind w:left="10059" w:hanging="239"/>
      </w:pPr>
      <w:rPr>
        <w:rFonts w:hint="default"/>
        <w:lang w:val="ru-RU" w:eastAsia="en-US" w:bidi="ar-SA"/>
      </w:rPr>
    </w:lvl>
  </w:abstractNum>
  <w:abstractNum w:abstractNumId="25">
    <w:nsid w:val="05D61902"/>
    <w:multiLevelType w:val="multilevel"/>
    <w:tmpl w:val="75CA39B2"/>
    <w:lvl w:ilvl="0">
      <w:start w:val="2"/>
      <w:numFmt w:val="decimal"/>
      <w:lvlText w:val="%1"/>
      <w:lvlJc w:val="left"/>
      <w:pPr>
        <w:ind w:left="1966" w:hanging="469"/>
      </w:pPr>
      <w:rPr>
        <w:rFonts w:hint="default"/>
        <w:lang w:val="ru-RU" w:eastAsia="en-US" w:bidi="ar-SA"/>
      </w:rPr>
    </w:lvl>
    <w:lvl w:ilvl="1">
      <w:start w:val="1"/>
      <w:numFmt w:val="decimal"/>
      <w:lvlText w:val="%1.%2."/>
      <w:lvlJc w:val="left"/>
      <w:pPr>
        <w:ind w:left="1966" w:hanging="469"/>
      </w:pPr>
      <w:rPr>
        <w:rFonts w:ascii="Tahoma" w:eastAsia="Tahoma" w:hAnsi="Tahoma" w:cs="Tahoma" w:hint="default"/>
        <w:b/>
        <w:bCs/>
        <w:color w:val="231F20"/>
        <w:w w:val="85"/>
        <w:sz w:val="24"/>
        <w:szCs w:val="24"/>
        <w:lang w:val="ru-RU" w:eastAsia="en-US" w:bidi="ar-SA"/>
      </w:rPr>
    </w:lvl>
    <w:lvl w:ilvl="2">
      <w:numFmt w:val="bullet"/>
      <w:lvlText w:val="•"/>
      <w:lvlJc w:val="left"/>
      <w:pPr>
        <w:ind w:left="4021" w:hanging="469"/>
      </w:pPr>
      <w:rPr>
        <w:rFonts w:hint="default"/>
        <w:lang w:val="ru-RU" w:eastAsia="en-US" w:bidi="ar-SA"/>
      </w:rPr>
    </w:lvl>
    <w:lvl w:ilvl="3">
      <w:numFmt w:val="bullet"/>
      <w:lvlText w:val="•"/>
      <w:lvlJc w:val="left"/>
      <w:pPr>
        <w:ind w:left="5052" w:hanging="469"/>
      </w:pPr>
      <w:rPr>
        <w:rFonts w:hint="default"/>
        <w:lang w:val="ru-RU" w:eastAsia="en-US" w:bidi="ar-SA"/>
      </w:rPr>
    </w:lvl>
    <w:lvl w:ilvl="4">
      <w:numFmt w:val="bullet"/>
      <w:lvlText w:val="•"/>
      <w:lvlJc w:val="left"/>
      <w:pPr>
        <w:ind w:left="6083" w:hanging="469"/>
      </w:pPr>
      <w:rPr>
        <w:rFonts w:hint="default"/>
        <w:lang w:val="ru-RU" w:eastAsia="en-US" w:bidi="ar-SA"/>
      </w:rPr>
    </w:lvl>
    <w:lvl w:ilvl="5">
      <w:numFmt w:val="bullet"/>
      <w:lvlText w:val="•"/>
      <w:lvlJc w:val="left"/>
      <w:pPr>
        <w:ind w:left="7114" w:hanging="469"/>
      </w:pPr>
      <w:rPr>
        <w:rFonts w:hint="default"/>
        <w:lang w:val="ru-RU" w:eastAsia="en-US" w:bidi="ar-SA"/>
      </w:rPr>
    </w:lvl>
    <w:lvl w:ilvl="6">
      <w:numFmt w:val="bullet"/>
      <w:lvlText w:val="•"/>
      <w:lvlJc w:val="left"/>
      <w:pPr>
        <w:ind w:left="8145" w:hanging="469"/>
      </w:pPr>
      <w:rPr>
        <w:rFonts w:hint="default"/>
        <w:lang w:val="ru-RU" w:eastAsia="en-US" w:bidi="ar-SA"/>
      </w:rPr>
    </w:lvl>
    <w:lvl w:ilvl="7">
      <w:numFmt w:val="bullet"/>
      <w:lvlText w:val="•"/>
      <w:lvlJc w:val="left"/>
      <w:pPr>
        <w:ind w:left="9176" w:hanging="469"/>
      </w:pPr>
      <w:rPr>
        <w:rFonts w:hint="default"/>
        <w:lang w:val="ru-RU" w:eastAsia="en-US" w:bidi="ar-SA"/>
      </w:rPr>
    </w:lvl>
    <w:lvl w:ilvl="8">
      <w:numFmt w:val="bullet"/>
      <w:lvlText w:val="•"/>
      <w:lvlJc w:val="left"/>
      <w:pPr>
        <w:ind w:left="10207" w:hanging="469"/>
      </w:pPr>
      <w:rPr>
        <w:rFonts w:hint="default"/>
        <w:lang w:val="ru-RU" w:eastAsia="en-US" w:bidi="ar-SA"/>
      </w:rPr>
    </w:lvl>
  </w:abstractNum>
  <w:abstractNum w:abstractNumId="26">
    <w:nsid w:val="0A0B71B9"/>
    <w:multiLevelType w:val="multilevel"/>
    <w:tmpl w:val="85C42CF6"/>
    <w:lvl w:ilvl="0">
      <w:start w:val="2"/>
      <w:numFmt w:val="decimal"/>
      <w:lvlText w:val="%1"/>
      <w:lvlJc w:val="left"/>
      <w:pPr>
        <w:ind w:left="1966" w:hanging="469"/>
      </w:pPr>
      <w:rPr>
        <w:rFonts w:hint="default"/>
        <w:lang w:val="ru-RU" w:eastAsia="en-US" w:bidi="ar-SA"/>
      </w:rPr>
    </w:lvl>
    <w:lvl w:ilvl="1">
      <w:start w:val="1"/>
      <w:numFmt w:val="decimal"/>
      <w:lvlText w:val="%1.%2."/>
      <w:lvlJc w:val="left"/>
      <w:pPr>
        <w:ind w:left="1966" w:hanging="469"/>
      </w:pPr>
      <w:rPr>
        <w:rFonts w:ascii="Tahoma" w:eastAsia="Tahoma" w:hAnsi="Tahoma" w:cs="Tahoma" w:hint="default"/>
        <w:b/>
        <w:bCs/>
        <w:color w:val="231F20"/>
        <w:w w:val="85"/>
        <w:sz w:val="24"/>
        <w:szCs w:val="24"/>
        <w:lang w:val="ru-RU" w:eastAsia="en-US" w:bidi="ar-SA"/>
      </w:rPr>
    </w:lvl>
    <w:lvl w:ilvl="2">
      <w:numFmt w:val="bullet"/>
      <w:lvlText w:val="•"/>
      <w:lvlJc w:val="left"/>
      <w:pPr>
        <w:ind w:left="4021" w:hanging="469"/>
      </w:pPr>
      <w:rPr>
        <w:rFonts w:hint="default"/>
        <w:lang w:val="ru-RU" w:eastAsia="en-US" w:bidi="ar-SA"/>
      </w:rPr>
    </w:lvl>
    <w:lvl w:ilvl="3">
      <w:numFmt w:val="bullet"/>
      <w:lvlText w:val="•"/>
      <w:lvlJc w:val="left"/>
      <w:pPr>
        <w:ind w:left="5052" w:hanging="469"/>
      </w:pPr>
      <w:rPr>
        <w:rFonts w:hint="default"/>
        <w:lang w:val="ru-RU" w:eastAsia="en-US" w:bidi="ar-SA"/>
      </w:rPr>
    </w:lvl>
    <w:lvl w:ilvl="4">
      <w:numFmt w:val="bullet"/>
      <w:lvlText w:val="•"/>
      <w:lvlJc w:val="left"/>
      <w:pPr>
        <w:ind w:left="6083" w:hanging="469"/>
      </w:pPr>
      <w:rPr>
        <w:rFonts w:hint="default"/>
        <w:lang w:val="ru-RU" w:eastAsia="en-US" w:bidi="ar-SA"/>
      </w:rPr>
    </w:lvl>
    <w:lvl w:ilvl="5">
      <w:numFmt w:val="bullet"/>
      <w:lvlText w:val="•"/>
      <w:lvlJc w:val="left"/>
      <w:pPr>
        <w:ind w:left="7114" w:hanging="469"/>
      </w:pPr>
      <w:rPr>
        <w:rFonts w:hint="default"/>
        <w:lang w:val="ru-RU" w:eastAsia="en-US" w:bidi="ar-SA"/>
      </w:rPr>
    </w:lvl>
    <w:lvl w:ilvl="6">
      <w:numFmt w:val="bullet"/>
      <w:lvlText w:val="•"/>
      <w:lvlJc w:val="left"/>
      <w:pPr>
        <w:ind w:left="8145" w:hanging="469"/>
      </w:pPr>
      <w:rPr>
        <w:rFonts w:hint="default"/>
        <w:lang w:val="ru-RU" w:eastAsia="en-US" w:bidi="ar-SA"/>
      </w:rPr>
    </w:lvl>
    <w:lvl w:ilvl="7">
      <w:numFmt w:val="bullet"/>
      <w:lvlText w:val="•"/>
      <w:lvlJc w:val="left"/>
      <w:pPr>
        <w:ind w:left="9176" w:hanging="469"/>
      </w:pPr>
      <w:rPr>
        <w:rFonts w:hint="default"/>
        <w:lang w:val="ru-RU" w:eastAsia="en-US" w:bidi="ar-SA"/>
      </w:rPr>
    </w:lvl>
    <w:lvl w:ilvl="8">
      <w:numFmt w:val="bullet"/>
      <w:lvlText w:val="•"/>
      <w:lvlJc w:val="left"/>
      <w:pPr>
        <w:ind w:left="10207" w:hanging="469"/>
      </w:pPr>
      <w:rPr>
        <w:rFonts w:hint="default"/>
        <w:lang w:val="ru-RU" w:eastAsia="en-US" w:bidi="ar-SA"/>
      </w:rPr>
    </w:lvl>
  </w:abstractNum>
  <w:abstractNum w:abstractNumId="27">
    <w:nsid w:val="0B87622D"/>
    <w:multiLevelType w:val="hybridMultilevel"/>
    <w:tmpl w:val="2FB0EB60"/>
    <w:lvl w:ilvl="0" w:tplc="67EC321C">
      <w:numFmt w:val="bullet"/>
      <w:lvlText w:val="–"/>
      <w:lvlJc w:val="left"/>
      <w:pPr>
        <w:ind w:left="1211" w:hanging="173"/>
      </w:pPr>
      <w:rPr>
        <w:rFonts w:ascii="Trebuchet MS" w:eastAsia="Trebuchet MS" w:hAnsi="Trebuchet MS" w:cs="Trebuchet MS" w:hint="default"/>
        <w:color w:val="231F20"/>
        <w:w w:val="136"/>
        <w:sz w:val="24"/>
        <w:szCs w:val="24"/>
        <w:lang w:val="ru-RU" w:eastAsia="en-US" w:bidi="ar-SA"/>
      </w:rPr>
    </w:lvl>
    <w:lvl w:ilvl="1" w:tplc="A9188B70">
      <w:numFmt w:val="bullet"/>
      <w:lvlText w:val="•"/>
      <w:lvlJc w:val="left"/>
      <w:pPr>
        <w:ind w:left="2324" w:hanging="173"/>
      </w:pPr>
      <w:rPr>
        <w:rFonts w:hint="default"/>
        <w:lang w:val="ru-RU" w:eastAsia="en-US" w:bidi="ar-SA"/>
      </w:rPr>
    </w:lvl>
    <w:lvl w:ilvl="2" w:tplc="E7FEB2BA">
      <w:numFmt w:val="bullet"/>
      <w:lvlText w:val="•"/>
      <w:lvlJc w:val="left"/>
      <w:pPr>
        <w:ind w:left="3429" w:hanging="173"/>
      </w:pPr>
      <w:rPr>
        <w:rFonts w:hint="default"/>
        <w:lang w:val="ru-RU" w:eastAsia="en-US" w:bidi="ar-SA"/>
      </w:rPr>
    </w:lvl>
    <w:lvl w:ilvl="3" w:tplc="3E12A582">
      <w:numFmt w:val="bullet"/>
      <w:lvlText w:val="•"/>
      <w:lvlJc w:val="left"/>
      <w:pPr>
        <w:ind w:left="4534" w:hanging="173"/>
      </w:pPr>
      <w:rPr>
        <w:rFonts w:hint="default"/>
        <w:lang w:val="ru-RU" w:eastAsia="en-US" w:bidi="ar-SA"/>
      </w:rPr>
    </w:lvl>
    <w:lvl w:ilvl="4" w:tplc="02409400">
      <w:numFmt w:val="bullet"/>
      <w:lvlText w:val="•"/>
      <w:lvlJc w:val="left"/>
      <w:pPr>
        <w:ind w:left="5639" w:hanging="173"/>
      </w:pPr>
      <w:rPr>
        <w:rFonts w:hint="default"/>
        <w:lang w:val="ru-RU" w:eastAsia="en-US" w:bidi="ar-SA"/>
      </w:rPr>
    </w:lvl>
    <w:lvl w:ilvl="5" w:tplc="4B4034B2">
      <w:numFmt w:val="bullet"/>
      <w:lvlText w:val="•"/>
      <w:lvlJc w:val="left"/>
      <w:pPr>
        <w:ind w:left="6744" w:hanging="173"/>
      </w:pPr>
      <w:rPr>
        <w:rFonts w:hint="default"/>
        <w:lang w:val="ru-RU" w:eastAsia="en-US" w:bidi="ar-SA"/>
      </w:rPr>
    </w:lvl>
    <w:lvl w:ilvl="6" w:tplc="1A22E2CA">
      <w:numFmt w:val="bullet"/>
      <w:lvlText w:val="•"/>
      <w:lvlJc w:val="left"/>
      <w:pPr>
        <w:ind w:left="7849" w:hanging="173"/>
      </w:pPr>
      <w:rPr>
        <w:rFonts w:hint="default"/>
        <w:lang w:val="ru-RU" w:eastAsia="en-US" w:bidi="ar-SA"/>
      </w:rPr>
    </w:lvl>
    <w:lvl w:ilvl="7" w:tplc="EB5A7FA2">
      <w:numFmt w:val="bullet"/>
      <w:lvlText w:val="•"/>
      <w:lvlJc w:val="left"/>
      <w:pPr>
        <w:ind w:left="8954" w:hanging="173"/>
      </w:pPr>
      <w:rPr>
        <w:rFonts w:hint="default"/>
        <w:lang w:val="ru-RU" w:eastAsia="en-US" w:bidi="ar-SA"/>
      </w:rPr>
    </w:lvl>
    <w:lvl w:ilvl="8" w:tplc="E1589FA6">
      <w:numFmt w:val="bullet"/>
      <w:lvlText w:val="•"/>
      <w:lvlJc w:val="left"/>
      <w:pPr>
        <w:ind w:left="10059" w:hanging="173"/>
      </w:pPr>
      <w:rPr>
        <w:rFonts w:hint="default"/>
        <w:lang w:val="ru-RU" w:eastAsia="en-US" w:bidi="ar-SA"/>
      </w:rPr>
    </w:lvl>
  </w:abstractNum>
  <w:abstractNum w:abstractNumId="28">
    <w:nsid w:val="0FC527E6"/>
    <w:multiLevelType w:val="hybridMultilevel"/>
    <w:tmpl w:val="2C38B142"/>
    <w:lvl w:ilvl="0" w:tplc="81A05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nsid w:val="24580314"/>
    <w:multiLevelType w:val="multilevel"/>
    <w:tmpl w:val="D25E18EC"/>
    <w:lvl w:ilvl="0">
      <w:start w:val="1"/>
      <w:numFmt w:val="decimal"/>
      <w:lvlText w:val="%1."/>
      <w:lvlJc w:val="left"/>
      <w:pPr>
        <w:ind w:left="1751" w:hanging="255"/>
      </w:pPr>
      <w:rPr>
        <w:rFonts w:ascii="Times New Roman" w:hAnsi="Times New Roman" w:cs="Times New Roman" w:hint="default"/>
        <w:b w:val="0"/>
        <w:sz w:val="24"/>
        <w:szCs w:val="24"/>
        <w:lang w:val="ru-RU" w:eastAsia="en-US" w:bidi="ar-SA"/>
      </w:rPr>
    </w:lvl>
    <w:lvl w:ilvl="1">
      <w:start w:val="1"/>
      <w:numFmt w:val="decimal"/>
      <w:lvlText w:val="%1.%2."/>
      <w:lvlJc w:val="left"/>
      <w:pPr>
        <w:ind w:left="1965" w:hanging="469"/>
      </w:pPr>
      <w:rPr>
        <w:rFonts w:ascii="Times New Roman" w:hAnsi="Times New Roman" w:cs="Times New Roman" w:hint="default"/>
        <w:sz w:val="24"/>
        <w:szCs w:val="24"/>
        <w:lang w:val="ru-RU" w:eastAsia="en-US" w:bidi="ar-SA"/>
      </w:rPr>
    </w:lvl>
    <w:lvl w:ilvl="2">
      <w:numFmt w:val="bullet"/>
      <w:lvlText w:val="•"/>
      <w:lvlJc w:val="left"/>
      <w:pPr>
        <w:ind w:left="3558" w:hanging="119"/>
      </w:pPr>
      <w:rPr>
        <w:rFonts w:ascii="Trebuchet MS" w:eastAsia="Trebuchet MS" w:hAnsi="Trebuchet MS" w:cs="Trebuchet MS" w:hint="default"/>
        <w:color w:val="231F20"/>
        <w:w w:val="53"/>
        <w:sz w:val="24"/>
        <w:szCs w:val="24"/>
        <w:lang w:val="ru-RU" w:eastAsia="en-US" w:bidi="ar-SA"/>
      </w:rPr>
    </w:lvl>
    <w:lvl w:ilvl="3">
      <w:numFmt w:val="bullet"/>
      <w:lvlText w:val="•"/>
      <w:lvlJc w:val="left"/>
      <w:pPr>
        <w:ind w:left="4800" w:hanging="119"/>
      </w:pPr>
      <w:rPr>
        <w:rFonts w:hint="default"/>
        <w:lang w:val="ru-RU" w:eastAsia="en-US" w:bidi="ar-SA"/>
      </w:rPr>
    </w:lvl>
    <w:lvl w:ilvl="4">
      <w:numFmt w:val="bullet"/>
      <w:lvlText w:val="•"/>
      <w:lvlJc w:val="left"/>
      <w:pPr>
        <w:ind w:left="5232" w:hanging="119"/>
      </w:pPr>
      <w:rPr>
        <w:rFonts w:hint="default"/>
        <w:lang w:val="ru-RU" w:eastAsia="en-US" w:bidi="ar-SA"/>
      </w:rPr>
    </w:lvl>
    <w:lvl w:ilvl="5">
      <w:numFmt w:val="bullet"/>
      <w:lvlText w:val="•"/>
      <w:lvlJc w:val="left"/>
      <w:pPr>
        <w:ind w:left="5665" w:hanging="119"/>
      </w:pPr>
      <w:rPr>
        <w:rFonts w:hint="default"/>
        <w:lang w:val="ru-RU" w:eastAsia="en-US" w:bidi="ar-SA"/>
      </w:rPr>
    </w:lvl>
    <w:lvl w:ilvl="6">
      <w:numFmt w:val="bullet"/>
      <w:lvlText w:val="•"/>
      <w:lvlJc w:val="left"/>
      <w:pPr>
        <w:ind w:left="6098" w:hanging="119"/>
      </w:pPr>
      <w:rPr>
        <w:rFonts w:hint="default"/>
        <w:lang w:val="ru-RU" w:eastAsia="en-US" w:bidi="ar-SA"/>
      </w:rPr>
    </w:lvl>
    <w:lvl w:ilvl="7">
      <w:numFmt w:val="bullet"/>
      <w:lvlText w:val="•"/>
      <w:lvlJc w:val="left"/>
      <w:pPr>
        <w:ind w:left="6530" w:hanging="119"/>
      </w:pPr>
      <w:rPr>
        <w:rFonts w:hint="default"/>
        <w:lang w:val="ru-RU" w:eastAsia="en-US" w:bidi="ar-SA"/>
      </w:rPr>
    </w:lvl>
    <w:lvl w:ilvl="8">
      <w:numFmt w:val="bullet"/>
      <w:lvlText w:val="•"/>
      <w:lvlJc w:val="left"/>
      <w:pPr>
        <w:ind w:left="6963" w:hanging="119"/>
      </w:pPr>
      <w:rPr>
        <w:rFonts w:hint="default"/>
        <w:lang w:val="ru-RU" w:eastAsia="en-US" w:bidi="ar-SA"/>
      </w:rPr>
    </w:lvl>
  </w:abstractNum>
  <w:abstractNum w:abstractNumId="30">
    <w:nsid w:val="25794058"/>
    <w:multiLevelType w:val="multilevel"/>
    <w:tmpl w:val="96803C6E"/>
    <w:lvl w:ilvl="0">
      <w:start w:val="1"/>
      <w:numFmt w:val="decimal"/>
      <w:lvlText w:val="%1."/>
      <w:lvlJc w:val="left"/>
      <w:pPr>
        <w:ind w:left="1223" w:hanging="360"/>
      </w:pPr>
      <w:rPr>
        <w:rFonts w:hint="default"/>
      </w:rPr>
    </w:lvl>
    <w:lvl w:ilvl="1">
      <w:start w:val="1"/>
      <w:numFmt w:val="decimal"/>
      <w:isLgl/>
      <w:lvlText w:val="%1.%2."/>
      <w:lvlJc w:val="left"/>
      <w:pPr>
        <w:ind w:left="1583" w:hanging="720"/>
      </w:pPr>
      <w:rPr>
        <w:rFonts w:hint="default"/>
      </w:rPr>
    </w:lvl>
    <w:lvl w:ilvl="2">
      <w:start w:val="1"/>
      <w:numFmt w:val="decimal"/>
      <w:isLgl/>
      <w:lvlText w:val="%1.%2.%3."/>
      <w:lvlJc w:val="left"/>
      <w:pPr>
        <w:ind w:left="1583"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1943" w:hanging="1080"/>
      </w:pPr>
      <w:rPr>
        <w:rFonts w:hint="default"/>
      </w:rPr>
    </w:lvl>
    <w:lvl w:ilvl="5">
      <w:start w:val="1"/>
      <w:numFmt w:val="decimal"/>
      <w:isLgl/>
      <w:lvlText w:val="%1.%2.%3.%4.%5.%6."/>
      <w:lvlJc w:val="left"/>
      <w:pPr>
        <w:ind w:left="2303" w:hanging="1440"/>
      </w:pPr>
      <w:rPr>
        <w:rFonts w:hint="default"/>
      </w:rPr>
    </w:lvl>
    <w:lvl w:ilvl="6">
      <w:start w:val="1"/>
      <w:numFmt w:val="decimal"/>
      <w:isLgl/>
      <w:lvlText w:val="%1.%2.%3.%4.%5.%6.%7."/>
      <w:lvlJc w:val="left"/>
      <w:pPr>
        <w:ind w:left="2663" w:hanging="1800"/>
      </w:pPr>
      <w:rPr>
        <w:rFonts w:hint="default"/>
      </w:rPr>
    </w:lvl>
    <w:lvl w:ilvl="7">
      <w:start w:val="1"/>
      <w:numFmt w:val="decimal"/>
      <w:isLgl/>
      <w:lvlText w:val="%1.%2.%3.%4.%5.%6.%7.%8."/>
      <w:lvlJc w:val="left"/>
      <w:pPr>
        <w:ind w:left="2663" w:hanging="1800"/>
      </w:pPr>
      <w:rPr>
        <w:rFonts w:hint="default"/>
      </w:rPr>
    </w:lvl>
    <w:lvl w:ilvl="8">
      <w:start w:val="1"/>
      <w:numFmt w:val="decimal"/>
      <w:isLgl/>
      <w:lvlText w:val="%1.%2.%3.%4.%5.%6.%7.%8.%9."/>
      <w:lvlJc w:val="left"/>
      <w:pPr>
        <w:ind w:left="3023" w:hanging="2160"/>
      </w:pPr>
      <w:rPr>
        <w:rFonts w:hint="default"/>
      </w:rPr>
    </w:lvl>
  </w:abstractNum>
  <w:abstractNum w:abstractNumId="31">
    <w:nsid w:val="2BBA3E3E"/>
    <w:multiLevelType w:val="multilevel"/>
    <w:tmpl w:val="3D9C0138"/>
    <w:lvl w:ilvl="0">
      <w:start w:val="1"/>
      <w:numFmt w:val="decimal"/>
      <w:lvlText w:val="%1."/>
      <w:lvlJc w:val="left"/>
      <w:pPr>
        <w:ind w:left="1223" w:hanging="360"/>
      </w:pPr>
      <w:rPr>
        <w:rFonts w:hint="default"/>
      </w:rPr>
    </w:lvl>
    <w:lvl w:ilvl="1">
      <w:start w:val="1"/>
      <w:numFmt w:val="decimal"/>
      <w:isLgl/>
      <w:lvlText w:val="%1.%2."/>
      <w:lvlJc w:val="left"/>
      <w:pPr>
        <w:ind w:left="1583" w:hanging="720"/>
      </w:pPr>
      <w:rPr>
        <w:rFonts w:hint="default"/>
      </w:rPr>
    </w:lvl>
    <w:lvl w:ilvl="2">
      <w:start w:val="1"/>
      <w:numFmt w:val="decimal"/>
      <w:isLgl/>
      <w:lvlText w:val="%1.%2.%3."/>
      <w:lvlJc w:val="left"/>
      <w:pPr>
        <w:ind w:left="1583"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1943" w:hanging="1080"/>
      </w:pPr>
      <w:rPr>
        <w:rFonts w:hint="default"/>
      </w:rPr>
    </w:lvl>
    <w:lvl w:ilvl="5">
      <w:start w:val="1"/>
      <w:numFmt w:val="decimal"/>
      <w:isLgl/>
      <w:lvlText w:val="%1.%2.%3.%4.%5.%6."/>
      <w:lvlJc w:val="left"/>
      <w:pPr>
        <w:ind w:left="2303" w:hanging="1440"/>
      </w:pPr>
      <w:rPr>
        <w:rFonts w:hint="default"/>
      </w:rPr>
    </w:lvl>
    <w:lvl w:ilvl="6">
      <w:start w:val="1"/>
      <w:numFmt w:val="decimal"/>
      <w:isLgl/>
      <w:lvlText w:val="%1.%2.%3.%4.%5.%6.%7."/>
      <w:lvlJc w:val="left"/>
      <w:pPr>
        <w:ind w:left="2663" w:hanging="1800"/>
      </w:pPr>
      <w:rPr>
        <w:rFonts w:hint="default"/>
      </w:rPr>
    </w:lvl>
    <w:lvl w:ilvl="7">
      <w:start w:val="1"/>
      <w:numFmt w:val="decimal"/>
      <w:isLgl/>
      <w:lvlText w:val="%1.%2.%3.%4.%5.%6.%7.%8."/>
      <w:lvlJc w:val="left"/>
      <w:pPr>
        <w:ind w:left="2663" w:hanging="1800"/>
      </w:pPr>
      <w:rPr>
        <w:rFonts w:hint="default"/>
      </w:rPr>
    </w:lvl>
    <w:lvl w:ilvl="8">
      <w:start w:val="1"/>
      <w:numFmt w:val="decimal"/>
      <w:isLgl/>
      <w:lvlText w:val="%1.%2.%3.%4.%5.%6.%7.%8.%9."/>
      <w:lvlJc w:val="left"/>
      <w:pPr>
        <w:ind w:left="3023" w:hanging="2160"/>
      </w:pPr>
      <w:rPr>
        <w:rFonts w:hint="default"/>
      </w:rPr>
    </w:lvl>
  </w:abstractNum>
  <w:abstractNum w:abstractNumId="32">
    <w:nsid w:val="7A612EC6"/>
    <w:multiLevelType w:val="multilevel"/>
    <w:tmpl w:val="4A6A1E10"/>
    <w:lvl w:ilvl="0">
      <w:start w:val="3"/>
      <w:numFmt w:val="decimal"/>
      <w:lvlText w:val="%1."/>
      <w:lvlJc w:val="left"/>
      <w:pPr>
        <w:ind w:left="720" w:hanging="360"/>
      </w:pPr>
      <w:rPr>
        <w:rFonts w:hint="default"/>
        <w:b/>
        <w:color w:val="auto"/>
        <w:sz w:val="28"/>
        <w:szCs w:val="28"/>
      </w:rPr>
    </w:lvl>
    <w:lvl w:ilvl="1">
      <w:start w:val="2"/>
      <w:numFmt w:val="decimal"/>
      <w:isLgl/>
      <w:lvlText w:val="%1.%2."/>
      <w:lvlJc w:val="left"/>
      <w:pPr>
        <w:ind w:left="1713" w:hanging="720"/>
      </w:pPr>
      <w:rPr>
        <w:rFonts w:hint="default"/>
        <w:b/>
      </w:rPr>
    </w:lvl>
    <w:lvl w:ilvl="2">
      <w:start w:val="1"/>
      <w:numFmt w:val="decimal"/>
      <w:isLgl/>
      <w:lvlText w:val="%1.%2.%3."/>
      <w:lvlJc w:val="left"/>
      <w:pPr>
        <w:ind w:left="2346" w:hanging="720"/>
      </w:pPr>
      <w:rPr>
        <w:rFonts w:hint="default"/>
        <w:b/>
      </w:rPr>
    </w:lvl>
    <w:lvl w:ilvl="3">
      <w:start w:val="1"/>
      <w:numFmt w:val="decimal"/>
      <w:isLgl/>
      <w:lvlText w:val="%1.%2.%3.%4."/>
      <w:lvlJc w:val="left"/>
      <w:pPr>
        <w:ind w:left="3339" w:hanging="1080"/>
      </w:pPr>
      <w:rPr>
        <w:rFonts w:hint="default"/>
        <w:b/>
      </w:rPr>
    </w:lvl>
    <w:lvl w:ilvl="4">
      <w:start w:val="1"/>
      <w:numFmt w:val="decimal"/>
      <w:isLgl/>
      <w:lvlText w:val="%1.%2.%3.%4.%5."/>
      <w:lvlJc w:val="left"/>
      <w:pPr>
        <w:ind w:left="3972" w:hanging="1080"/>
      </w:pPr>
      <w:rPr>
        <w:rFonts w:hint="default"/>
        <w:b/>
      </w:rPr>
    </w:lvl>
    <w:lvl w:ilvl="5">
      <w:start w:val="1"/>
      <w:numFmt w:val="decimal"/>
      <w:isLgl/>
      <w:lvlText w:val="%1.%2.%3.%4.%5.%6."/>
      <w:lvlJc w:val="left"/>
      <w:pPr>
        <w:ind w:left="4965" w:hanging="1440"/>
      </w:pPr>
      <w:rPr>
        <w:rFonts w:hint="default"/>
        <w:b/>
      </w:rPr>
    </w:lvl>
    <w:lvl w:ilvl="6">
      <w:start w:val="1"/>
      <w:numFmt w:val="decimal"/>
      <w:isLgl/>
      <w:lvlText w:val="%1.%2.%3.%4.%5.%6.%7."/>
      <w:lvlJc w:val="left"/>
      <w:pPr>
        <w:ind w:left="5958" w:hanging="1800"/>
      </w:pPr>
      <w:rPr>
        <w:rFonts w:hint="default"/>
        <w:b/>
      </w:rPr>
    </w:lvl>
    <w:lvl w:ilvl="7">
      <w:start w:val="1"/>
      <w:numFmt w:val="decimal"/>
      <w:isLgl/>
      <w:lvlText w:val="%1.%2.%3.%4.%5.%6.%7.%8."/>
      <w:lvlJc w:val="left"/>
      <w:pPr>
        <w:ind w:left="6591" w:hanging="1800"/>
      </w:pPr>
      <w:rPr>
        <w:rFonts w:hint="default"/>
        <w:b/>
      </w:rPr>
    </w:lvl>
    <w:lvl w:ilvl="8">
      <w:start w:val="1"/>
      <w:numFmt w:val="decimal"/>
      <w:isLgl/>
      <w:lvlText w:val="%1.%2.%3.%4.%5.%6.%7.%8.%9."/>
      <w:lvlJc w:val="left"/>
      <w:pPr>
        <w:ind w:left="7584" w:hanging="2160"/>
      </w:pPr>
      <w:rPr>
        <w:rFonts w:hint="default"/>
        <w:b/>
      </w:rPr>
    </w:lvl>
  </w:abstractNum>
  <w:num w:numId="1">
    <w:abstractNumId w:val="31"/>
  </w:num>
  <w:num w:numId="2">
    <w:abstractNumId w:val="32"/>
  </w:num>
  <w:num w:numId="3">
    <w:abstractNumId w:val="26"/>
  </w:num>
  <w:num w:numId="4">
    <w:abstractNumId w:val="24"/>
  </w:num>
  <w:num w:numId="5">
    <w:abstractNumId w:val="30"/>
  </w:num>
  <w:num w:numId="6">
    <w:abstractNumId w:val="29"/>
  </w:num>
  <w:num w:numId="7">
    <w:abstractNumId w:val="25"/>
  </w:num>
  <w:num w:numId="8">
    <w:abstractNumId w:val="27"/>
  </w:num>
  <w:num w:numId="9">
    <w:abstractNumId w:val="28"/>
  </w:num>
  <w:num w:numId="10">
    <w:abstractNumId w:val="3"/>
  </w:num>
  <w:num w:numId="11">
    <w:abstractNumId w:val="5"/>
  </w:num>
  <w:num w:numId="12">
    <w:abstractNumId w:val="7"/>
  </w:num>
  <w:num w:numId="1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7671"/>
    <w:rsid w:val="00021134"/>
    <w:rsid w:val="00023946"/>
    <w:rsid w:val="00026147"/>
    <w:rsid w:val="0005490C"/>
    <w:rsid w:val="000633DA"/>
    <w:rsid w:val="00067ED8"/>
    <w:rsid w:val="00084E21"/>
    <w:rsid w:val="0009665D"/>
    <w:rsid w:val="000A01F9"/>
    <w:rsid w:val="000A6EC6"/>
    <w:rsid w:val="000C420F"/>
    <w:rsid w:val="000D1240"/>
    <w:rsid w:val="000D6816"/>
    <w:rsid w:val="000E540B"/>
    <w:rsid w:val="000F503D"/>
    <w:rsid w:val="00112578"/>
    <w:rsid w:val="0011340C"/>
    <w:rsid w:val="0011449E"/>
    <w:rsid w:val="00122B19"/>
    <w:rsid w:val="001411EC"/>
    <w:rsid w:val="00141CCF"/>
    <w:rsid w:val="00146B12"/>
    <w:rsid w:val="00150D7F"/>
    <w:rsid w:val="0017053B"/>
    <w:rsid w:val="00175ABB"/>
    <w:rsid w:val="00176102"/>
    <w:rsid w:val="001824C7"/>
    <w:rsid w:val="001B1F1E"/>
    <w:rsid w:val="001B46BF"/>
    <w:rsid w:val="001E3976"/>
    <w:rsid w:val="001E6808"/>
    <w:rsid w:val="002012FB"/>
    <w:rsid w:val="00205897"/>
    <w:rsid w:val="00220726"/>
    <w:rsid w:val="002224B3"/>
    <w:rsid w:val="0022538A"/>
    <w:rsid w:val="00243149"/>
    <w:rsid w:val="00277249"/>
    <w:rsid w:val="002B0FEB"/>
    <w:rsid w:val="002E46FB"/>
    <w:rsid w:val="003001E4"/>
    <w:rsid w:val="00313F04"/>
    <w:rsid w:val="00337E33"/>
    <w:rsid w:val="00340384"/>
    <w:rsid w:val="003409B8"/>
    <w:rsid w:val="00344F23"/>
    <w:rsid w:val="00345BB3"/>
    <w:rsid w:val="003507B0"/>
    <w:rsid w:val="00351C03"/>
    <w:rsid w:val="00354787"/>
    <w:rsid w:val="00354CD8"/>
    <w:rsid w:val="00365AB5"/>
    <w:rsid w:val="0036635A"/>
    <w:rsid w:val="003759C5"/>
    <w:rsid w:val="00382300"/>
    <w:rsid w:val="00386035"/>
    <w:rsid w:val="00391C0C"/>
    <w:rsid w:val="003B1B7F"/>
    <w:rsid w:val="003D3366"/>
    <w:rsid w:val="003D461B"/>
    <w:rsid w:val="003D4662"/>
    <w:rsid w:val="003D6F67"/>
    <w:rsid w:val="003F06AF"/>
    <w:rsid w:val="003F2D83"/>
    <w:rsid w:val="003F34FE"/>
    <w:rsid w:val="0041189E"/>
    <w:rsid w:val="004140A2"/>
    <w:rsid w:val="004152B7"/>
    <w:rsid w:val="0041641E"/>
    <w:rsid w:val="00440FDF"/>
    <w:rsid w:val="00445487"/>
    <w:rsid w:val="00445751"/>
    <w:rsid w:val="00450888"/>
    <w:rsid w:val="0045579B"/>
    <w:rsid w:val="00467727"/>
    <w:rsid w:val="004742F7"/>
    <w:rsid w:val="00474955"/>
    <w:rsid w:val="00486A49"/>
    <w:rsid w:val="00486AA2"/>
    <w:rsid w:val="00486B0A"/>
    <w:rsid w:val="00493789"/>
    <w:rsid w:val="0049425D"/>
    <w:rsid w:val="004B5DB7"/>
    <w:rsid w:val="004E227C"/>
    <w:rsid w:val="0050060C"/>
    <w:rsid w:val="00513C52"/>
    <w:rsid w:val="005150D9"/>
    <w:rsid w:val="00545EF4"/>
    <w:rsid w:val="00571E5B"/>
    <w:rsid w:val="005849C2"/>
    <w:rsid w:val="00586FEC"/>
    <w:rsid w:val="005967E0"/>
    <w:rsid w:val="005B0DB2"/>
    <w:rsid w:val="005C12A5"/>
    <w:rsid w:val="005C59CB"/>
    <w:rsid w:val="005C6BC9"/>
    <w:rsid w:val="005F5802"/>
    <w:rsid w:val="005F696F"/>
    <w:rsid w:val="00620D89"/>
    <w:rsid w:val="00625A52"/>
    <w:rsid w:val="00627949"/>
    <w:rsid w:val="00645F28"/>
    <w:rsid w:val="006632FA"/>
    <w:rsid w:val="006658F8"/>
    <w:rsid w:val="00676D9E"/>
    <w:rsid w:val="00690014"/>
    <w:rsid w:val="006B4416"/>
    <w:rsid w:val="006B6010"/>
    <w:rsid w:val="006C7CB3"/>
    <w:rsid w:val="006D30DD"/>
    <w:rsid w:val="006E13A9"/>
    <w:rsid w:val="00700AEF"/>
    <w:rsid w:val="0071238B"/>
    <w:rsid w:val="007164AA"/>
    <w:rsid w:val="0074421F"/>
    <w:rsid w:val="00745E3E"/>
    <w:rsid w:val="00751195"/>
    <w:rsid w:val="00755B42"/>
    <w:rsid w:val="00757CC6"/>
    <w:rsid w:val="0076121D"/>
    <w:rsid w:val="007630B0"/>
    <w:rsid w:val="00772B01"/>
    <w:rsid w:val="00795BA9"/>
    <w:rsid w:val="007A2C47"/>
    <w:rsid w:val="007B0622"/>
    <w:rsid w:val="007B42CF"/>
    <w:rsid w:val="007C02C1"/>
    <w:rsid w:val="007C7117"/>
    <w:rsid w:val="007D0989"/>
    <w:rsid w:val="007D620E"/>
    <w:rsid w:val="007F55A6"/>
    <w:rsid w:val="00804534"/>
    <w:rsid w:val="008115FD"/>
    <w:rsid w:val="008362EC"/>
    <w:rsid w:val="008370D8"/>
    <w:rsid w:val="008419E9"/>
    <w:rsid w:val="00844200"/>
    <w:rsid w:val="00850667"/>
    <w:rsid w:val="00850752"/>
    <w:rsid w:val="00851292"/>
    <w:rsid w:val="00852C69"/>
    <w:rsid w:val="008600D9"/>
    <w:rsid w:val="008A02D3"/>
    <w:rsid w:val="008B66CF"/>
    <w:rsid w:val="008D052E"/>
    <w:rsid w:val="008D62F5"/>
    <w:rsid w:val="008E03E8"/>
    <w:rsid w:val="008E2F42"/>
    <w:rsid w:val="008F7CD1"/>
    <w:rsid w:val="00915F65"/>
    <w:rsid w:val="009435B7"/>
    <w:rsid w:val="009441AF"/>
    <w:rsid w:val="009470BE"/>
    <w:rsid w:val="00953740"/>
    <w:rsid w:val="00957725"/>
    <w:rsid w:val="00961048"/>
    <w:rsid w:val="00972D86"/>
    <w:rsid w:val="00983D6F"/>
    <w:rsid w:val="00986D09"/>
    <w:rsid w:val="00995E92"/>
    <w:rsid w:val="00997C33"/>
    <w:rsid w:val="009A29F4"/>
    <w:rsid w:val="009A75EF"/>
    <w:rsid w:val="009C1A8B"/>
    <w:rsid w:val="009C30A0"/>
    <w:rsid w:val="009C30BE"/>
    <w:rsid w:val="009C55A3"/>
    <w:rsid w:val="009C78C2"/>
    <w:rsid w:val="009D54E7"/>
    <w:rsid w:val="009D79ED"/>
    <w:rsid w:val="00A074DF"/>
    <w:rsid w:val="00A14D63"/>
    <w:rsid w:val="00A342EF"/>
    <w:rsid w:val="00A34F1D"/>
    <w:rsid w:val="00A370C5"/>
    <w:rsid w:val="00A370D8"/>
    <w:rsid w:val="00A61F99"/>
    <w:rsid w:val="00A64D90"/>
    <w:rsid w:val="00A65A7E"/>
    <w:rsid w:val="00A76039"/>
    <w:rsid w:val="00A85036"/>
    <w:rsid w:val="00AA0534"/>
    <w:rsid w:val="00AA186F"/>
    <w:rsid w:val="00AA57D8"/>
    <w:rsid w:val="00AA6115"/>
    <w:rsid w:val="00AC21E6"/>
    <w:rsid w:val="00AC24FD"/>
    <w:rsid w:val="00AC3966"/>
    <w:rsid w:val="00AC58DC"/>
    <w:rsid w:val="00AC73BC"/>
    <w:rsid w:val="00AD3BA2"/>
    <w:rsid w:val="00B10B07"/>
    <w:rsid w:val="00B13C8E"/>
    <w:rsid w:val="00B15E3E"/>
    <w:rsid w:val="00B33646"/>
    <w:rsid w:val="00B37021"/>
    <w:rsid w:val="00B40456"/>
    <w:rsid w:val="00B46BD7"/>
    <w:rsid w:val="00B52CFF"/>
    <w:rsid w:val="00B610BB"/>
    <w:rsid w:val="00B639C7"/>
    <w:rsid w:val="00B63DDE"/>
    <w:rsid w:val="00B74D19"/>
    <w:rsid w:val="00B76B29"/>
    <w:rsid w:val="00B80105"/>
    <w:rsid w:val="00B82F6C"/>
    <w:rsid w:val="00B8444E"/>
    <w:rsid w:val="00BA2C07"/>
    <w:rsid w:val="00BA46DA"/>
    <w:rsid w:val="00BA4ED0"/>
    <w:rsid w:val="00BB1280"/>
    <w:rsid w:val="00BC7A13"/>
    <w:rsid w:val="00BD61E9"/>
    <w:rsid w:val="00BE0487"/>
    <w:rsid w:val="00BE06B4"/>
    <w:rsid w:val="00BE3F28"/>
    <w:rsid w:val="00C00885"/>
    <w:rsid w:val="00C06404"/>
    <w:rsid w:val="00C17244"/>
    <w:rsid w:val="00C22BAE"/>
    <w:rsid w:val="00C32C70"/>
    <w:rsid w:val="00C51B1E"/>
    <w:rsid w:val="00C66271"/>
    <w:rsid w:val="00C66996"/>
    <w:rsid w:val="00C72C67"/>
    <w:rsid w:val="00C864F0"/>
    <w:rsid w:val="00C941EC"/>
    <w:rsid w:val="00CA18DF"/>
    <w:rsid w:val="00CB1B33"/>
    <w:rsid w:val="00CC7671"/>
    <w:rsid w:val="00CF07F0"/>
    <w:rsid w:val="00CF0BB7"/>
    <w:rsid w:val="00CF555C"/>
    <w:rsid w:val="00CF64B4"/>
    <w:rsid w:val="00D01E98"/>
    <w:rsid w:val="00D07370"/>
    <w:rsid w:val="00D144DD"/>
    <w:rsid w:val="00D33CC6"/>
    <w:rsid w:val="00D35F56"/>
    <w:rsid w:val="00D36785"/>
    <w:rsid w:val="00D45B2A"/>
    <w:rsid w:val="00D51563"/>
    <w:rsid w:val="00D54996"/>
    <w:rsid w:val="00D5626C"/>
    <w:rsid w:val="00D574B6"/>
    <w:rsid w:val="00D64A05"/>
    <w:rsid w:val="00D8551B"/>
    <w:rsid w:val="00D86206"/>
    <w:rsid w:val="00D9265D"/>
    <w:rsid w:val="00DA314C"/>
    <w:rsid w:val="00DA336E"/>
    <w:rsid w:val="00DA4EE1"/>
    <w:rsid w:val="00DC20A9"/>
    <w:rsid w:val="00DC2B39"/>
    <w:rsid w:val="00DC376B"/>
    <w:rsid w:val="00DE2492"/>
    <w:rsid w:val="00DF2FBD"/>
    <w:rsid w:val="00E0103B"/>
    <w:rsid w:val="00E13CF0"/>
    <w:rsid w:val="00E14571"/>
    <w:rsid w:val="00E21977"/>
    <w:rsid w:val="00E41AA8"/>
    <w:rsid w:val="00E46649"/>
    <w:rsid w:val="00E5540E"/>
    <w:rsid w:val="00E56F11"/>
    <w:rsid w:val="00E633A5"/>
    <w:rsid w:val="00E63C71"/>
    <w:rsid w:val="00E72ED8"/>
    <w:rsid w:val="00EE0A95"/>
    <w:rsid w:val="00EE7F08"/>
    <w:rsid w:val="00EF2C50"/>
    <w:rsid w:val="00F019B9"/>
    <w:rsid w:val="00F04692"/>
    <w:rsid w:val="00F05ACC"/>
    <w:rsid w:val="00F12A95"/>
    <w:rsid w:val="00F30A63"/>
    <w:rsid w:val="00F31822"/>
    <w:rsid w:val="00F337C5"/>
    <w:rsid w:val="00F43A2B"/>
    <w:rsid w:val="00F546FB"/>
    <w:rsid w:val="00F5521E"/>
    <w:rsid w:val="00F567E9"/>
    <w:rsid w:val="00F5779F"/>
    <w:rsid w:val="00F61942"/>
    <w:rsid w:val="00F7007E"/>
    <w:rsid w:val="00F714A5"/>
    <w:rsid w:val="00F737C1"/>
    <w:rsid w:val="00F740CB"/>
    <w:rsid w:val="00F74295"/>
    <w:rsid w:val="00F84E4B"/>
    <w:rsid w:val="00F93AEA"/>
    <w:rsid w:val="00F93FF0"/>
    <w:rsid w:val="00FA4B40"/>
    <w:rsid w:val="00FB59F1"/>
    <w:rsid w:val="00FC1629"/>
    <w:rsid w:val="00FD37DD"/>
    <w:rsid w:val="00FE37D6"/>
    <w:rsid w:val="00FE40DD"/>
    <w:rsid w:val="00FF1991"/>
    <w:rsid w:val="00FF1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52"/>
  </w:style>
  <w:style w:type="paragraph" w:styleId="1">
    <w:name w:val="heading 1"/>
    <w:basedOn w:val="a"/>
    <w:next w:val="a"/>
    <w:link w:val="10"/>
    <w:uiPriority w:val="1"/>
    <w:qFormat/>
    <w:rsid w:val="00BE3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qFormat/>
    <w:rsid w:val="00545EF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313F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21E"/>
    <w:pPr>
      <w:spacing w:after="0" w:line="240" w:lineRule="auto"/>
    </w:pPr>
    <w:rPr>
      <w:rFonts w:ascii="Calibri" w:eastAsia="Times New Roman" w:hAnsi="Calibri" w:cs="Times New Roman"/>
      <w:lang w:eastAsia="ru-RU"/>
    </w:rPr>
  </w:style>
  <w:style w:type="paragraph" w:styleId="a4">
    <w:name w:val="header"/>
    <w:basedOn w:val="a"/>
    <w:link w:val="a5"/>
    <w:uiPriority w:val="99"/>
    <w:rsid w:val="00F552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5521E"/>
    <w:rPr>
      <w:rFonts w:ascii="Times New Roman" w:eastAsia="Times New Roman" w:hAnsi="Times New Roman" w:cs="Times New Roman"/>
      <w:sz w:val="24"/>
      <w:szCs w:val="24"/>
      <w:lang w:eastAsia="ru-RU"/>
    </w:rPr>
  </w:style>
  <w:style w:type="table" w:styleId="a6">
    <w:name w:val="Table Grid"/>
    <w:basedOn w:val="a1"/>
    <w:uiPriority w:val="59"/>
    <w:rsid w:val="00F55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5B0DB2"/>
    <w:pPr>
      <w:ind w:left="720"/>
      <w:contextualSpacing/>
    </w:pPr>
  </w:style>
  <w:style w:type="paragraph" w:styleId="a8">
    <w:name w:val="Balloon Text"/>
    <w:basedOn w:val="a"/>
    <w:link w:val="a9"/>
    <w:uiPriority w:val="99"/>
    <w:semiHidden/>
    <w:unhideWhenUsed/>
    <w:rsid w:val="009C55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55A3"/>
    <w:rPr>
      <w:rFonts w:ascii="Tahoma" w:hAnsi="Tahoma" w:cs="Tahoma"/>
      <w:sz w:val="16"/>
      <w:szCs w:val="16"/>
    </w:rPr>
  </w:style>
  <w:style w:type="character" w:customStyle="1" w:styleId="20">
    <w:name w:val="Заголовок 2 Знак"/>
    <w:basedOn w:val="a0"/>
    <w:link w:val="2"/>
    <w:rsid w:val="00545EF4"/>
    <w:rPr>
      <w:rFonts w:ascii="Arial" w:eastAsia="Times New Roman" w:hAnsi="Arial" w:cs="Arial"/>
      <w:b/>
      <w:bCs/>
      <w:i/>
      <w:iCs/>
      <w:sz w:val="28"/>
      <w:szCs w:val="28"/>
      <w:lang w:eastAsia="ru-RU"/>
    </w:rPr>
  </w:style>
  <w:style w:type="character" w:styleId="aa">
    <w:name w:val="Emphasis"/>
    <w:basedOn w:val="a0"/>
    <w:qFormat/>
    <w:rsid w:val="002012FB"/>
    <w:rPr>
      <w:i/>
      <w:iCs/>
    </w:rPr>
  </w:style>
  <w:style w:type="paragraph" w:customStyle="1" w:styleId="Default">
    <w:name w:val="Default"/>
    <w:rsid w:val="009C78C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rsid w:val="002E46FB"/>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17053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053B"/>
  </w:style>
  <w:style w:type="character" w:customStyle="1" w:styleId="10">
    <w:name w:val="Заголовок 1 Знак"/>
    <w:basedOn w:val="a0"/>
    <w:link w:val="1"/>
    <w:uiPriority w:val="9"/>
    <w:rsid w:val="00BE3F2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BE3F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BE3F28"/>
    <w:pPr>
      <w:widowControl w:val="0"/>
      <w:autoSpaceDE w:val="0"/>
      <w:autoSpaceDN w:val="0"/>
      <w:spacing w:after="0" w:line="240" w:lineRule="auto"/>
      <w:ind w:left="824"/>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BE3F28"/>
    <w:rPr>
      <w:rFonts w:ascii="Times New Roman" w:eastAsia="Times New Roman" w:hAnsi="Times New Roman" w:cs="Times New Roman"/>
      <w:sz w:val="24"/>
      <w:szCs w:val="24"/>
    </w:rPr>
  </w:style>
  <w:style w:type="paragraph" w:customStyle="1" w:styleId="TableParagraph">
    <w:name w:val="Table Paragraph"/>
    <w:basedOn w:val="a"/>
    <w:uiPriority w:val="1"/>
    <w:qFormat/>
    <w:rsid w:val="00BE3F28"/>
    <w:pPr>
      <w:widowControl w:val="0"/>
      <w:autoSpaceDE w:val="0"/>
      <w:autoSpaceDN w:val="0"/>
      <w:spacing w:after="0" w:line="240" w:lineRule="auto"/>
      <w:ind w:left="112"/>
    </w:pPr>
    <w:rPr>
      <w:rFonts w:ascii="Times New Roman" w:eastAsia="Times New Roman" w:hAnsi="Times New Roman" w:cs="Times New Roman"/>
    </w:rPr>
  </w:style>
  <w:style w:type="paragraph" w:styleId="af0">
    <w:name w:val="Title"/>
    <w:basedOn w:val="a"/>
    <w:link w:val="af1"/>
    <w:uiPriority w:val="1"/>
    <w:qFormat/>
    <w:rsid w:val="00F84E4B"/>
    <w:pPr>
      <w:widowControl w:val="0"/>
      <w:autoSpaceDE w:val="0"/>
      <w:autoSpaceDN w:val="0"/>
      <w:spacing w:after="0" w:line="240" w:lineRule="auto"/>
      <w:ind w:left="2492" w:right="1938" w:firstLine="162"/>
    </w:pPr>
    <w:rPr>
      <w:rFonts w:ascii="Times New Roman" w:eastAsia="Times New Roman" w:hAnsi="Times New Roman" w:cs="Times New Roman"/>
      <w:sz w:val="32"/>
      <w:szCs w:val="32"/>
    </w:rPr>
  </w:style>
  <w:style w:type="character" w:customStyle="1" w:styleId="af1">
    <w:name w:val="Название Знак"/>
    <w:basedOn w:val="a0"/>
    <w:link w:val="af0"/>
    <w:uiPriority w:val="1"/>
    <w:rsid w:val="00F84E4B"/>
    <w:rPr>
      <w:rFonts w:ascii="Times New Roman" w:eastAsia="Times New Roman" w:hAnsi="Times New Roman" w:cs="Times New Roman"/>
      <w:sz w:val="32"/>
      <w:szCs w:val="32"/>
    </w:rPr>
  </w:style>
  <w:style w:type="character" w:customStyle="1" w:styleId="30">
    <w:name w:val="Заголовок 3 Знак"/>
    <w:basedOn w:val="a0"/>
    <w:link w:val="3"/>
    <w:uiPriority w:val="9"/>
    <w:rsid w:val="00313F04"/>
    <w:rPr>
      <w:rFonts w:asciiTheme="majorHAnsi" w:eastAsiaTheme="majorEastAsia" w:hAnsiTheme="majorHAnsi" w:cstheme="majorBidi"/>
      <w:b/>
      <w:bCs/>
      <w:color w:val="4F81BD" w:themeColor="accent1"/>
    </w:rPr>
  </w:style>
  <w:style w:type="character" w:styleId="af2">
    <w:name w:val="Strong"/>
    <w:basedOn w:val="a0"/>
    <w:uiPriority w:val="22"/>
    <w:qFormat/>
    <w:rsid w:val="00313F04"/>
    <w:rPr>
      <w:b/>
      <w:bCs/>
    </w:rPr>
  </w:style>
  <w:style w:type="character" w:styleId="af3">
    <w:name w:val="Hyperlink"/>
    <w:basedOn w:val="a0"/>
    <w:uiPriority w:val="99"/>
    <w:unhideWhenUsed/>
    <w:rsid w:val="00F019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1E"/>
  </w:style>
  <w:style w:type="paragraph" w:styleId="2">
    <w:name w:val="heading 2"/>
    <w:basedOn w:val="a"/>
    <w:next w:val="a"/>
    <w:link w:val="20"/>
    <w:qFormat/>
    <w:rsid w:val="00545EF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21E"/>
    <w:pPr>
      <w:spacing w:after="0" w:line="240" w:lineRule="auto"/>
    </w:pPr>
    <w:rPr>
      <w:rFonts w:ascii="Calibri" w:eastAsia="Times New Roman" w:hAnsi="Calibri" w:cs="Times New Roman"/>
      <w:lang w:eastAsia="ru-RU"/>
    </w:rPr>
  </w:style>
  <w:style w:type="paragraph" w:styleId="a4">
    <w:name w:val="header"/>
    <w:basedOn w:val="a"/>
    <w:link w:val="a5"/>
    <w:rsid w:val="00F552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F5521E"/>
    <w:rPr>
      <w:rFonts w:ascii="Times New Roman" w:eastAsia="Times New Roman" w:hAnsi="Times New Roman" w:cs="Times New Roman"/>
      <w:sz w:val="24"/>
      <w:szCs w:val="24"/>
      <w:lang w:eastAsia="ru-RU"/>
    </w:rPr>
  </w:style>
  <w:style w:type="table" w:styleId="a6">
    <w:name w:val="Table Grid"/>
    <w:basedOn w:val="a1"/>
    <w:uiPriority w:val="59"/>
    <w:rsid w:val="00F55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B0DB2"/>
    <w:pPr>
      <w:ind w:left="720"/>
      <w:contextualSpacing/>
    </w:pPr>
  </w:style>
  <w:style w:type="paragraph" w:styleId="a8">
    <w:name w:val="Balloon Text"/>
    <w:basedOn w:val="a"/>
    <w:link w:val="a9"/>
    <w:uiPriority w:val="99"/>
    <w:semiHidden/>
    <w:unhideWhenUsed/>
    <w:rsid w:val="009C55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55A3"/>
    <w:rPr>
      <w:rFonts w:ascii="Tahoma" w:hAnsi="Tahoma" w:cs="Tahoma"/>
      <w:sz w:val="16"/>
      <w:szCs w:val="16"/>
    </w:rPr>
  </w:style>
  <w:style w:type="character" w:customStyle="1" w:styleId="20">
    <w:name w:val="Заголовок 2 Знак"/>
    <w:basedOn w:val="a0"/>
    <w:link w:val="2"/>
    <w:rsid w:val="00545EF4"/>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58715">
      <w:bodyDiv w:val="1"/>
      <w:marLeft w:val="0"/>
      <w:marRight w:val="0"/>
      <w:marTop w:val="0"/>
      <w:marBottom w:val="0"/>
      <w:divBdr>
        <w:top w:val="none" w:sz="0" w:space="0" w:color="auto"/>
        <w:left w:val="none" w:sz="0" w:space="0" w:color="auto"/>
        <w:bottom w:val="none" w:sz="0" w:space="0" w:color="auto"/>
        <w:right w:val="none" w:sz="0" w:space="0" w:color="auto"/>
      </w:divBdr>
    </w:div>
    <w:div w:id="1786347214">
      <w:bodyDiv w:val="1"/>
      <w:marLeft w:val="0"/>
      <w:marRight w:val="0"/>
      <w:marTop w:val="0"/>
      <w:marBottom w:val="0"/>
      <w:divBdr>
        <w:top w:val="none" w:sz="0" w:space="0" w:color="auto"/>
        <w:left w:val="none" w:sz="0" w:space="0" w:color="auto"/>
        <w:bottom w:val="none" w:sz="0" w:space="0" w:color="auto"/>
        <w:right w:val="none" w:sz="0" w:space="0" w:color="auto"/>
      </w:divBdr>
    </w:div>
    <w:div w:id="1888570207">
      <w:bodyDiv w:val="1"/>
      <w:marLeft w:val="0"/>
      <w:marRight w:val="0"/>
      <w:marTop w:val="0"/>
      <w:marBottom w:val="0"/>
      <w:divBdr>
        <w:top w:val="none" w:sz="0" w:space="0" w:color="auto"/>
        <w:left w:val="none" w:sz="0" w:space="0" w:color="auto"/>
        <w:bottom w:val="none" w:sz="0" w:space="0" w:color="auto"/>
        <w:right w:val="none" w:sz="0" w:space="0" w:color="auto"/>
      </w:divBdr>
    </w:div>
    <w:div w:id="19890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chess.ru/ebo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hmati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ess-master.net/articles/3.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5D5F-35BD-4504-AC49-7BD92916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1929</TotalTime>
  <Pages>22</Pages>
  <Words>6251</Words>
  <Characters>35631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cp:lastModifiedBy>
  <cp:revision>67</cp:revision>
  <cp:lastPrinted>2022-08-19T09:05:00Z</cp:lastPrinted>
  <dcterms:created xsi:type="dcterms:W3CDTF">2017-02-22T07:29:00Z</dcterms:created>
  <dcterms:modified xsi:type="dcterms:W3CDTF">2022-08-19T09:05:00Z</dcterms:modified>
</cp:coreProperties>
</file>